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B8FF"/>
  <w:body>
    <w:p w14:paraId="25C063AA" w14:textId="77777777" w:rsidR="004855C1" w:rsidRPr="00C813DB" w:rsidRDefault="004855C1" w:rsidP="00102F8E">
      <w:pPr>
        <w:pStyle w:val="Titre3"/>
        <w:jc w:val="center"/>
        <w:rPr>
          <w:rFonts w:cs="Simplified Arabic"/>
          <w:rtl/>
        </w:rPr>
      </w:pPr>
      <w:r w:rsidRPr="00C813DB">
        <w:rPr>
          <w:rFonts w:cs="Simplified Arabic"/>
        </w:rPr>
        <w:t xml:space="preserve"> </w:t>
      </w:r>
      <w:r w:rsidRPr="00C813DB">
        <w:rPr>
          <w:rFonts w:cs="Simplified Arabic"/>
          <w:rtl/>
        </w:rPr>
        <w:t>الجمهورية التونسية</w:t>
      </w:r>
    </w:p>
    <w:p w14:paraId="60BC2A60" w14:textId="77777777" w:rsidR="004855C1" w:rsidRPr="00C813DB" w:rsidRDefault="004855C1" w:rsidP="00102F8E">
      <w:pPr>
        <w:bidi/>
        <w:jc w:val="center"/>
        <w:rPr>
          <w:rFonts w:cs="Simplified Arabic"/>
          <w:b/>
          <w:bCs/>
          <w:sz w:val="28"/>
          <w:szCs w:val="28"/>
          <w:rtl/>
        </w:rPr>
      </w:pPr>
      <w:r w:rsidRPr="00C813DB">
        <w:rPr>
          <w:rFonts w:cs="Simplified Arabic"/>
          <w:b/>
          <w:bCs/>
          <w:sz w:val="28"/>
          <w:szCs w:val="28"/>
          <w:rtl/>
        </w:rPr>
        <w:t>-*-</w:t>
      </w:r>
    </w:p>
    <w:p w14:paraId="2DB298DE" w14:textId="77777777" w:rsidR="004855C1" w:rsidRDefault="004855C1" w:rsidP="00B531D8">
      <w:pPr>
        <w:bidi/>
        <w:spacing w:after="240"/>
        <w:jc w:val="center"/>
        <w:rPr>
          <w:rFonts w:cs="Simplified Arabic"/>
          <w:b/>
          <w:bCs/>
          <w:sz w:val="32"/>
          <w:szCs w:val="32"/>
          <w:rtl/>
          <w:lang w:eastAsia="ar-TN" w:bidi="ar-TN"/>
        </w:rPr>
      </w:pPr>
      <w:r w:rsidRPr="00896A83">
        <w:rPr>
          <w:rFonts w:cs="Arabic Transparent"/>
          <w:b/>
          <w:bCs/>
          <w:sz w:val="32"/>
          <w:szCs w:val="32"/>
          <w:rtl/>
          <w:lang w:eastAsia="ar-TN" w:bidi="ar-TN"/>
          <w14:shadow w14:blurRad="50800" w14:dist="38100" w14:dir="2700000" w14:sx="100000" w14:sy="100000" w14:kx="0" w14:ky="0" w14:algn="tl">
            <w14:srgbClr w14:val="000000">
              <w14:alpha w14:val="60000"/>
            </w14:srgbClr>
          </w14:shadow>
        </w:rPr>
        <w:t>وزارة أملاك الدولة والشؤون العقارية</w:t>
      </w:r>
    </w:p>
    <w:p w14:paraId="379F3705" w14:textId="77777777" w:rsidR="004855C1" w:rsidRDefault="004855C1" w:rsidP="00102F8E">
      <w:pPr>
        <w:bidi/>
        <w:jc w:val="both"/>
        <w:rPr>
          <w:rFonts w:cs="Simplified Arabic"/>
          <w:sz w:val="18"/>
          <w:szCs w:val="18"/>
          <w:rtl/>
          <w:lang w:bidi="ar-TN"/>
        </w:rPr>
      </w:pPr>
    </w:p>
    <w:p w14:paraId="720E8165" w14:textId="77777777" w:rsidR="00F11F7E" w:rsidRPr="00C42882" w:rsidRDefault="00F11F7E" w:rsidP="00F11F7E">
      <w:pPr>
        <w:bidi/>
        <w:jc w:val="both"/>
        <w:rPr>
          <w:rFonts w:cs="Simplified Arabic"/>
          <w:sz w:val="18"/>
          <w:szCs w:val="18"/>
          <w:rtl/>
          <w:lang w:bidi="ar-TN"/>
        </w:rPr>
      </w:pPr>
    </w:p>
    <w:p w14:paraId="318703F1" w14:textId="77777777" w:rsidR="004855C1" w:rsidRPr="006C0BE4" w:rsidRDefault="004855C1" w:rsidP="00C42882">
      <w:pPr>
        <w:bidi/>
        <w:jc w:val="both"/>
        <w:rPr>
          <w:rFonts w:cs="Simplified Arabic"/>
          <w:sz w:val="16"/>
          <w:szCs w:val="16"/>
          <w:rtl/>
        </w:rPr>
      </w:pPr>
    </w:p>
    <w:p w14:paraId="23AEFEF5" w14:textId="77777777" w:rsidR="004855C1" w:rsidRDefault="004855C1" w:rsidP="00C42882">
      <w:pPr>
        <w:bidi/>
        <w:jc w:val="both"/>
        <w:rPr>
          <w:rFonts w:cs="Simplified Arabic"/>
          <w:sz w:val="28"/>
          <w:szCs w:val="28"/>
          <w:rtl/>
        </w:rPr>
      </w:pPr>
    </w:p>
    <w:p w14:paraId="0B77BEA5" w14:textId="77777777" w:rsidR="008774BB" w:rsidRDefault="008774BB" w:rsidP="008774BB">
      <w:pPr>
        <w:bidi/>
        <w:jc w:val="both"/>
        <w:rPr>
          <w:rFonts w:cs="Simplified Arabic"/>
          <w:sz w:val="28"/>
          <w:szCs w:val="28"/>
          <w:rtl/>
        </w:rPr>
      </w:pPr>
    </w:p>
    <w:p w14:paraId="0BD977EB" w14:textId="77777777" w:rsidR="008774BB" w:rsidRPr="00C42882" w:rsidRDefault="008774BB" w:rsidP="008774BB">
      <w:pPr>
        <w:bidi/>
        <w:jc w:val="both"/>
        <w:rPr>
          <w:rFonts w:cs="Simplified Arabic"/>
          <w:sz w:val="28"/>
          <w:szCs w:val="28"/>
          <w:rtl/>
        </w:rPr>
      </w:pPr>
    </w:p>
    <w:p w14:paraId="30DA19C9" w14:textId="77777777" w:rsidR="004855C1" w:rsidRPr="006C0BE4" w:rsidRDefault="004855C1" w:rsidP="00C42882">
      <w:pPr>
        <w:bidi/>
        <w:jc w:val="both"/>
        <w:rPr>
          <w:rFonts w:cs="Simplified Arabic"/>
          <w:sz w:val="36"/>
          <w:szCs w:val="36"/>
        </w:rPr>
      </w:pPr>
    </w:p>
    <w:p w14:paraId="3A1BFC53" w14:textId="77777777" w:rsidR="004855C1" w:rsidRPr="00896A83" w:rsidRDefault="004855C1" w:rsidP="00C42882">
      <w:pPr>
        <w:pBdr>
          <w:top w:val="threeDEngrave" w:sz="24" w:space="31" w:color="auto" w:shadow="1"/>
          <w:left w:val="threeDEngrave" w:sz="24" w:space="0" w:color="auto" w:shadow="1"/>
          <w:bottom w:val="threeDEmboss" w:sz="24" w:space="1" w:color="auto" w:shadow="1"/>
          <w:right w:val="threeDEmboss" w:sz="24" w:space="4" w:color="auto" w:shadow="1"/>
        </w:pBdr>
        <w:bidi/>
        <w:spacing w:after="120"/>
        <w:jc w:val="center"/>
        <w:rPr>
          <w:rFonts w:cs="Simplified Arabic"/>
          <w:b/>
          <w:bCs/>
          <w:sz w:val="52"/>
          <w:szCs w:val="52"/>
          <w:rtl/>
          <w:lang w:bidi="ar-TN"/>
          <w14:shadow w14:blurRad="50800" w14:dist="38100" w14:dir="2700000" w14:sx="100000" w14:sy="100000" w14:kx="0" w14:ky="0" w14:algn="tl">
            <w14:srgbClr w14:val="000000">
              <w14:alpha w14:val="60000"/>
            </w14:srgbClr>
          </w14:shadow>
        </w:rPr>
      </w:pPr>
      <w:r w:rsidRPr="00896A83">
        <w:rPr>
          <w:rFonts w:cs="Simplified Arabic"/>
          <w:b/>
          <w:bCs/>
          <w:sz w:val="56"/>
          <w:szCs w:val="56"/>
          <w:rtl/>
          <w14:shadow w14:blurRad="50800" w14:dist="38100" w14:dir="2700000" w14:sx="100000" w14:sy="100000" w14:kx="0" w14:ky="0" w14:algn="tl">
            <w14:srgbClr w14:val="000000">
              <w14:alpha w14:val="60000"/>
            </w14:srgbClr>
          </w14:shadow>
        </w:rPr>
        <w:t xml:space="preserve">كراس الشروط </w:t>
      </w:r>
      <w:r w:rsidRPr="00896A83">
        <w:rPr>
          <w:rFonts w:cs="Simplified Arabic"/>
          <w:b/>
          <w:bCs/>
          <w:sz w:val="56"/>
          <w:szCs w:val="56"/>
          <w:rtl/>
          <w:lang w:bidi="ar-TN"/>
          <w14:shadow w14:blurRad="50800" w14:dist="38100" w14:dir="2700000" w14:sx="100000" w14:sy="100000" w14:kx="0" w14:ky="0" w14:algn="tl">
            <w14:srgbClr w14:val="000000">
              <w14:alpha w14:val="60000"/>
            </w14:srgbClr>
          </w14:shadow>
        </w:rPr>
        <w:t>الإداريّة والفنيّة</w:t>
      </w:r>
    </w:p>
    <w:p w14:paraId="5EABE0DB" w14:textId="5EC38B5F" w:rsidR="00737E3A" w:rsidRPr="00896A83" w:rsidRDefault="00B526A0" w:rsidP="001D2B5B">
      <w:pPr>
        <w:pBdr>
          <w:top w:val="threeDEngrave" w:sz="24" w:space="31" w:color="auto" w:shadow="1"/>
          <w:left w:val="threeDEngrave" w:sz="24" w:space="0" w:color="auto" w:shadow="1"/>
          <w:bottom w:val="threeDEmboss" w:sz="24" w:space="1" w:color="auto" w:shadow="1"/>
          <w:right w:val="threeDEmboss" w:sz="24" w:space="4" w:color="auto" w:shadow="1"/>
        </w:pBdr>
        <w:bidi/>
        <w:spacing w:before="240" w:after="240"/>
        <w:jc w:val="center"/>
        <w:rPr>
          <w:rFonts w:cs="Simplified Arabic"/>
          <w:b/>
          <w:bCs/>
          <w:sz w:val="48"/>
          <w:szCs w:val="48"/>
          <w:rtl/>
          <w:lang w:bidi="ar-TN"/>
          <w14:shadow w14:blurRad="50800" w14:dist="38100" w14:dir="2700000" w14:sx="100000" w14:sy="100000" w14:kx="0" w14:ky="0" w14:algn="tl">
            <w14:srgbClr w14:val="000000">
              <w14:alpha w14:val="60000"/>
            </w14:srgbClr>
          </w14:shadow>
        </w:rPr>
      </w:pPr>
      <w:r w:rsidRPr="00896A83">
        <w:rPr>
          <w:rFonts w:cs="Simplified Arabic" w:hint="cs"/>
          <w:b/>
          <w:bCs/>
          <w:sz w:val="52"/>
          <w:szCs w:val="52"/>
          <w:rtl/>
          <w14:shadow w14:blurRad="50800" w14:dist="38100" w14:dir="2700000" w14:sx="100000" w14:sy="100000" w14:kx="0" w14:ky="0" w14:algn="tl">
            <w14:srgbClr w14:val="000000">
              <w14:alpha w14:val="60000"/>
            </w14:srgbClr>
          </w14:shadow>
        </w:rPr>
        <w:t>استشارة</w:t>
      </w:r>
      <w:r w:rsidR="00737E3A" w:rsidRPr="00896A83">
        <w:rPr>
          <w:rFonts w:cs="Simplified Arabic" w:hint="cs"/>
          <w:b/>
          <w:bCs/>
          <w:sz w:val="52"/>
          <w:szCs w:val="52"/>
          <w:rtl/>
          <w14:shadow w14:blurRad="50800" w14:dist="38100" w14:dir="2700000" w14:sx="100000" w14:sy="100000" w14:kx="0" w14:ky="0" w14:algn="tl">
            <w14:srgbClr w14:val="000000">
              <w14:alpha w14:val="60000"/>
            </w14:srgbClr>
          </w14:shadow>
        </w:rPr>
        <w:t xml:space="preserve"> عدد</w:t>
      </w:r>
      <w:r w:rsidR="00165FCA">
        <w:rPr>
          <w:rFonts w:cs="Simplified Arabic"/>
          <w:b/>
          <w:bCs/>
          <w:sz w:val="52"/>
          <w:szCs w:val="52"/>
          <w14:shadow w14:blurRad="50800" w14:dist="38100" w14:dir="2700000" w14:sx="100000" w14:sy="100000" w14:kx="0" w14:ky="0" w14:algn="tl">
            <w14:srgbClr w14:val="000000">
              <w14:alpha w14:val="60000"/>
            </w14:srgbClr>
          </w14:shadow>
        </w:rPr>
        <w:t>01</w:t>
      </w:r>
      <w:r w:rsidR="00737E3A" w:rsidRPr="00896A83">
        <w:rPr>
          <w:rFonts w:cs="Simplified Arabic" w:hint="cs"/>
          <w:b/>
          <w:bCs/>
          <w:sz w:val="52"/>
          <w:szCs w:val="52"/>
          <w:rtl/>
          <w14:shadow w14:blurRad="50800" w14:dist="38100" w14:dir="2700000" w14:sx="100000" w14:sy="100000" w14:kx="0" w14:ky="0" w14:algn="tl">
            <w14:srgbClr w14:val="000000">
              <w14:alpha w14:val="60000"/>
            </w14:srgbClr>
          </w14:shadow>
        </w:rPr>
        <w:t xml:space="preserve"> لسنة </w:t>
      </w:r>
      <w:r w:rsidR="00AC4B25" w:rsidRPr="00896A83">
        <w:rPr>
          <w:rFonts w:cs="Simplified Arabic"/>
          <w:b/>
          <w:bCs/>
          <w:sz w:val="52"/>
          <w:szCs w:val="52"/>
          <w14:shadow w14:blurRad="50800" w14:dist="38100" w14:dir="2700000" w14:sx="100000" w14:sy="100000" w14:kx="0" w14:ky="0" w14:algn="tl">
            <w14:srgbClr w14:val="000000">
              <w14:alpha w14:val="60000"/>
            </w14:srgbClr>
          </w14:shadow>
        </w:rPr>
        <w:t>20</w:t>
      </w:r>
      <w:r w:rsidR="001D2B5B">
        <w:rPr>
          <w:rFonts w:cs="Simplified Arabic"/>
          <w:b/>
          <w:bCs/>
          <w:sz w:val="52"/>
          <w:szCs w:val="52"/>
          <w14:shadow w14:blurRad="50800" w14:dist="38100" w14:dir="2700000" w14:sx="100000" w14:sy="100000" w14:kx="0" w14:ky="0" w14:algn="tl">
            <w14:srgbClr w14:val="000000">
              <w14:alpha w14:val="60000"/>
            </w14:srgbClr>
          </w14:shadow>
        </w:rPr>
        <w:t>23</w:t>
      </w:r>
      <w:r w:rsidR="004855C1" w:rsidRPr="00896A83">
        <w:rPr>
          <w:rFonts w:cs="Simplified Arabic"/>
          <w:b/>
          <w:bCs/>
          <w:sz w:val="52"/>
          <w:szCs w:val="52"/>
          <w:rtl/>
          <w14:shadow w14:blurRad="50800" w14:dist="38100" w14:dir="2700000" w14:sx="100000" w14:sy="100000" w14:kx="0" w14:ky="0" w14:algn="tl">
            <w14:srgbClr w14:val="000000">
              <w14:alpha w14:val="60000"/>
            </w14:srgbClr>
          </w14:shadow>
        </w:rPr>
        <w:t xml:space="preserve"> </w:t>
      </w:r>
      <w:r w:rsidR="003C1986" w:rsidRPr="00896A83">
        <w:rPr>
          <w:rFonts w:cs="Simplified Arabic" w:hint="cs"/>
          <w:b/>
          <w:bCs/>
          <w:sz w:val="48"/>
          <w:szCs w:val="48"/>
          <w:rtl/>
          <w14:shadow w14:blurRad="50800" w14:dist="38100" w14:dir="2700000" w14:sx="100000" w14:sy="100000" w14:kx="0" w14:ky="0" w14:algn="tl">
            <w14:srgbClr w14:val="000000">
              <w14:alpha w14:val="60000"/>
            </w14:srgbClr>
          </w14:shadow>
        </w:rPr>
        <w:t xml:space="preserve">لصيانة </w:t>
      </w:r>
      <w:r w:rsidR="00F51946" w:rsidRPr="00896A83">
        <w:rPr>
          <w:rFonts w:cs="Simplified Arabic" w:hint="cs"/>
          <w:b/>
          <w:bCs/>
          <w:sz w:val="48"/>
          <w:szCs w:val="48"/>
          <w:rtl/>
          <w:lang w:bidi="ar-TN"/>
          <w14:shadow w14:blurRad="50800" w14:dist="38100" w14:dir="2700000" w14:sx="100000" w14:sy="100000" w14:kx="0" w14:ky="0" w14:algn="tl">
            <w14:srgbClr w14:val="000000">
              <w14:alpha w14:val="60000"/>
            </w14:srgbClr>
          </w14:shadow>
        </w:rPr>
        <w:t>الشبكة الداخلية</w:t>
      </w:r>
    </w:p>
    <w:p w14:paraId="02DE1032" w14:textId="77A78F79" w:rsidR="004855C1" w:rsidRPr="00896A83" w:rsidRDefault="00F51946" w:rsidP="00737E3A">
      <w:pPr>
        <w:pBdr>
          <w:top w:val="threeDEngrave" w:sz="24" w:space="31" w:color="auto" w:shadow="1"/>
          <w:left w:val="threeDEngrave" w:sz="24" w:space="0" w:color="auto" w:shadow="1"/>
          <w:bottom w:val="threeDEmboss" w:sz="24" w:space="1" w:color="auto" w:shadow="1"/>
          <w:right w:val="threeDEmboss" w:sz="24" w:space="4" w:color="auto" w:shadow="1"/>
        </w:pBdr>
        <w:bidi/>
        <w:spacing w:before="240" w:after="240"/>
        <w:jc w:val="center"/>
        <w:rPr>
          <w:rFonts w:cs="Simplified Arabic"/>
          <w:b/>
          <w:bCs/>
          <w:sz w:val="48"/>
          <w:szCs w:val="48"/>
          <w:rtl/>
          <w14:shadow w14:blurRad="50800" w14:dist="38100" w14:dir="2700000" w14:sx="100000" w14:sy="100000" w14:kx="0" w14:ky="0" w14:algn="tl">
            <w14:srgbClr w14:val="000000">
              <w14:alpha w14:val="60000"/>
            </w14:srgbClr>
          </w14:shadow>
        </w:rPr>
      </w:pPr>
      <w:r w:rsidRPr="00896A83">
        <w:rPr>
          <w:rFonts w:cs="Simplified Arabic" w:hint="cs"/>
          <w:b/>
          <w:bCs/>
          <w:sz w:val="48"/>
          <w:szCs w:val="48"/>
          <w:rtl/>
          <w:lang w:bidi="ar-TN"/>
          <w14:shadow w14:blurRad="50800" w14:dist="38100" w14:dir="2700000" w14:sx="100000" w14:sy="100000" w14:kx="0" w14:ky="0" w14:algn="tl">
            <w14:srgbClr w14:val="000000">
              <w14:alpha w14:val="60000"/>
            </w14:srgbClr>
          </w14:shadow>
        </w:rPr>
        <w:t xml:space="preserve"> المعلوماتية لمقر وزارة </w:t>
      </w:r>
      <w:r w:rsidR="003A3251" w:rsidRPr="00896A83">
        <w:rPr>
          <w:rFonts w:cs="Simplified Arabic" w:hint="cs"/>
          <w:b/>
          <w:bCs/>
          <w:sz w:val="48"/>
          <w:szCs w:val="48"/>
          <w:rtl/>
          <w:lang w:bidi="ar-TN"/>
          <w14:shadow w14:blurRad="50800" w14:dist="38100" w14:dir="2700000" w14:sx="100000" w14:sy="100000" w14:kx="0" w14:ky="0" w14:algn="tl">
            <w14:srgbClr w14:val="000000">
              <w14:alpha w14:val="60000"/>
            </w14:srgbClr>
          </w14:shadow>
        </w:rPr>
        <w:t>أملاك</w:t>
      </w:r>
      <w:r w:rsidRPr="00896A83">
        <w:rPr>
          <w:rFonts w:cs="Simplified Arabic" w:hint="cs"/>
          <w:b/>
          <w:bCs/>
          <w:sz w:val="48"/>
          <w:szCs w:val="48"/>
          <w:rtl/>
          <w:lang w:bidi="ar-TN"/>
          <w14:shadow w14:blurRad="50800" w14:dist="38100" w14:dir="2700000" w14:sx="100000" w14:sy="100000" w14:kx="0" w14:ky="0" w14:algn="tl">
            <w14:srgbClr w14:val="000000">
              <w14:alpha w14:val="60000"/>
            </w14:srgbClr>
          </w14:shadow>
        </w:rPr>
        <w:t xml:space="preserve"> الدولة والشؤون العقارية</w:t>
      </w:r>
      <w:r w:rsidR="009F5E67">
        <w:rPr>
          <w:rFonts w:cs="Simplified Arabic" w:hint="cs"/>
          <w:b/>
          <w:bCs/>
          <w:sz w:val="48"/>
          <w:szCs w:val="48"/>
          <w:rtl/>
          <w:lang w:bidi="ar-TN"/>
          <w14:shadow w14:blurRad="50800" w14:dist="38100" w14:dir="2700000" w14:sx="100000" w14:sy="100000" w14:kx="0" w14:ky="0" w14:algn="tl">
            <w14:srgbClr w14:val="000000">
              <w14:alpha w14:val="60000"/>
            </w14:srgbClr>
          </w14:shadow>
        </w:rPr>
        <w:t xml:space="preserve"> ومقر الإدارة العامة </w:t>
      </w:r>
      <w:r w:rsidR="00C4397E">
        <w:rPr>
          <w:rFonts w:cs="Simplified Arabic" w:hint="cs"/>
          <w:b/>
          <w:bCs/>
          <w:sz w:val="48"/>
          <w:szCs w:val="48"/>
          <w:rtl/>
          <w:lang w:bidi="ar-TN"/>
          <w14:shadow w14:blurRad="50800" w14:dist="38100" w14:dir="2700000" w14:sx="100000" w14:sy="100000" w14:kx="0" w14:ky="0" w14:algn="tl">
            <w14:srgbClr w14:val="000000">
              <w14:alpha w14:val="60000"/>
            </w14:srgbClr>
          </w14:shadow>
        </w:rPr>
        <w:t>للاختبارات</w:t>
      </w:r>
      <w:r w:rsidR="004A64D6" w:rsidRPr="00896A83">
        <w:rPr>
          <w:rFonts w:cs="Simplified Arabic" w:hint="cs"/>
          <w:b/>
          <w:bCs/>
          <w:sz w:val="48"/>
          <w:szCs w:val="48"/>
          <w:rtl/>
          <w14:shadow w14:blurRad="50800" w14:dist="38100" w14:dir="2700000" w14:sx="100000" w14:sy="100000" w14:kx="0" w14:ky="0" w14:algn="tl">
            <w14:srgbClr w14:val="000000">
              <w14:alpha w14:val="60000"/>
            </w14:srgbClr>
          </w14:shadow>
        </w:rPr>
        <w:t xml:space="preserve"> </w:t>
      </w:r>
    </w:p>
    <w:p w14:paraId="1C201174" w14:textId="77777777" w:rsidR="00F51946" w:rsidRPr="006C0BE4" w:rsidRDefault="00F51946" w:rsidP="00F51946">
      <w:pPr>
        <w:pBdr>
          <w:top w:val="threeDEngrave" w:sz="24" w:space="31" w:color="auto" w:shadow="1"/>
          <w:left w:val="threeDEngrave" w:sz="24" w:space="0" w:color="auto" w:shadow="1"/>
          <w:bottom w:val="threeDEmboss" w:sz="24" w:space="1" w:color="auto" w:shadow="1"/>
          <w:right w:val="threeDEmboss" w:sz="24" w:space="4" w:color="auto" w:shadow="1"/>
        </w:pBdr>
        <w:bidi/>
        <w:spacing w:before="240" w:after="240"/>
        <w:jc w:val="center"/>
        <w:rPr>
          <w:rFonts w:cs="Simplified Arabic"/>
          <w:b/>
          <w:bCs/>
          <w:sz w:val="16"/>
          <w:szCs w:val="16"/>
          <w:rtl/>
          <w:lang w:bidi="ar-TN"/>
        </w:rPr>
      </w:pPr>
    </w:p>
    <w:p w14:paraId="154A46F8" w14:textId="77777777" w:rsidR="003C1986" w:rsidRPr="003C1986" w:rsidRDefault="003C1986" w:rsidP="003C1986">
      <w:pPr>
        <w:bidi/>
        <w:jc w:val="center"/>
        <w:rPr>
          <w:rFonts w:cs="Simplified Arabic"/>
          <w:b/>
          <w:bCs/>
          <w:sz w:val="72"/>
          <w:szCs w:val="72"/>
          <w:rtl/>
        </w:rPr>
      </w:pPr>
    </w:p>
    <w:p w14:paraId="5D914892" w14:textId="389FF0B7" w:rsidR="00BF1EC0" w:rsidRPr="00896A83" w:rsidRDefault="004855C1" w:rsidP="00664660">
      <w:pPr>
        <w:bidi/>
        <w:jc w:val="center"/>
        <w:rPr>
          <w:rFonts w:cs="Simplified Arabic"/>
          <w:b/>
          <w:bCs/>
          <w:sz w:val="34"/>
          <w:szCs w:val="34"/>
          <w:rtl/>
          <w14:shadow w14:blurRad="50800" w14:dist="38100" w14:dir="2700000" w14:sx="100000" w14:sy="100000" w14:kx="0" w14:ky="0" w14:algn="tl">
            <w14:srgbClr w14:val="000000">
              <w14:alpha w14:val="60000"/>
            </w14:srgbClr>
          </w14:shadow>
        </w:rPr>
      </w:pPr>
      <w:r w:rsidRPr="006C0BE4">
        <w:rPr>
          <w:rFonts w:cs="Simplified Arabic"/>
          <w:b/>
          <w:bCs/>
          <w:sz w:val="40"/>
          <w:szCs w:val="40"/>
          <w:rtl/>
        </w:rPr>
        <w:t>آخر أجل لقبول العروض</w:t>
      </w:r>
      <w:r w:rsidRPr="002C7281">
        <w:rPr>
          <w:rFonts w:cs="Simplified Arabic"/>
          <w:b/>
          <w:bCs/>
          <w:sz w:val="40"/>
          <w:szCs w:val="40"/>
          <w:rtl/>
        </w:rPr>
        <w:t>:</w:t>
      </w:r>
      <w:r w:rsidR="00C8294C" w:rsidRPr="002C7281">
        <w:rPr>
          <w:rFonts w:cs="Simplified Arabic" w:hint="cs"/>
          <w:b/>
          <w:bCs/>
          <w:sz w:val="40"/>
          <w:szCs w:val="40"/>
          <w:rtl/>
          <w:lang w:bidi="ar-TN"/>
        </w:rPr>
        <w:t xml:space="preserve"> يوم</w:t>
      </w:r>
      <w:r w:rsidR="00CA6838" w:rsidRPr="002C7281">
        <w:rPr>
          <w:rFonts w:cs="Simplified Arabic" w:hint="cs"/>
          <w:b/>
          <w:bCs/>
          <w:sz w:val="40"/>
          <w:szCs w:val="40"/>
          <w:rtl/>
          <w:lang w:bidi="ar-TN"/>
        </w:rPr>
        <w:t xml:space="preserve"> </w:t>
      </w:r>
      <w:r w:rsidR="00CF39E1">
        <w:rPr>
          <w:rFonts w:cs="Simplified Arabic" w:hint="cs"/>
          <w:b/>
          <w:bCs/>
          <w:sz w:val="40"/>
          <w:szCs w:val="40"/>
          <w:rtl/>
          <w:lang w:bidi="ar-TN"/>
        </w:rPr>
        <w:t>الخميس 09</w:t>
      </w:r>
      <w:r w:rsidR="00C729B9">
        <w:rPr>
          <w:rFonts w:cs="Simplified Arabic" w:hint="cs"/>
          <w:b/>
          <w:bCs/>
          <w:sz w:val="40"/>
          <w:szCs w:val="40"/>
          <w:rtl/>
          <w:lang w:bidi="ar-TN"/>
        </w:rPr>
        <w:t xml:space="preserve"> فيفري</w:t>
      </w:r>
      <w:r w:rsidR="001D2B5B">
        <w:rPr>
          <w:rFonts w:cs="Simplified Arabic" w:hint="cs"/>
          <w:b/>
          <w:bCs/>
          <w:sz w:val="40"/>
          <w:szCs w:val="40"/>
          <w:rtl/>
          <w:lang w:bidi="ar-TN"/>
        </w:rPr>
        <w:t xml:space="preserve"> </w:t>
      </w:r>
      <w:r w:rsidR="001D2B5B">
        <w:rPr>
          <w:rFonts w:cs="Simplified Arabic"/>
          <w:b/>
          <w:bCs/>
          <w:sz w:val="40"/>
          <w:szCs w:val="40"/>
          <w:lang w:bidi="ar-TN"/>
        </w:rPr>
        <w:t>2023</w:t>
      </w:r>
    </w:p>
    <w:p w14:paraId="2999F6E3" w14:textId="77777777" w:rsidR="004855C1" w:rsidRPr="006C0BE4" w:rsidRDefault="004855C1" w:rsidP="00C42882">
      <w:pPr>
        <w:bidi/>
        <w:jc w:val="center"/>
        <w:rPr>
          <w:rFonts w:cs="Simplified Arabic"/>
          <w:sz w:val="32"/>
          <w:szCs w:val="32"/>
          <w:rtl/>
        </w:rPr>
      </w:pPr>
    </w:p>
    <w:p w14:paraId="12A120E2" w14:textId="77777777" w:rsidR="00971FBB" w:rsidRDefault="00971FBB" w:rsidP="00971FBB">
      <w:pPr>
        <w:bidi/>
        <w:jc w:val="both"/>
        <w:rPr>
          <w:rFonts w:cs="Simplified Arabic"/>
          <w:b/>
          <w:bCs/>
          <w:sz w:val="36"/>
          <w:szCs w:val="36"/>
          <w:u w:val="single"/>
        </w:rPr>
      </w:pPr>
    </w:p>
    <w:p w14:paraId="4A773D57" w14:textId="77777777" w:rsidR="00971FBB" w:rsidRDefault="00971FBB" w:rsidP="00971FBB">
      <w:pPr>
        <w:bidi/>
        <w:jc w:val="both"/>
        <w:rPr>
          <w:rFonts w:cs="Simplified Arabic"/>
          <w:b/>
          <w:bCs/>
          <w:sz w:val="36"/>
          <w:szCs w:val="36"/>
          <w:u w:val="single"/>
          <w:rtl/>
        </w:rPr>
      </w:pPr>
    </w:p>
    <w:p w14:paraId="5B791822" w14:textId="77777777" w:rsidR="004855C1" w:rsidRDefault="00051CEC" w:rsidP="00470E17">
      <w:pPr>
        <w:bidi/>
        <w:ind w:left="6237" w:right="709" w:hanging="709"/>
        <w:jc w:val="center"/>
        <w:rPr>
          <w:rFonts w:cs="Simplified Arabic"/>
          <w:b/>
          <w:bCs/>
          <w:i/>
          <w:iCs/>
          <w:sz w:val="36"/>
          <w:szCs w:val="36"/>
          <w:lang w:bidi="ar-TN"/>
        </w:rPr>
      </w:pPr>
      <w:r>
        <w:rPr>
          <w:rFonts w:cs="Simplified Arabic" w:hint="cs"/>
          <w:b/>
          <w:bCs/>
          <w:i/>
          <w:iCs/>
          <w:sz w:val="36"/>
          <w:szCs w:val="36"/>
          <w:rtl/>
          <w:lang w:bidi="ar-TN"/>
        </w:rPr>
        <w:t xml:space="preserve">               </w:t>
      </w:r>
      <w:r w:rsidR="00470E17">
        <w:rPr>
          <w:rFonts w:cs="Simplified Arabic" w:hint="cs"/>
          <w:b/>
          <w:bCs/>
          <w:i/>
          <w:iCs/>
          <w:sz w:val="36"/>
          <w:szCs w:val="36"/>
          <w:rtl/>
          <w:lang w:bidi="ar-TN"/>
        </w:rPr>
        <w:t xml:space="preserve">جانفي 2023 </w:t>
      </w:r>
      <w:r w:rsidR="005070CE" w:rsidRPr="005070CE">
        <w:rPr>
          <w:rFonts w:cs="Simplified Arabic" w:hint="cs"/>
          <w:b/>
          <w:bCs/>
          <w:i/>
          <w:iCs/>
          <w:sz w:val="36"/>
          <w:szCs w:val="36"/>
          <w:rtl/>
          <w:lang w:bidi="ar-TN"/>
        </w:rPr>
        <w:t xml:space="preserve"> </w:t>
      </w:r>
    </w:p>
    <w:p w14:paraId="4F9FAEE9" w14:textId="77777777" w:rsidR="009D2FA7" w:rsidRDefault="009D2FA7" w:rsidP="009D2FA7">
      <w:pPr>
        <w:bidi/>
        <w:ind w:left="6237" w:right="709" w:hanging="709"/>
        <w:jc w:val="center"/>
        <w:rPr>
          <w:rFonts w:cs="Simplified Arabic"/>
          <w:b/>
          <w:bCs/>
          <w:i/>
          <w:iCs/>
          <w:sz w:val="36"/>
          <w:szCs w:val="36"/>
          <w:lang w:bidi="ar-TN"/>
        </w:rPr>
      </w:pPr>
    </w:p>
    <w:p w14:paraId="3C060353" w14:textId="77777777" w:rsidR="00424C43" w:rsidRDefault="00424C43" w:rsidP="00424C43">
      <w:pPr>
        <w:bidi/>
        <w:ind w:left="6237" w:right="709" w:hanging="709"/>
        <w:jc w:val="center"/>
        <w:rPr>
          <w:rFonts w:cs="Simplified Arabic"/>
          <w:b/>
          <w:bCs/>
          <w:i/>
          <w:iCs/>
          <w:sz w:val="28"/>
          <w:szCs w:val="28"/>
          <w:rtl/>
          <w:lang w:bidi="ar-TN"/>
        </w:rPr>
      </w:pPr>
    </w:p>
    <w:p w14:paraId="775CF7F2" w14:textId="77777777" w:rsidR="004855C1" w:rsidRPr="00C813DB" w:rsidRDefault="004855C1" w:rsidP="00D33DA7">
      <w:pPr>
        <w:bidi/>
        <w:spacing w:after="240"/>
        <w:jc w:val="both"/>
        <w:rPr>
          <w:rFonts w:cs="Simplified Arabic"/>
          <w:b/>
          <w:bCs/>
          <w:sz w:val="28"/>
          <w:szCs w:val="28"/>
          <w:u w:val="single"/>
          <w:rtl/>
          <w:lang w:eastAsia="ar-TN" w:bidi="ar-TN"/>
        </w:rPr>
      </w:pPr>
      <w:r w:rsidRPr="00C813DB">
        <w:rPr>
          <w:rFonts w:cs="Simplified Arabic"/>
          <w:b/>
          <w:bCs/>
          <w:sz w:val="28"/>
          <w:szCs w:val="28"/>
          <w:u w:val="single"/>
          <w:rtl/>
        </w:rPr>
        <w:lastRenderedPageBreak/>
        <w:t xml:space="preserve">الفصل </w:t>
      </w:r>
      <w:r w:rsidR="00CE314E">
        <w:rPr>
          <w:rFonts w:cs="Simplified Arabic" w:hint="cs"/>
          <w:b/>
          <w:bCs/>
          <w:sz w:val="28"/>
          <w:szCs w:val="28"/>
          <w:u w:val="single"/>
          <w:rtl/>
        </w:rPr>
        <w:t>1</w:t>
      </w:r>
      <w:r w:rsidR="00CE314E" w:rsidRPr="00C813DB">
        <w:rPr>
          <w:rFonts w:cs="Simplified Arabic" w:hint="cs"/>
          <w:b/>
          <w:bCs/>
          <w:sz w:val="28"/>
          <w:szCs w:val="28"/>
          <w:u w:val="single"/>
          <w:rtl/>
        </w:rPr>
        <w:t>:</w:t>
      </w:r>
      <w:r w:rsidRPr="00C813DB">
        <w:rPr>
          <w:rFonts w:cs="Simplified Arabic"/>
          <w:b/>
          <w:bCs/>
          <w:sz w:val="28"/>
          <w:szCs w:val="28"/>
          <w:u w:val="single"/>
          <w:rtl/>
        </w:rPr>
        <w:t xml:space="preserve"> </w:t>
      </w:r>
      <w:r w:rsidRPr="00C813DB">
        <w:rPr>
          <w:rFonts w:cs="Simplified Arabic"/>
          <w:b/>
          <w:bCs/>
          <w:sz w:val="28"/>
          <w:szCs w:val="28"/>
          <w:u w:val="single"/>
          <w:rtl/>
          <w:lang w:eastAsia="ar-TN" w:bidi="ar-TN"/>
        </w:rPr>
        <w:t>موضوع</w:t>
      </w:r>
      <w:r w:rsidRPr="00C813DB">
        <w:rPr>
          <w:rFonts w:cs="Simplified Arabic"/>
          <w:b/>
          <w:bCs/>
          <w:sz w:val="28"/>
          <w:szCs w:val="28"/>
          <w:u w:val="single"/>
          <w:rtl/>
        </w:rPr>
        <w:t xml:space="preserve"> </w:t>
      </w:r>
      <w:r w:rsidR="00971FBB" w:rsidRPr="00971FBB">
        <w:rPr>
          <w:rFonts w:cs="Simplified Arabic" w:hint="cs"/>
          <w:b/>
          <w:bCs/>
          <w:sz w:val="28"/>
          <w:szCs w:val="28"/>
          <w:u w:val="single"/>
          <w:rtl/>
          <w:lang w:bidi="ar-TN"/>
        </w:rPr>
        <w:t>الاستشارة</w:t>
      </w:r>
    </w:p>
    <w:p w14:paraId="480100F7" w14:textId="0BA99C22" w:rsidR="009A17D8" w:rsidRDefault="004855C1" w:rsidP="009A17D8">
      <w:pPr>
        <w:bidi/>
        <w:spacing w:after="240" w:line="276" w:lineRule="auto"/>
        <w:ind w:firstLine="708"/>
        <w:jc w:val="both"/>
        <w:rPr>
          <w:rFonts w:ascii="Sakkal Majalla" w:hAnsi="Sakkal Majalla" w:cs="Sakkal Majalla"/>
          <w:sz w:val="30"/>
          <w:szCs w:val="30"/>
          <w:rtl/>
          <w:lang w:eastAsia="ar-TN" w:bidi="ar-TN"/>
        </w:rPr>
      </w:pPr>
      <w:r w:rsidRPr="00820518">
        <w:rPr>
          <w:rFonts w:ascii="Sakkal Majalla" w:hAnsi="Sakkal Majalla" w:cs="Sakkal Majalla"/>
          <w:sz w:val="30"/>
          <w:szCs w:val="30"/>
          <w:rtl/>
          <w:lang w:eastAsia="ar-TN" w:bidi="ar-TN"/>
        </w:rPr>
        <w:t xml:space="preserve">تعتزم </w:t>
      </w:r>
      <w:r w:rsidR="00BF7F40">
        <w:rPr>
          <w:rFonts w:ascii="Sakkal Majalla" w:hAnsi="Sakkal Majalla" w:cs="Sakkal Majalla" w:hint="cs"/>
          <w:sz w:val="30"/>
          <w:szCs w:val="30"/>
          <w:rtl/>
          <w:lang w:eastAsia="ar-TN" w:bidi="ar-TN"/>
        </w:rPr>
        <w:t xml:space="preserve">وزارة أملاك الدولة الشؤون العقارية </w:t>
      </w:r>
      <w:r w:rsidRPr="00820518">
        <w:rPr>
          <w:rFonts w:ascii="Sakkal Majalla" w:hAnsi="Sakkal Majalla" w:cs="Sakkal Majalla"/>
          <w:sz w:val="30"/>
          <w:szCs w:val="30"/>
          <w:rtl/>
          <w:lang w:eastAsia="ar-TN" w:bidi="ar-TN"/>
        </w:rPr>
        <w:t>والمعب</w:t>
      </w:r>
      <w:r w:rsidR="005070CE" w:rsidRPr="00820518">
        <w:rPr>
          <w:rFonts w:ascii="Sakkal Majalla" w:hAnsi="Sakkal Majalla" w:cs="Sakkal Majalla"/>
          <w:sz w:val="30"/>
          <w:szCs w:val="30"/>
          <w:rtl/>
          <w:lang w:eastAsia="ar-TN" w:bidi="ar-TN"/>
        </w:rPr>
        <w:t>ّ</w:t>
      </w:r>
      <w:r w:rsidRPr="00820518">
        <w:rPr>
          <w:rFonts w:ascii="Sakkal Majalla" w:hAnsi="Sakkal Majalla" w:cs="Sakkal Majalla"/>
          <w:sz w:val="30"/>
          <w:szCs w:val="30"/>
          <w:rtl/>
          <w:lang w:eastAsia="ar-TN" w:bidi="ar-TN"/>
        </w:rPr>
        <w:t xml:space="preserve">ر عنها لاحقا بهذا الكراس </w:t>
      </w:r>
      <w:r w:rsidR="00CE314E" w:rsidRPr="00820518">
        <w:rPr>
          <w:rFonts w:ascii="Sakkal Majalla" w:hAnsi="Sakkal Majalla" w:cs="Sakkal Majalla" w:hint="cs"/>
          <w:sz w:val="30"/>
          <w:szCs w:val="30"/>
          <w:rtl/>
          <w:lang w:eastAsia="ar-TN" w:bidi="ar-TN"/>
        </w:rPr>
        <w:t xml:space="preserve">بـ </w:t>
      </w:r>
      <w:r w:rsidR="00CE314E" w:rsidRPr="00820518">
        <w:rPr>
          <w:rFonts w:ascii="Sakkal Majalla" w:hAnsi="Sakkal Majalla" w:cs="Sakkal Majalla" w:hint="eastAsia"/>
          <w:sz w:val="30"/>
          <w:szCs w:val="30"/>
          <w:rtl/>
          <w:lang w:eastAsia="ar-TN" w:bidi="ar-TN"/>
        </w:rPr>
        <w:t>«</w:t>
      </w:r>
      <w:r w:rsidRPr="00820518">
        <w:rPr>
          <w:rFonts w:ascii="Sakkal Majalla" w:hAnsi="Sakkal Majalla" w:cs="Sakkal Majalla"/>
          <w:sz w:val="30"/>
          <w:szCs w:val="30"/>
          <w:rtl/>
          <w:lang w:eastAsia="ar-TN" w:bidi="ar-TN"/>
        </w:rPr>
        <w:t xml:space="preserve">المشتري العمومي"، </w:t>
      </w:r>
      <w:r w:rsidR="00971FBB" w:rsidRPr="00820518">
        <w:rPr>
          <w:rFonts w:ascii="Sakkal Majalla" w:hAnsi="Sakkal Majalla" w:cs="Sakkal Majalla"/>
          <w:sz w:val="30"/>
          <w:szCs w:val="30"/>
          <w:rtl/>
          <w:lang w:eastAsia="ar-TN" w:bidi="ar-TN"/>
        </w:rPr>
        <w:t>بعث استشارة</w:t>
      </w:r>
      <w:r w:rsidR="00737E3A">
        <w:rPr>
          <w:rFonts w:ascii="Sakkal Majalla" w:hAnsi="Sakkal Majalla" w:cs="Sakkal Majalla" w:hint="cs"/>
          <w:sz w:val="30"/>
          <w:szCs w:val="30"/>
          <w:rtl/>
          <w:lang w:eastAsia="ar-TN" w:bidi="ar-TN"/>
        </w:rPr>
        <w:t xml:space="preserve"> عدد </w:t>
      </w:r>
      <w:r w:rsidR="00396CE1">
        <w:rPr>
          <w:rFonts w:ascii="Sakkal Majalla" w:hAnsi="Sakkal Majalla" w:cs="Sakkal Majalla"/>
          <w:sz w:val="30"/>
          <w:szCs w:val="30"/>
          <w:lang w:eastAsia="ar-TN" w:bidi="ar-TN"/>
        </w:rPr>
        <w:t>01</w:t>
      </w:r>
      <w:r w:rsidR="00737E3A">
        <w:rPr>
          <w:rFonts w:ascii="Sakkal Majalla" w:hAnsi="Sakkal Majalla" w:cs="Sakkal Majalla" w:hint="cs"/>
          <w:sz w:val="30"/>
          <w:szCs w:val="30"/>
          <w:rtl/>
          <w:lang w:eastAsia="ar-TN" w:bidi="ar-TN"/>
        </w:rPr>
        <w:t xml:space="preserve"> لسنة </w:t>
      </w:r>
      <w:r w:rsidR="000D09C1">
        <w:rPr>
          <w:rFonts w:ascii="Sakkal Majalla" w:hAnsi="Sakkal Majalla" w:cs="Sakkal Majalla" w:hint="cs"/>
          <w:sz w:val="30"/>
          <w:szCs w:val="30"/>
          <w:rtl/>
          <w:lang w:eastAsia="ar-TN" w:bidi="ar-TN"/>
        </w:rPr>
        <w:t>2023</w:t>
      </w:r>
      <w:r w:rsidRPr="00820518">
        <w:rPr>
          <w:rFonts w:ascii="Sakkal Majalla" w:hAnsi="Sakkal Majalla" w:cs="Sakkal Majalla"/>
          <w:sz w:val="30"/>
          <w:szCs w:val="30"/>
          <w:rtl/>
          <w:lang w:eastAsia="ar-TN" w:bidi="ar-TN"/>
        </w:rPr>
        <w:t xml:space="preserve"> </w:t>
      </w:r>
      <w:r w:rsidR="003C1986" w:rsidRPr="00820518">
        <w:rPr>
          <w:rFonts w:ascii="Sakkal Majalla" w:hAnsi="Sakkal Majalla" w:cs="Sakkal Majalla"/>
          <w:sz w:val="30"/>
          <w:szCs w:val="30"/>
          <w:rtl/>
          <w:lang w:eastAsia="ar-TN" w:bidi="ar-TN"/>
        </w:rPr>
        <w:t xml:space="preserve">لصيانة </w:t>
      </w:r>
      <w:r w:rsidR="00F51946">
        <w:rPr>
          <w:rFonts w:ascii="Sakkal Majalla" w:hAnsi="Sakkal Majalla" w:cs="Sakkal Majalla" w:hint="cs"/>
          <w:sz w:val="30"/>
          <w:szCs w:val="30"/>
          <w:rtl/>
          <w:lang w:eastAsia="ar-TN" w:bidi="ar-TN"/>
        </w:rPr>
        <w:t xml:space="preserve">الشبكة الداخلية المعلوماتية </w:t>
      </w:r>
      <w:r w:rsidR="00570B9C">
        <w:rPr>
          <w:rFonts w:ascii="Sakkal Majalla" w:hAnsi="Sakkal Majalla" w:cs="Sakkal Majalla" w:hint="cs"/>
          <w:sz w:val="30"/>
          <w:szCs w:val="30"/>
          <w:rtl/>
          <w:lang w:eastAsia="ar-TN" w:bidi="ar-TN"/>
        </w:rPr>
        <w:t>المركزة</w:t>
      </w:r>
      <w:r w:rsidR="003C1986" w:rsidRPr="00D03D3C">
        <w:rPr>
          <w:rFonts w:ascii="Sakkal Majalla" w:hAnsi="Sakkal Majalla" w:cs="Sakkal Majalla"/>
          <w:sz w:val="30"/>
          <w:szCs w:val="30"/>
          <w:rtl/>
          <w:lang w:eastAsia="ar-TN" w:bidi="ar-TN"/>
        </w:rPr>
        <w:t xml:space="preserve"> </w:t>
      </w:r>
      <w:r w:rsidR="00401EE5">
        <w:rPr>
          <w:rFonts w:ascii="Sakkal Majalla" w:hAnsi="Sakkal Majalla" w:cs="Sakkal Majalla" w:hint="cs"/>
          <w:sz w:val="30"/>
          <w:szCs w:val="30"/>
          <w:rtl/>
          <w:lang w:eastAsia="ar-TN" w:bidi="ar-TN"/>
        </w:rPr>
        <w:t xml:space="preserve">بالمقر المركزي لوزارة أملاك الدولة والشؤون العقارية بشارع محمد الخامس </w:t>
      </w:r>
      <w:r w:rsidR="00401EE5">
        <w:rPr>
          <w:rFonts w:ascii="Sakkal Majalla" w:hAnsi="Sakkal Majalla" w:cs="Sakkal Majalla"/>
          <w:sz w:val="30"/>
          <w:szCs w:val="30"/>
          <w:rtl/>
          <w:lang w:eastAsia="ar-TN" w:bidi="ar-TN"/>
        </w:rPr>
        <w:t>–</w:t>
      </w:r>
      <w:r w:rsidR="00401EE5">
        <w:rPr>
          <w:rFonts w:ascii="Sakkal Majalla" w:hAnsi="Sakkal Majalla" w:cs="Sakkal Majalla" w:hint="cs"/>
          <w:sz w:val="30"/>
          <w:szCs w:val="30"/>
          <w:rtl/>
          <w:lang w:eastAsia="ar-TN" w:bidi="ar-TN"/>
        </w:rPr>
        <w:t>تونس-</w:t>
      </w:r>
      <w:r w:rsidR="00FE4BD5">
        <w:rPr>
          <w:rFonts w:ascii="Sakkal Majalla" w:hAnsi="Sakkal Majalla" w:cs="Sakkal Majalla"/>
          <w:sz w:val="30"/>
          <w:szCs w:val="30"/>
          <w:lang w:eastAsia="ar-TN" w:bidi="ar-TN"/>
        </w:rPr>
        <w:t xml:space="preserve"> </w:t>
      </w:r>
      <w:r w:rsidR="00FE4BD5">
        <w:rPr>
          <w:rFonts w:ascii="Sakkal Majalla" w:hAnsi="Sakkal Majalla" w:cs="Sakkal Majalla" w:hint="cs"/>
          <w:sz w:val="30"/>
          <w:szCs w:val="30"/>
          <w:rtl/>
          <w:lang w:eastAsia="ar-TN" w:bidi="ar-TN"/>
        </w:rPr>
        <w:t xml:space="preserve">وصيانة الشبكة الداخلية المعلوماتية المركزة بمقر الإدارة العامة </w:t>
      </w:r>
      <w:r w:rsidR="00C4397E">
        <w:rPr>
          <w:rFonts w:ascii="Sakkal Majalla" w:hAnsi="Sakkal Majalla" w:cs="Sakkal Majalla" w:hint="cs"/>
          <w:sz w:val="30"/>
          <w:szCs w:val="30"/>
          <w:rtl/>
          <w:lang w:eastAsia="ar-TN" w:bidi="ar-TN"/>
        </w:rPr>
        <w:t>للاختبارا</w:t>
      </w:r>
      <w:r w:rsidR="005F0BA3">
        <w:rPr>
          <w:rFonts w:ascii="Sakkal Majalla" w:hAnsi="Sakkal Majalla" w:cs="Sakkal Majalla" w:hint="cs"/>
          <w:sz w:val="30"/>
          <w:szCs w:val="30"/>
          <w:rtl/>
          <w:lang w:eastAsia="ar-TN" w:bidi="ar-TN"/>
        </w:rPr>
        <w:t>ت-</w:t>
      </w:r>
      <w:r w:rsidR="005F0BA3" w:rsidRPr="005F0BA3">
        <w:rPr>
          <w:rFonts w:ascii="Sakkal Majalla" w:hAnsi="Sakkal Majalla" w:cs="Sakkal Majalla"/>
          <w:sz w:val="30"/>
          <w:szCs w:val="30"/>
          <w:rtl/>
          <w:lang w:eastAsia="ar-TN" w:bidi="ar-TN"/>
        </w:rPr>
        <w:t xml:space="preserve">نهج  محمد بدر بمنطقة بورجل – </w:t>
      </w:r>
      <w:proofErr w:type="spellStart"/>
      <w:r w:rsidR="005F0BA3" w:rsidRPr="005F0BA3">
        <w:rPr>
          <w:rFonts w:ascii="Sakkal Majalla" w:hAnsi="Sakkal Majalla" w:cs="Sakkal Majalla"/>
          <w:sz w:val="30"/>
          <w:szCs w:val="30"/>
          <w:rtl/>
          <w:lang w:eastAsia="ar-TN" w:bidi="ar-TN"/>
        </w:rPr>
        <w:t>مونبليزير</w:t>
      </w:r>
      <w:proofErr w:type="spellEnd"/>
      <w:r w:rsidR="005F0BA3" w:rsidRPr="005F0BA3">
        <w:rPr>
          <w:rFonts w:ascii="Sakkal Majalla" w:hAnsi="Sakkal Majalla" w:cs="Sakkal Majalla"/>
          <w:sz w:val="30"/>
          <w:szCs w:val="30"/>
          <w:rtl/>
          <w:lang w:eastAsia="ar-TN" w:bidi="ar-TN"/>
        </w:rPr>
        <w:t xml:space="preserve"> تونس</w:t>
      </w:r>
      <w:r w:rsidR="005F0BA3">
        <w:rPr>
          <w:rFonts w:ascii="Sakkal Majalla" w:hAnsi="Sakkal Majalla" w:cs="Sakkal Majalla"/>
          <w:sz w:val="30"/>
          <w:szCs w:val="30"/>
          <w:lang w:eastAsia="ar-TN" w:bidi="ar-TN"/>
        </w:rPr>
        <w:t>-</w:t>
      </w:r>
      <w:r w:rsidR="00C4397E">
        <w:rPr>
          <w:rFonts w:ascii="Sakkal Majalla" w:hAnsi="Sakkal Majalla" w:cs="Sakkal Majalla"/>
          <w:sz w:val="30"/>
          <w:szCs w:val="30"/>
          <w:lang w:eastAsia="ar-TN" w:bidi="ar-TN"/>
        </w:rPr>
        <w:t xml:space="preserve"> </w:t>
      </w:r>
      <w:r w:rsidR="00C4397E">
        <w:rPr>
          <w:rFonts w:ascii="Sakkal Majalla" w:hAnsi="Sakkal Majalla" w:cs="Sakkal Majalla"/>
          <w:sz w:val="30"/>
          <w:szCs w:val="30"/>
          <w:rtl/>
          <w:lang w:eastAsia="ar-TN" w:bidi="ar-TN"/>
        </w:rPr>
        <w:t>والمبيّنة</w:t>
      </w:r>
      <w:r w:rsidRPr="00D03D3C">
        <w:rPr>
          <w:rFonts w:ascii="Sakkal Majalla" w:hAnsi="Sakkal Majalla" w:cs="Sakkal Majalla"/>
          <w:sz w:val="30"/>
          <w:szCs w:val="30"/>
          <w:rtl/>
          <w:lang w:eastAsia="ar-TN" w:bidi="ar-TN"/>
        </w:rPr>
        <w:t xml:space="preserve"> </w:t>
      </w:r>
      <w:r w:rsidRPr="00820518">
        <w:rPr>
          <w:rFonts w:ascii="Sakkal Majalla" w:hAnsi="Sakkal Majalla" w:cs="Sakkal Majalla"/>
          <w:sz w:val="30"/>
          <w:szCs w:val="30"/>
          <w:rtl/>
          <w:lang w:eastAsia="ar-TN" w:bidi="ar-TN"/>
        </w:rPr>
        <w:t xml:space="preserve">خصائصها </w:t>
      </w:r>
      <w:r w:rsidRPr="00D03D3C">
        <w:rPr>
          <w:rFonts w:ascii="Sakkal Majalla" w:hAnsi="Sakkal Majalla" w:cs="Sakkal Majalla"/>
          <w:sz w:val="30"/>
          <w:szCs w:val="30"/>
          <w:rtl/>
          <w:lang w:eastAsia="ar-TN" w:bidi="ar-TN"/>
        </w:rPr>
        <w:t>بالملاحق</w:t>
      </w:r>
      <w:r w:rsidR="003C1986" w:rsidRPr="00D03D3C">
        <w:rPr>
          <w:rFonts w:ascii="Sakkal Majalla" w:hAnsi="Sakkal Majalla" w:cs="Sakkal Majalla"/>
          <w:sz w:val="30"/>
          <w:szCs w:val="30"/>
          <w:rtl/>
          <w:lang w:eastAsia="ar-TN" w:bidi="ar-TN"/>
        </w:rPr>
        <w:t xml:space="preserve"> الفنية </w:t>
      </w:r>
      <w:r w:rsidR="00BF1EC0" w:rsidRPr="00BF7F40">
        <w:rPr>
          <w:rFonts w:ascii="Sakkal Majalla" w:hAnsi="Sakkal Majalla" w:cs="Sakkal Majalla"/>
          <w:sz w:val="30"/>
          <w:szCs w:val="30"/>
          <w:rtl/>
          <w:lang w:eastAsia="ar-TN" w:bidi="ar-TN"/>
        </w:rPr>
        <w:t xml:space="preserve">علما وأنّ خدمات الصيانة تتضمّن الصيانة الوقائيّة والصيانة التصحيحيّة </w:t>
      </w:r>
      <w:r w:rsidR="00BF1EC0" w:rsidRPr="00BF7F40">
        <w:rPr>
          <w:rFonts w:ascii="Sakkal Majalla" w:hAnsi="Sakkal Majalla" w:cs="Sakkal Majalla"/>
          <w:sz w:val="30"/>
          <w:szCs w:val="30"/>
          <w:lang w:eastAsia="ar-TN" w:bidi="ar-TN"/>
        </w:rPr>
        <w:t>(maintenance préventive et maintenance curative).</w:t>
      </w:r>
      <w:r w:rsidR="00F51946">
        <w:rPr>
          <w:rFonts w:ascii="Sakkal Majalla" w:hAnsi="Sakkal Majalla" w:cs="Sakkal Majalla" w:hint="cs"/>
          <w:sz w:val="30"/>
          <w:szCs w:val="30"/>
          <w:rtl/>
          <w:lang w:eastAsia="ar-TN" w:bidi="ar-TN"/>
        </w:rPr>
        <w:t>.</w:t>
      </w:r>
      <w:bookmarkStart w:id="0" w:name="_Toc144187881"/>
    </w:p>
    <w:p w14:paraId="6E42C0D5" w14:textId="69DC6AFB" w:rsidR="00BF1EC0" w:rsidRPr="00BF1EC0" w:rsidRDefault="00BF1EC0" w:rsidP="009A17D8">
      <w:pPr>
        <w:bidi/>
        <w:spacing w:after="240" w:line="276" w:lineRule="auto"/>
        <w:ind w:firstLine="708"/>
        <w:jc w:val="both"/>
        <w:rPr>
          <w:rFonts w:cs="Simplified Arabic"/>
          <w:b/>
          <w:bCs/>
          <w:sz w:val="28"/>
          <w:szCs w:val="28"/>
          <w:u w:val="single"/>
          <w:rtl/>
        </w:rPr>
      </w:pPr>
      <w:r w:rsidRPr="00BF1EC0">
        <w:rPr>
          <w:rFonts w:cs="Simplified Arabic"/>
          <w:b/>
          <w:bCs/>
          <w:sz w:val="28"/>
          <w:szCs w:val="28"/>
          <w:u w:val="single"/>
          <w:rtl/>
        </w:rPr>
        <w:t>الفصل 2: مدة الصفقة</w:t>
      </w:r>
      <w:bookmarkEnd w:id="0"/>
    </w:p>
    <w:p w14:paraId="11ECB074" w14:textId="46059D04" w:rsidR="00BF1EC0" w:rsidRPr="00BF1EC0" w:rsidRDefault="00BF1EC0" w:rsidP="00BF7F40">
      <w:pPr>
        <w:pStyle w:val="Corpsdetexte2"/>
        <w:bidi/>
        <w:spacing w:line="276" w:lineRule="auto"/>
        <w:ind w:left="170" w:right="170" w:firstLine="720"/>
        <w:jc w:val="both"/>
        <w:rPr>
          <w:rFonts w:ascii="Sakkal Majalla" w:hAnsi="Sakkal Majalla" w:cs="Sakkal Majalla"/>
          <w:sz w:val="30"/>
          <w:szCs w:val="30"/>
          <w:rtl/>
          <w:lang w:val="fr-FR" w:eastAsia="ar-TN" w:bidi="ar-TN"/>
        </w:rPr>
      </w:pPr>
      <w:r w:rsidRPr="00475163">
        <w:rPr>
          <w:rFonts w:ascii="Sakkal Majalla" w:hAnsi="Sakkal Majalla" w:cs="Sakkal Majalla"/>
          <w:b/>
          <w:bCs/>
          <w:sz w:val="30"/>
          <w:szCs w:val="30"/>
          <w:u w:val="single"/>
          <w:rtl/>
          <w:lang w:val="fr-FR" w:eastAsia="ar-TN" w:bidi="ar-TN"/>
        </w:rPr>
        <w:t xml:space="preserve">حددت مدة </w:t>
      </w:r>
      <w:r w:rsidR="00C4397E" w:rsidRPr="00475163">
        <w:rPr>
          <w:rFonts w:ascii="Sakkal Majalla" w:hAnsi="Sakkal Majalla" w:cs="Sakkal Majalla" w:hint="cs"/>
          <w:b/>
          <w:bCs/>
          <w:sz w:val="30"/>
          <w:szCs w:val="30"/>
          <w:u w:val="single"/>
          <w:rtl/>
          <w:lang w:val="fr-FR" w:eastAsia="ar-TN" w:bidi="ar-TN"/>
        </w:rPr>
        <w:t>صلوحيه</w:t>
      </w:r>
      <w:r w:rsidRPr="00475163">
        <w:rPr>
          <w:rFonts w:ascii="Sakkal Majalla" w:hAnsi="Sakkal Majalla" w:cs="Sakkal Majalla"/>
          <w:b/>
          <w:bCs/>
          <w:sz w:val="30"/>
          <w:szCs w:val="30"/>
          <w:u w:val="single"/>
          <w:rtl/>
          <w:lang w:val="fr-FR" w:eastAsia="ar-TN" w:bidi="ar-TN"/>
        </w:rPr>
        <w:t xml:space="preserve"> هذه الصفقة بسنة واحدة يتم تجديدها ضمنيا مرتين (02)</w:t>
      </w:r>
      <w:r w:rsidRPr="00BF1EC0">
        <w:rPr>
          <w:rFonts w:ascii="Sakkal Majalla" w:hAnsi="Sakkal Majalla" w:cs="Sakkal Majalla"/>
          <w:sz w:val="30"/>
          <w:szCs w:val="30"/>
          <w:rtl/>
          <w:lang w:val="fr-FR" w:eastAsia="ar-TN" w:bidi="ar-TN"/>
        </w:rPr>
        <w:t xml:space="preserve"> ما لم تعلم </w:t>
      </w:r>
      <w:r w:rsidR="00BF7F40">
        <w:rPr>
          <w:rFonts w:ascii="Sakkal Majalla" w:hAnsi="Sakkal Majalla" w:cs="Sakkal Majalla" w:hint="cs"/>
          <w:sz w:val="30"/>
          <w:szCs w:val="30"/>
          <w:rtl/>
          <w:lang w:val="fr-FR" w:eastAsia="ar-TN" w:bidi="ar-TN"/>
        </w:rPr>
        <w:t>الوزارة</w:t>
      </w:r>
      <w:r w:rsidRPr="00BF1EC0">
        <w:rPr>
          <w:rFonts w:ascii="Sakkal Majalla" w:hAnsi="Sakkal Majalla" w:cs="Sakkal Majalla"/>
          <w:sz w:val="30"/>
          <w:szCs w:val="30"/>
          <w:rtl/>
          <w:lang w:val="fr-FR" w:eastAsia="ar-TN" w:bidi="ar-TN"/>
        </w:rPr>
        <w:t xml:space="preserve"> صاحب الصفقة بعدم التجديد شهرا على الأقلّ قبل انقضاء فاعليّة عقد الصفقة.</w:t>
      </w:r>
    </w:p>
    <w:p w14:paraId="403A1C65" w14:textId="77777777" w:rsidR="004855C1" w:rsidRPr="00D33DA7" w:rsidRDefault="004855C1" w:rsidP="00BF1EC0">
      <w:pPr>
        <w:bidi/>
        <w:spacing w:after="240"/>
        <w:jc w:val="both"/>
        <w:rPr>
          <w:rFonts w:cs="Simplified Arabic"/>
          <w:b/>
          <w:bCs/>
          <w:sz w:val="28"/>
          <w:szCs w:val="28"/>
          <w:u w:val="single"/>
          <w:rtl/>
        </w:rPr>
      </w:pPr>
      <w:r w:rsidRPr="00D33DA7">
        <w:rPr>
          <w:rFonts w:cs="Simplified Arabic"/>
          <w:b/>
          <w:bCs/>
          <w:sz w:val="28"/>
          <w:szCs w:val="28"/>
          <w:u w:val="single"/>
          <w:rtl/>
        </w:rPr>
        <w:t xml:space="preserve">الفصل </w:t>
      </w:r>
      <w:r w:rsidR="00CE314E">
        <w:rPr>
          <w:rFonts w:cs="Simplified Arabic" w:hint="cs"/>
          <w:b/>
          <w:bCs/>
          <w:sz w:val="28"/>
          <w:szCs w:val="28"/>
          <w:u w:val="single"/>
          <w:rtl/>
        </w:rPr>
        <w:t>3</w:t>
      </w:r>
      <w:r w:rsidR="00CE314E" w:rsidRPr="00D33DA7">
        <w:rPr>
          <w:rFonts w:cs="Simplified Arabic" w:hint="cs"/>
          <w:b/>
          <w:bCs/>
          <w:sz w:val="28"/>
          <w:szCs w:val="28"/>
          <w:u w:val="single"/>
          <w:rtl/>
        </w:rPr>
        <w:t>:</w:t>
      </w:r>
      <w:r w:rsidRPr="00D33DA7">
        <w:rPr>
          <w:rFonts w:cs="Simplified Arabic"/>
          <w:b/>
          <w:bCs/>
          <w:sz w:val="28"/>
          <w:szCs w:val="28"/>
          <w:u w:val="single"/>
          <w:rtl/>
        </w:rPr>
        <w:t xml:space="preserve"> شروط المشاركة</w:t>
      </w:r>
    </w:p>
    <w:p w14:paraId="106028C2" w14:textId="77777777" w:rsidR="004855C1" w:rsidRPr="00BD1CC2" w:rsidRDefault="004855C1" w:rsidP="001200EA">
      <w:pPr>
        <w:pStyle w:val="Retraitcorpsdetexte"/>
        <w:tabs>
          <w:tab w:val="right" w:pos="425"/>
          <w:tab w:val="right" w:pos="8363"/>
          <w:tab w:val="right" w:pos="8646"/>
        </w:tabs>
        <w:spacing w:line="276" w:lineRule="auto"/>
        <w:ind w:firstLine="709"/>
        <w:rPr>
          <w:rFonts w:ascii="Sakkal Majalla" w:hAnsi="Sakkal Majalla" w:cs="Sakkal Majalla"/>
          <w:color w:val="000000"/>
          <w:sz w:val="30"/>
          <w:szCs w:val="30"/>
          <w:rtl/>
          <w:lang w:bidi="ar-TN"/>
        </w:rPr>
      </w:pPr>
      <w:r w:rsidRPr="00BD1CC2">
        <w:rPr>
          <w:rFonts w:ascii="Sakkal Majalla" w:hAnsi="Sakkal Majalla" w:cs="Sakkal Majalla"/>
          <w:color w:val="000000"/>
          <w:sz w:val="30"/>
          <w:szCs w:val="30"/>
          <w:rtl/>
          <w:lang w:bidi="ar-TN"/>
        </w:rPr>
        <w:t xml:space="preserve">يمكن المشاركة في </w:t>
      </w:r>
      <w:r w:rsidR="00971FBB" w:rsidRPr="00BD1CC2">
        <w:rPr>
          <w:rFonts w:ascii="Sakkal Majalla" w:hAnsi="Sakkal Majalla" w:cs="Sakkal Majalla"/>
          <w:color w:val="000000"/>
          <w:sz w:val="30"/>
          <w:szCs w:val="30"/>
          <w:rtl/>
          <w:lang w:bidi="ar-TN"/>
        </w:rPr>
        <w:t xml:space="preserve">الاستشارة </w:t>
      </w:r>
      <w:r w:rsidRPr="00BD1CC2">
        <w:rPr>
          <w:rFonts w:ascii="Sakkal Majalla" w:hAnsi="Sakkal Majalla" w:cs="Sakkal Majalla"/>
          <w:color w:val="000000"/>
          <w:sz w:val="30"/>
          <w:szCs w:val="30"/>
          <w:rtl/>
          <w:lang w:bidi="ar-TN"/>
        </w:rPr>
        <w:t xml:space="preserve">للمؤسسات والشركات المختصة في الميدان والتي تلتزم بتوفير كل الضمانات الكفيلة بتنفيذ </w:t>
      </w:r>
      <w:r w:rsidR="00971FBB" w:rsidRPr="00BD1CC2">
        <w:rPr>
          <w:rFonts w:ascii="Sakkal Majalla" w:hAnsi="Sakkal Majalla" w:cs="Sakkal Majalla"/>
          <w:color w:val="000000"/>
          <w:sz w:val="30"/>
          <w:szCs w:val="30"/>
          <w:rtl/>
          <w:lang w:bidi="ar-TN"/>
        </w:rPr>
        <w:t>الاستشارة</w:t>
      </w:r>
      <w:r w:rsidRPr="00BD1CC2">
        <w:rPr>
          <w:rFonts w:ascii="Sakkal Majalla" w:hAnsi="Sakkal Majalla" w:cs="Sakkal Majalla"/>
          <w:color w:val="000000"/>
          <w:sz w:val="30"/>
          <w:szCs w:val="30"/>
          <w:rtl/>
          <w:lang w:bidi="ar-TN"/>
        </w:rPr>
        <w:t xml:space="preserve"> في أحسن الظروف.</w:t>
      </w:r>
    </w:p>
    <w:p w14:paraId="54085AB0" w14:textId="77777777" w:rsidR="004855C1" w:rsidRDefault="004855C1" w:rsidP="001200EA">
      <w:pPr>
        <w:pStyle w:val="Retraitcorpsdetexte"/>
        <w:tabs>
          <w:tab w:val="right" w:pos="425"/>
          <w:tab w:val="right" w:pos="8363"/>
          <w:tab w:val="right" w:pos="8646"/>
        </w:tabs>
        <w:spacing w:line="276" w:lineRule="auto"/>
        <w:ind w:firstLine="709"/>
        <w:rPr>
          <w:rFonts w:ascii="Sakkal Majalla" w:hAnsi="Sakkal Majalla" w:cs="Sakkal Majalla"/>
          <w:color w:val="000000"/>
          <w:sz w:val="30"/>
          <w:szCs w:val="30"/>
          <w:lang w:val="fr-FR" w:bidi="ar-TN"/>
        </w:rPr>
      </w:pPr>
      <w:r w:rsidRPr="00BD1CC2">
        <w:rPr>
          <w:rFonts w:ascii="Sakkal Majalla" w:hAnsi="Sakkal Majalla" w:cs="Sakkal Majalla"/>
          <w:color w:val="000000"/>
          <w:sz w:val="30"/>
          <w:szCs w:val="30"/>
          <w:rtl/>
          <w:lang w:bidi="ar-TN"/>
        </w:rPr>
        <w:t xml:space="preserve">-  يلتزم المشارك في </w:t>
      </w:r>
      <w:r w:rsidR="00971FBB" w:rsidRPr="00BD1CC2">
        <w:rPr>
          <w:rFonts w:ascii="Sakkal Majalla" w:hAnsi="Sakkal Majalla" w:cs="Sakkal Majalla"/>
          <w:color w:val="000000"/>
          <w:sz w:val="30"/>
          <w:szCs w:val="30"/>
          <w:rtl/>
          <w:lang w:bidi="ar-TN"/>
        </w:rPr>
        <w:t xml:space="preserve">الاستشارة </w:t>
      </w:r>
      <w:r w:rsidRPr="00BD1CC2">
        <w:rPr>
          <w:rFonts w:ascii="Sakkal Majalla" w:hAnsi="Sakkal Majalla" w:cs="Sakkal Majalla"/>
          <w:color w:val="000000"/>
          <w:sz w:val="30"/>
          <w:szCs w:val="30"/>
          <w:rtl/>
          <w:lang w:bidi="ar-TN"/>
        </w:rPr>
        <w:t>بتحمل جميع المتطلبات اللازمة لإنجازها.</w:t>
      </w:r>
    </w:p>
    <w:p w14:paraId="5F8C0553" w14:textId="77777777" w:rsidR="004855C1" w:rsidRPr="00D33DA7" w:rsidRDefault="004855C1" w:rsidP="00BF1EC0">
      <w:pPr>
        <w:bidi/>
        <w:jc w:val="both"/>
        <w:rPr>
          <w:rFonts w:cs="Simplified Arabic"/>
          <w:b/>
          <w:bCs/>
          <w:sz w:val="28"/>
          <w:szCs w:val="28"/>
          <w:u w:val="single"/>
          <w:rtl/>
        </w:rPr>
      </w:pPr>
      <w:r w:rsidRPr="00D33DA7">
        <w:rPr>
          <w:rFonts w:cs="Simplified Arabic"/>
          <w:b/>
          <w:bCs/>
          <w:sz w:val="28"/>
          <w:szCs w:val="28"/>
          <w:u w:val="single"/>
          <w:rtl/>
        </w:rPr>
        <w:t>الفصل</w:t>
      </w:r>
      <w:r w:rsidR="0082104A" w:rsidRPr="00D33DA7">
        <w:rPr>
          <w:rFonts w:cs="Simplified Arabic"/>
          <w:b/>
          <w:bCs/>
          <w:sz w:val="28"/>
          <w:szCs w:val="28"/>
          <w:u w:val="single"/>
          <w:rtl/>
        </w:rPr>
        <w:t xml:space="preserve"> </w:t>
      </w:r>
      <w:r w:rsidR="00BF1EC0">
        <w:rPr>
          <w:rFonts w:cs="Simplified Arabic" w:hint="cs"/>
          <w:b/>
          <w:bCs/>
          <w:sz w:val="28"/>
          <w:szCs w:val="28"/>
          <w:u w:val="single"/>
          <w:rtl/>
        </w:rPr>
        <w:t>4</w:t>
      </w:r>
      <w:r w:rsidRPr="00D33DA7">
        <w:rPr>
          <w:rFonts w:cs="Simplified Arabic"/>
          <w:b/>
          <w:bCs/>
          <w:sz w:val="28"/>
          <w:szCs w:val="28"/>
          <w:u w:val="single"/>
          <w:rtl/>
        </w:rPr>
        <w:t>: طريقة تقديم العروض</w:t>
      </w:r>
    </w:p>
    <w:p w14:paraId="19B536DE" w14:textId="02A7F6E4" w:rsidR="004855C1" w:rsidRPr="00A27EBD" w:rsidRDefault="004855C1" w:rsidP="000D09C1">
      <w:pPr>
        <w:bidi/>
        <w:spacing w:line="276" w:lineRule="auto"/>
        <w:ind w:firstLine="708"/>
        <w:jc w:val="both"/>
        <w:rPr>
          <w:rFonts w:ascii="Sakkal Majalla" w:hAnsi="Sakkal Majalla" w:cs="Sakkal Majalla"/>
          <w:b/>
          <w:bCs/>
          <w:sz w:val="30"/>
          <w:szCs w:val="30"/>
          <w:rtl/>
          <w:lang w:bidi="ar-TN"/>
        </w:rPr>
      </w:pPr>
      <w:r w:rsidRPr="00BD1CC2">
        <w:rPr>
          <w:rFonts w:ascii="Sakkal Majalla" w:hAnsi="Sakkal Majalla" w:cs="Sakkal Majalla"/>
          <w:sz w:val="30"/>
          <w:szCs w:val="30"/>
          <w:rtl/>
          <w:lang w:bidi="ar-TN"/>
        </w:rPr>
        <w:t xml:space="preserve">للمشاركة في </w:t>
      </w:r>
      <w:r w:rsidR="00971FBB" w:rsidRPr="00BD1CC2">
        <w:rPr>
          <w:rFonts w:ascii="Sakkal Majalla" w:hAnsi="Sakkal Majalla" w:cs="Sakkal Majalla"/>
          <w:sz w:val="30"/>
          <w:szCs w:val="30"/>
          <w:rtl/>
          <w:lang w:bidi="ar-TN"/>
        </w:rPr>
        <w:t xml:space="preserve">الاستشارة </w:t>
      </w:r>
      <w:r w:rsidRPr="00BD1CC2">
        <w:rPr>
          <w:rFonts w:ascii="Sakkal Majalla" w:hAnsi="Sakkal Majalla" w:cs="Sakkal Majalla"/>
          <w:sz w:val="30"/>
          <w:szCs w:val="30"/>
          <w:rtl/>
          <w:lang w:bidi="ar-TN"/>
        </w:rPr>
        <w:t>يجب على المشارك أن يوجه عرضه عن طريق البريد مضمون الوصول أو البريد السريع أو</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lang w:bidi="ar-TN"/>
        </w:rPr>
        <w:t xml:space="preserve">يسلّمه مباشرة إلى مكتب </w:t>
      </w:r>
      <w:r w:rsidR="00424C43">
        <w:rPr>
          <w:rFonts w:ascii="Sakkal Majalla" w:hAnsi="Sakkal Majalla" w:cs="Sakkal Majalla" w:hint="cs"/>
          <w:sz w:val="30"/>
          <w:szCs w:val="30"/>
          <w:rtl/>
          <w:lang w:bidi="ar-TN"/>
        </w:rPr>
        <w:t>ال</w:t>
      </w:r>
      <w:r w:rsidR="00424C43" w:rsidRPr="00BD1CC2">
        <w:rPr>
          <w:rFonts w:ascii="Sakkal Majalla" w:hAnsi="Sakkal Majalla" w:cs="Sakkal Majalla" w:hint="cs"/>
          <w:sz w:val="30"/>
          <w:szCs w:val="30"/>
          <w:rtl/>
          <w:lang w:bidi="ar-TN"/>
        </w:rPr>
        <w:t xml:space="preserve">ضبط </w:t>
      </w:r>
      <w:r w:rsidR="00424C43">
        <w:rPr>
          <w:rFonts w:ascii="Sakkal Majalla" w:hAnsi="Sakkal Majalla" w:cs="Sakkal Majalla" w:hint="cs"/>
          <w:sz w:val="30"/>
          <w:szCs w:val="30"/>
          <w:rtl/>
          <w:lang w:bidi="ar-TN"/>
        </w:rPr>
        <w:t>المركزي</w:t>
      </w:r>
      <w:r w:rsidR="00BF7F40">
        <w:rPr>
          <w:rFonts w:ascii="Sakkal Majalla" w:hAnsi="Sakkal Majalla" w:cs="Sakkal Majalla" w:hint="cs"/>
          <w:sz w:val="30"/>
          <w:szCs w:val="30"/>
          <w:rtl/>
          <w:lang w:bidi="ar-TN"/>
        </w:rPr>
        <w:t xml:space="preserve"> </w:t>
      </w:r>
      <w:r w:rsidR="00BF7F40">
        <w:rPr>
          <w:rFonts w:ascii="Sakkal Majalla" w:hAnsi="Sakkal Majalla" w:cs="Sakkal Majalla" w:hint="cs"/>
          <w:sz w:val="30"/>
          <w:szCs w:val="30"/>
          <w:rtl/>
          <w:lang w:eastAsia="ar-TN" w:bidi="ar-TN"/>
        </w:rPr>
        <w:t>ب</w:t>
      </w:r>
      <w:r w:rsidR="00D33DA7">
        <w:rPr>
          <w:rFonts w:ascii="Sakkal Majalla" w:hAnsi="Sakkal Majalla" w:cs="Sakkal Majalla" w:hint="cs"/>
          <w:sz w:val="30"/>
          <w:szCs w:val="30"/>
          <w:rtl/>
          <w:lang w:eastAsia="ar-TN" w:bidi="ar-TN"/>
        </w:rPr>
        <w:t xml:space="preserve">شارع محمد الخامس عمارة الوطن الطابق </w:t>
      </w:r>
      <w:r w:rsidR="00F51946">
        <w:rPr>
          <w:rFonts w:ascii="Sakkal Majalla" w:hAnsi="Sakkal Majalla" w:cs="Sakkal Majalla" w:hint="cs"/>
          <w:sz w:val="30"/>
          <w:szCs w:val="30"/>
          <w:rtl/>
          <w:lang w:eastAsia="ar-TN" w:bidi="ar-TN"/>
        </w:rPr>
        <w:t>الثاني</w:t>
      </w:r>
      <w:r w:rsidR="00BF7F40">
        <w:rPr>
          <w:rFonts w:ascii="Sakkal Majalla" w:hAnsi="Sakkal Majalla" w:cs="Sakkal Majalla" w:hint="cs"/>
          <w:sz w:val="30"/>
          <w:szCs w:val="30"/>
          <w:rtl/>
          <w:lang w:eastAsia="ar-TN" w:bidi="ar-TN"/>
        </w:rPr>
        <w:t xml:space="preserve"> </w:t>
      </w:r>
      <w:r w:rsidRPr="00A27EBD">
        <w:rPr>
          <w:rFonts w:ascii="Sakkal Majalla" w:hAnsi="Sakkal Majalla" w:cs="Sakkal Majalla"/>
          <w:sz w:val="30"/>
          <w:szCs w:val="30"/>
          <w:rtl/>
          <w:lang w:bidi="ar-TN"/>
        </w:rPr>
        <w:t>مقابل وصل إيداع في أجل أقصاه</w:t>
      </w:r>
      <w:r w:rsidR="00D217C2" w:rsidRPr="00133907">
        <w:rPr>
          <w:rFonts w:ascii="Sakkal Majalla" w:hAnsi="Sakkal Majalla" w:cs="Sakkal Majalla"/>
          <w:color w:val="FF0000"/>
          <w:sz w:val="30"/>
          <w:szCs w:val="30"/>
          <w:rtl/>
          <w:lang w:bidi="ar-TN"/>
        </w:rPr>
        <w:t xml:space="preserve"> </w:t>
      </w:r>
      <w:r w:rsidRPr="00AC4B25">
        <w:rPr>
          <w:rFonts w:ascii="Sakkal Majalla" w:hAnsi="Sakkal Majalla" w:cs="Sakkal Majalla"/>
          <w:color w:val="000000"/>
          <w:sz w:val="30"/>
          <w:szCs w:val="30"/>
          <w:rtl/>
          <w:lang w:bidi="ar-TN"/>
        </w:rPr>
        <w:t>يوم</w:t>
      </w:r>
      <w:r w:rsidRPr="00AC4B25">
        <w:rPr>
          <w:rFonts w:ascii="Sakkal Majalla" w:hAnsi="Sakkal Majalla" w:cs="Sakkal Majalla"/>
          <w:b/>
          <w:bCs/>
          <w:color w:val="000000"/>
          <w:sz w:val="30"/>
          <w:szCs w:val="30"/>
          <w:rtl/>
          <w:lang w:bidi="ar-TN"/>
        </w:rPr>
        <w:t xml:space="preserve"> </w:t>
      </w:r>
      <w:r w:rsidR="00B576DC">
        <w:rPr>
          <w:rFonts w:ascii="Sakkal Majalla" w:hAnsi="Sakkal Majalla" w:cs="Sakkal Majalla" w:hint="cs"/>
          <w:b/>
          <w:bCs/>
          <w:color w:val="000000"/>
          <w:sz w:val="30"/>
          <w:szCs w:val="30"/>
          <w:rtl/>
          <w:lang w:bidi="ar-TN"/>
        </w:rPr>
        <w:t>ال</w:t>
      </w:r>
      <w:r w:rsidR="00CF39E1">
        <w:rPr>
          <w:rFonts w:ascii="Sakkal Majalla" w:hAnsi="Sakkal Majalla" w:cs="Sakkal Majalla" w:hint="cs"/>
          <w:b/>
          <w:bCs/>
          <w:color w:val="000000"/>
          <w:sz w:val="30"/>
          <w:szCs w:val="30"/>
          <w:rtl/>
          <w:lang w:bidi="ar-TN"/>
        </w:rPr>
        <w:t>خميس</w:t>
      </w:r>
      <w:r w:rsidR="00B576DC">
        <w:rPr>
          <w:rFonts w:ascii="Sakkal Majalla" w:hAnsi="Sakkal Majalla" w:cs="Sakkal Majalla" w:hint="cs"/>
          <w:b/>
          <w:bCs/>
          <w:color w:val="000000"/>
          <w:sz w:val="30"/>
          <w:szCs w:val="30"/>
          <w:rtl/>
          <w:lang w:bidi="ar-TN"/>
        </w:rPr>
        <w:t xml:space="preserve"> </w:t>
      </w:r>
      <w:r w:rsidR="00CF39E1">
        <w:rPr>
          <w:rFonts w:ascii="Sakkal Majalla" w:hAnsi="Sakkal Majalla" w:cs="Sakkal Majalla" w:hint="cs"/>
          <w:b/>
          <w:bCs/>
          <w:color w:val="000000"/>
          <w:sz w:val="30"/>
          <w:szCs w:val="30"/>
          <w:rtl/>
          <w:lang w:bidi="ar-TN"/>
        </w:rPr>
        <w:t>09</w:t>
      </w:r>
      <w:r w:rsidR="00B576DC">
        <w:rPr>
          <w:rFonts w:ascii="Sakkal Majalla" w:hAnsi="Sakkal Majalla" w:cs="Sakkal Majalla" w:hint="cs"/>
          <w:b/>
          <w:bCs/>
          <w:color w:val="000000"/>
          <w:sz w:val="30"/>
          <w:szCs w:val="30"/>
          <w:rtl/>
          <w:lang w:bidi="ar-TN"/>
        </w:rPr>
        <w:t xml:space="preserve"> فيفري </w:t>
      </w:r>
      <w:r w:rsidR="000D09C1">
        <w:rPr>
          <w:rFonts w:ascii="Sakkal Majalla" w:hAnsi="Sakkal Majalla" w:cs="Sakkal Majalla" w:hint="cs"/>
          <w:b/>
          <w:bCs/>
          <w:color w:val="000000"/>
          <w:sz w:val="30"/>
          <w:szCs w:val="30"/>
          <w:rtl/>
          <w:lang w:bidi="ar-TN"/>
        </w:rPr>
        <w:t>2023</w:t>
      </w:r>
      <w:r w:rsidRPr="00A27EBD">
        <w:rPr>
          <w:rFonts w:ascii="Sakkal Majalla" w:hAnsi="Sakkal Majalla" w:cs="Sakkal Majalla"/>
          <w:sz w:val="30"/>
          <w:szCs w:val="30"/>
          <w:rtl/>
          <w:lang w:bidi="ar-TN"/>
        </w:rPr>
        <w:t xml:space="preserve"> بدخول الغاية</w:t>
      </w:r>
      <w:r w:rsidRPr="00A27EBD">
        <w:rPr>
          <w:rFonts w:ascii="Sakkal Majalla" w:hAnsi="Sakkal Majalla" w:cs="Sakkal Majalla"/>
          <w:b/>
          <w:bCs/>
          <w:sz w:val="30"/>
          <w:szCs w:val="30"/>
          <w:rtl/>
          <w:lang w:bidi="ar-TN"/>
        </w:rPr>
        <w:t>.</w:t>
      </w:r>
    </w:p>
    <w:p w14:paraId="5806A3D6" w14:textId="77777777" w:rsidR="004855C1" w:rsidRPr="00BD1CC2" w:rsidRDefault="004855C1" w:rsidP="00BF7F40">
      <w:pPr>
        <w:tabs>
          <w:tab w:val="right" w:pos="8363"/>
          <w:tab w:val="right" w:pos="8646"/>
          <w:tab w:val="right" w:pos="9355"/>
        </w:tabs>
        <w:bidi/>
        <w:spacing w:line="276" w:lineRule="auto"/>
        <w:ind w:left="543"/>
        <w:jc w:val="both"/>
        <w:rPr>
          <w:rFonts w:ascii="Sakkal Majalla" w:hAnsi="Sakkal Majalla" w:cs="Sakkal Majalla"/>
          <w:sz w:val="30"/>
          <w:szCs w:val="30"/>
          <w:rtl/>
          <w:lang w:bidi="ar-TN"/>
        </w:rPr>
      </w:pPr>
      <w:r w:rsidRPr="00BD1CC2">
        <w:rPr>
          <w:rFonts w:ascii="Sakkal Majalla" w:hAnsi="Sakkal Majalla" w:cs="Sakkal Majalla"/>
          <w:sz w:val="30"/>
          <w:szCs w:val="30"/>
          <w:rtl/>
          <w:lang w:bidi="ar-TN"/>
        </w:rPr>
        <w:t xml:space="preserve">- تقصى العروض الواردة أو المسلّمة بعد آخر أجل لتقديم العروض ويعتمد ختم مكتب ضبط </w:t>
      </w:r>
      <w:r w:rsidR="00BF7F40">
        <w:rPr>
          <w:rFonts w:ascii="Sakkal Majalla" w:hAnsi="Sakkal Majalla" w:cs="Sakkal Majalla" w:hint="cs"/>
          <w:sz w:val="30"/>
          <w:szCs w:val="30"/>
          <w:rtl/>
          <w:lang w:bidi="ar-TN"/>
        </w:rPr>
        <w:t>المركزي</w:t>
      </w:r>
      <w:r w:rsidRPr="00BD1CC2">
        <w:rPr>
          <w:rFonts w:ascii="Sakkal Majalla" w:hAnsi="Sakkal Majalla" w:cs="Sakkal Majalla"/>
          <w:sz w:val="30"/>
          <w:szCs w:val="30"/>
          <w:rtl/>
          <w:lang w:bidi="ar-TN"/>
        </w:rPr>
        <w:t xml:space="preserve"> لتحديد تاريخ الوصول.</w:t>
      </w:r>
    </w:p>
    <w:p w14:paraId="11C823A2" w14:textId="77777777" w:rsidR="004855C1" w:rsidRPr="00BD1CC2" w:rsidRDefault="004855C1" w:rsidP="001200EA">
      <w:pPr>
        <w:tabs>
          <w:tab w:val="right" w:pos="425"/>
          <w:tab w:val="right" w:pos="8363"/>
          <w:tab w:val="right" w:pos="8646"/>
          <w:tab w:val="right" w:pos="9355"/>
        </w:tabs>
        <w:bidi/>
        <w:spacing w:line="276" w:lineRule="auto"/>
        <w:ind w:left="543"/>
        <w:jc w:val="both"/>
        <w:rPr>
          <w:rFonts w:ascii="Sakkal Majalla" w:hAnsi="Sakkal Majalla" w:cs="Sakkal Majalla"/>
          <w:sz w:val="30"/>
          <w:szCs w:val="30"/>
          <w:rtl/>
          <w:lang w:bidi="ar-TN"/>
        </w:rPr>
      </w:pPr>
      <w:r w:rsidRPr="00BD1CC2">
        <w:rPr>
          <w:rFonts w:ascii="Sakkal Majalla" w:hAnsi="Sakkal Majalla" w:cs="Sakkal Majalla"/>
          <w:sz w:val="30"/>
          <w:szCs w:val="30"/>
          <w:rtl/>
          <w:lang w:bidi="ar-TN"/>
        </w:rPr>
        <w:t xml:space="preserve">- لا يمكن لأي عارض أن يسحب عرضه بعد إيداعه أو أن يدخل عليه أية تغييرات وإلاّ اعتبر هذا العرض </w:t>
      </w:r>
      <w:proofErr w:type="spellStart"/>
      <w:r w:rsidRPr="00BD1CC2">
        <w:rPr>
          <w:rFonts w:ascii="Sakkal Majalla" w:hAnsi="Sakkal Majalla" w:cs="Sakkal Majalla"/>
          <w:sz w:val="30"/>
          <w:szCs w:val="30"/>
          <w:rtl/>
          <w:lang w:bidi="ar-TN"/>
        </w:rPr>
        <w:t>لاغيا</w:t>
      </w:r>
      <w:proofErr w:type="spellEnd"/>
      <w:r w:rsidRPr="00BD1CC2">
        <w:rPr>
          <w:rFonts w:ascii="Sakkal Majalla" w:hAnsi="Sakkal Majalla" w:cs="Sakkal Majalla"/>
          <w:sz w:val="30"/>
          <w:szCs w:val="30"/>
          <w:rtl/>
          <w:lang w:bidi="ar-TN"/>
        </w:rPr>
        <w:t>.</w:t>
      </w:r>
    </w:p>
    <w:p w14:paraId="460BBDFD" w14:textId="77777777" w:rsidR="004855C1" w:rsidRPr="00BD1CC2" w:rsidRDefault="004855C1" w:rsidP="001200EA">
      <w:pPr>
        <w:bidi/>
        <w:spacing w:line="276" w:lineRule="auto"/>
        <w:jc w:val="both"/>
        <w:rPr>
          <w:rFonts w:ascii="Sakkal Majalla" w:hAnsi="Sakkal Majalla" w:cs="Sakkal Majalla"/>
          <w:sz w:val="30"/>
          <w:szCs w:val="30"/>
          <w:rtl/>
        </w:rPr>
      </w:pPr>
      <w:r w:rsidRPr="00BD1CC2">
        <w:rPr>
          <w:rFonts w:ascii="Sakkal Majalla" w:hAnsi="Sakkal Majalla" w:cs="Sakkal Majalla"/>
          <w:sz w:val="30"/>
          <w:szCs w:val="30"/>
          <w:rtl/>
        </w:rPr>
        <w:t>يتكوّن العرض من:</w:t>
      </w:r>
    </w:p>
    <w:p w14:paraId="4B847F55" w14:textId="77777777" w:rsidR="004855C1" w:rsidRPr="00BD1CC2" w:rsidRDefault="004855C1" w:rsidP="001200EA">
      <w:pPr>
        <w:bidi/>
        <w:spacing w:line="276" w:lineRule="auto"/>
        <w:jc w:val="both"/>
        <w:rPr>
          <w:rFonts w:ascii="Sakkal Majalla" w:hAnsi="Sakkal Majalla" w:cs="Sakkal Majalla"/>
          <w:sz w:val="30"/>
          <w:szCs w:val="30"/>
          <w:rtl/>
        </w:rPr>
      </w:pPr>
      <w:r w:rsidRPr="00BD1CC2">
        <w:rPr>
          <w:rFonts w:ascii="Sakkal Majalla" w:hAnsi="Sakkal Majalla" w:cs="Sakkal Majalla"/>
          <w:sz w:val="30"/>
          <w:szCs w:val="30"/>
          <w:rtl/>
        </w:rPr>
        <w:tab/>
        <w:t>- عرض فني</w:t>
      </w:r>
    </w:p>
    <w:p w14:paraId="3515B35A" w14:textId="77777777" w:rsidR="004855C1" w:rsidRPr="00BD1CC2" w:rsidRDefault="004855C1" w:rsidP="001200EA">
      <w:pPr>
        <w:bidi/>
        <w:spacing w:line="276" w:lineRule="auto"/>
        <w:jc w:val="both"/>
        <w:rPr>
          <w:rFonts w:ascii="Sakkal Majalla" w:hAnsi="Sakkal Majalla" w:cs="Sakkal Majalla"/>
          <w:sz w:val="30"/>
          <w:szCs w:val="30"/>
          <w:rtl/>
        </w:rPr>
      </w:pPr>
      <w:r w:rsidRPr="00BD1CC2">
        <w:rPr>
          <w:rFonts w:ascii="Sakkal Majalla" w:hAnsi="Sakkal Majalla" w:cs="Sakkal Majalla"/>
          <w:sz w:val="30"/>
          <w:szCs w:val="30"/>
          <w:rtl/>
        </w:rPr>
        <w:tab/>
        <w:t>- عرض مالي</w:t>
      </w:r>
    </w:p>
    <w:p w14:paraId="1C8E4483" w14:textId="77777777" w:rsidR="004855C1" w:rsidRPr="00BD1CC2" w:rsidRDefault="004855C1" w:rsidP="001200EA">
      <w:pPr>
        <w:bidi/>
        <w:spacing w:line="276" w:lineRule="auto"/>
        <w:ind w:firstLine="708"/>
        <w:jc w:val="both"/>
        <w:rPr>
          <w:rFonts w:ascii="Sakkal Majalla" w:hAnsi="Sakkal Majalla" w:cs="Sakkal Majalla"/>
          <w:sz w:val="30"/>
          <w:szCs w:val="30"/>
          <w:rtl/>
        </w:rPr>
      </w:pPr>
      <w:r w:rsidRPr="00BD1CC2">
        <w:rPr>
          <w:rFonts w:ascii="Sakkal Majalla" w:hAnsi="Sakkal Majalla" w:cs="Sakkal Majalla"/>
          <w:sz w:val="30"/>
          <w:szCs w:val="30"/>
          <w:rtl/>
        </w:rPr>
        <w:t xml:space="preserve">ترسل العروض </w:t>
      </w:r>
      <w:r w:rsidRPr="00BD1CC2">
        <w:rPr>
          <w:rFonts w:ascii="Sakkal Majalla" w:hAnsi="Sakkal Majalla" w:cs="Sakkal Majalla"/>
          <w:sz w:val="30"/>
          <w:szCs w:val="30"/>
          <w:rtl/>
          <w:lang w:bidi="ar-TN"/>
        </w:rPr>
        <w:t>طبقا ل</w:t>
      </w:r>
      <w:r w:rsidRPr="00BD1CC2">
        <w:rPr>
          <w:rFonts w:ascii="Sakkal Majalla" w:hAnsi="Sakkal Majalla" w:cs="Sakkal Majalla"/>
          <w:sz w:val="30"/>
          <w:szCs w:val="30"/>
          <w:rtl/>
        </w:rPr>
        <w:t>ما يلي</w:t>
      </w:r>
      <w:r w:rsidRPr="00BD1CC2">
        <w:rPr>
          <w:rFonts w:ascii="Sakkal Majalla" w:hAnsi="Sakkal Majalla" w:cs="Sakkal Majalla"/>
          <w:sz w:val="30"/>
          <w:szCs w:val="30"/>
          <w:rtl/>
          <w:lang w:bidi="ar-TN"/>
        </w:rPr>
        <w:t>:</w:t>
      </w:r>
    </w:p>
    <w:p w14:paraId="18E70DA4" w14:textId="68E8D3FE" w:rsidR="00424C43" w:rsidRDefault="004855C1" w:rsidP="00F274EC">
      <w:pPr>
        <w:bidi/>
        <w:spacing w:line="276" w:lineRule="auto"/>
        <w:jc w:val="both"/>
        <w:rPr>
          <w:rFonts w:ascii="Sakkal Majalla" w:hAnsi="Sakkal Majalla" w:cs="Sakkal Majalla"/>
          <w:sz w:val="30"/>
          <w:szCs w:val="30"/>
          <w:rtl/>
        </w:rPr>
      </w:pPr>
      <w:r w:rsidRPr="00BD1CC2">
        <w:rPr>
          <w:rFonts w:ascii="Sakkal Majalla" w:hAnsi="Sakkal Majalla" w:cs="Sakkal Majalla"/>
          <w:b/>
          <w:bCs/>
          <w:sz w:val="30"/>
          <w:szCs w:val="30"/>
          <w:rtl/>
        </w:rPr>
        <w:t xml:space="preserve">ظرف خارجي </w:t>
      </w:r>
      <w:r w:rsidRPr="00BD1CC2">
        <w:rPr>
          <w:rFonts w:ascii="Sakkal Majalla" w:hAnsi="Sakkal Majalla" w:cs="Sakkal Majalla"/>
          <w:sz w:val="30"/>
          <w:szCs w:val="30"/>
          <w:rtl/>
        </w:rPr>
        <w:t>مغلق ومختوم ويحمل عبارة:</w:t>
      </w:r>
      <w:r w:rsidRPr="00BD1CC2">
        <w:rPr>
          <w:rFonts w:ascii="Sakkal Majalla" w:hAnsi="Sakkal Majalla" w:cs="Sakkal Majalla"/>
          <w:sz w:val="30"/>
          <w:szCs w:val="30"/>
          <w:rtl/>
          <w:lang w:eastAsia="ar-TN" w:bidi="ar-TN"/>
        </w:rPr>
        <w:t xml:space="preserve"> </w:t>
      </w:r>
      <w:r w:rsidRPr="00E92B6E">
        <w:rPr>
          <w:rFonts w:ascii="Sakkal Majalla" w:hAnsi="Sakkal Majalla" w:cs="Sakkal Majalla"/>
          <w:b/>
          <w:bCs/>
          <w:sz w:val="30"/>
          <w:szCs w:val="30"/>
          <w:rtl/>
        </w:rPr>
        <w:t>"</w:t>
      </w:r>
      <w:r w:rsidRPr="00A27EBD">
        <w:rPr>
          <w:rFonts w:ascii="Sakkal Majalla" w:hAnsi="Sakkal Majalla" w:cs="Sakkal Majalla"/>
          <w:b/>
          <w:bCs/>
          <w:sz w:val="30"/>
          <w:szCs w:val="30"/>
          <w:rtl/>
        </w:rPr>
        <w:t>لا يفتح</w:t>
      </w:r>
      <w:r w:rsidR="00D54DB8" w:rsidRPr="00A27EBD">
        <w:rPr>
          <w:rFonts w:ascii="Sakkal Majalla" w:hAnsi="Sakkal Majalla" w:cs="Sakkal Majalla"/>
          <w:b/>
          <w:bCs/>
          <w:sz w:val="30"/>
          <w:szCs w:val="30"/>
          <w:rtl/>
          <w:lang w:eastAsia="ar-TN" w:bidi="ar-TN"/>
        </w:rPr>
        <w:t xml:space="preserve"> </w:t>
      </w:r>
      <w:r w:rsidR="00971FBB" w:rsidRPr="00A27EBD">
        <w:rPr>
          <w:rFonts w:ascii="Sakkal Majalla" w:hAnsi="Sakkal Majalla" w:cs="Sakkal Majalla"/>
          <w:b/>
          <w:bCs/>
          <w:sz w:val="30"/>
          <w:szCs w:val="30"/>
          <w:rtl/>
        </w:rPr>
        <w:t>استشارة</w:t>
      </w:r>
      <w:r w:rsidR="00AC4B25">
        <w:rPr>
          <w:rFonts w:ascii="Sakkal Majalla" w:hAnsi="Sakkal Majalla" w:cs="Sakkal Majalla" w:hint="cs"/>
          <w:b/>
          <w:bCs/>
          <w:sz w:val="30"/>
          <w:szCs w:val="30"/>
          <w:rtl/>
        </w:rPr>
        <w:t xml:space="preserve"> عدد </w:t>
      </w:r>
      <w:r w:rsidR="00396CE1">
        <w:rPr>
          <w:rFonts w:ascii="Sakkal Majalla" w:hAnsi="Sakkal Majalla" w:cs="Sakkal Majalla"/>
          <w:b/>
          <w:bCs/>
          <w:sz w:val="30"/>
          <w:szCs w:val="30"/>
        </w:rPr>
        <w:t>01</w:t>
      </w:r>
      <w:r w:rsidR="00AC4B25">
        <w:rPr>
          <w:rFonts w:ascii="Sakkal Majalla" w:hAnsi="Sakkal Majalla" w:cs="Sakkal Majalla" w:hint="cs"/>
          <w:b/>
          <w:bCs/>
          <w:sz w:val="30"/>
          <w:szCs w:val="30"/>
          <w:rtl/>
        </w:rPr>
        <w:t xml:space="preserve"> لسنة </w:t>
      </w:r>
      <w:r w:rsidR="00F274EC">
        <w:rPr>
          <w:rFonts w:ascii="Sakkal Majalla" w:hAnsi="Sakkal Majalla" w:cs="Sakkal Majalla" w:hint="cs"/>
          <w:b/>
          <w:bCs/>
          <w:sz w:val="30"/>
          <w:szCs w:val="30"/>
          <w:rtl/>
        </w:rPr>
        <w:t>2023</w:t>
      </w:r>
      <w:r w:rsidRPr="00A27EBD">
        <w:rPr>
          <w:rFonts w:ascii="Sakkal Majalla" w:hAnsi="Sakkal Majalla" w:cs="Sakkal Majalla"/>
          <w:b/>
          <w:bCs/>
          <w:sz w:val="30"/>
          <w:szCs w:val="30"/>
          <w:rtl/>
          <w:lang w:eastAsia="ar-TN" w:bidi="ar-TN"/>
        </w:rPr>
        <w:t xml:space="preserve"> </w:t>
      </w:r>
      <w:r w:rsidR="00F51946" w:rsidRPr="00BF1EC0">
        <w:rPr>
          <w:rFonts w:ascii="Sakkal Majalla" w:hAnsi="Sakkal Majalla" w:cs="Sakkal Majalla"/>
          <w:b/>
          <w:bCs/>
          <w:sz w:val="30"/>
          <w:szCs w:val="30"/>
          <w:rtl/>
          <w:lang w:eastAsia="ar-TN" w:bidi="ar-TN"/>
        </w:rPr>
        <w:t>لصيانة</w:t>
      </w:r>
      <w:r w:rsidR="00F51946">
        <w:rPr>
          <w:rFonts w:ascii="Sakkal Majalla" w:hAnsi="Sakkal Majalla" w:cs="Sakkal Majalla" w:hint="cs"/>
          <w:b/>
          <w:bCs/>
          <w:sz w:val="30"/>
          <w:szCs w:val="30"/>
          <w:rtl/>
          <w:lang w:eastAsia="ar-TN" w:bidi="ar-TN"/>
        </w:rPr>
        <w:t xml:space="preserve"> الشبكة الداخلية المعلوماتية</w:t>
      </w:r>
      <w:r w:rsidR="00F51946" w:rsidRPr="00BF1EC0">
        <w:rPr>
          <w:rFonts w:ascii="Sakkal Majalla" w:hAnsi="Sakkal Majalla" w:cs="Sakkal Majalla"/>
          <w:b/>
          <w:bCs/>
          <w:sz w:val="30"/>
          <w:szCs w:val="30"/>
          <w:rtl/>
          <w:lang w:eastAsia="ar-TN" w:bidi="ar-TN"/>
        </w:rPr>
        <w:t xml:space="preserve"> </w:t>
      </w:r>
      <w:r w:rsidRPr="00BD1CC2">
        <w:rPr>
          <w:rFonts w:ascii="Sakkal Majalla" w:hAnsi="Sakkal Majalla" w:cs="Sakkal Majalla"/>
          <w:b/>
          <w:bCs/>
          <w:sz w:val="30"/>
          <w:szCs w:val="30"/>
          <w:rtl/>
        </w:rPr>
        <w:t>"</w:t>
      </w:r>
      <w:r w:rsidRPr="00BD1CC2">
        <w:rPr>
          <w:rFonts w:ascii="Sakkal Majalla" w:hAnsi="Sakkal Majalla" w:cs="Sakkal Majalla"/>
          <w:b/>
          <w:bCs/>
          <w:sz w:val="30"/>
          <w:szCs w:val="30"/>
          <w:rtl/>
          <w:lang w:bidi="ar-TN"/>
        </w:rPr>
        <w:t xml:space="preserve"> </w:t>
      </w:r>
      <w:r w:rsidRPr="00BD1CC2">
        <w:rPr>
          <w:rFonts w:ascii="Sakkal Majalla" w:hAnsi="Sakkal Majalla" w:cs="Sakkal Majalla"/>
          <w:sz w:val="30"/>
          <w:szCs w:val="30"/>
          <w:rtl/>
        </w:rPr>
        <w:t xml:space="preserve">ويرسل </w:t>
      </w:r>
      <w:r w:rsidR="00D54DB8" w:rsidRPr="00BD1CC2">
        <w:rPr>
          <w:rFonts w:ascii="Sakkal Majalla" w:hAnsi="Sakkal Majalla" w:cs="Sakkal Majalla"/>
          <w:sz w:val="30"/>
          <w:szCs w:val="30"/>
          <w:rtl/>
        </w:rPr>
        <w:t>ع</w:t>
      </w:r>
      <w:r w:rsidRPr="00BD1CC2">
        <w:rPr>
          <w:rFonts w:ascii="Sakkal Majalla" w:hAnsi="Sakkal Majalla" w:cs="Sakkal Majalla"/>
          <w:sz w:val="30"/>
          <w:szCs w:val="30"/>
          <w:rtl/>
        </w:rPr>
        <w:t>لى العنوان التالي:  </w:t>
      </w:r>
    </w:p>
    <w:p w14:paraId="7302FAF5" w14:textId="77777777" w:rsidR="004855C1" w:rsidRPr="00A27EBD" w:rsidRDefault="004855C1" w:rsidP="00364A28">
      <w:pPr>
        <w:pBdr>
          <w:top w:val="single" w:sz="4" w:space="1" w:color="auto"/>
          <w:left w:val="single" w:sz="4" w:space="4" w:color="auto"/>
          <w:bottom w:val="single" w:sz="4" w:space="6" w:color="auto"/>
          <w:right w:val="single" w:sz="4" w:space="0" w:color="auto"/>
        </w:pBdr>
        <w:bidi/>
        <w:ind w:left="1984" w:right="1985"/>
        <w:jc w:val="center"/>
        <w:rPr>
          <w:rFonts w:ascii="Sakkal Majalla" w:hAnsi="Sakkal Majalla" w:cs="Sakkal Majalla"/>
          <w:b/>
          <w:bCs/>
          <w:sz w:val="30"/>
          <w:szCs w:val="30"/>
          <w:rtl/>
          <w:lang w:val="en-US" w:eastAsia="ar-TN" w:bidi="ar-TN"/>
        </w:rPr>
      </w:pPr>
      <w:r w:rsidRPr="00A27EBD">
        <w:rPr>
          <w:rFonts w:ascii="Sakkal Majalla" w:hAnsi="Sakkal Majalla" w:cs="Sakkal Majalla"/>
          <w:b/>
          <w:bCs/>
          <w:sz w:val="30"/>
          <w:szCs w:val="30"/>
          <w:rtl/>
          <w:lang w:val="en-US" w:eastAsia="ar-TN" w:bidi="ar-TN"/>
        </w:rPr>
        <w:t>وزارة أملاك الدولة والشؤون العقاريّة</w:t>
      </w:r>
    </w:p>
    <w:p w14:paraId="5462738D" w14:textId="77777777" w:rsidR="008A44CD" w:rsidRPr="00133907" w:rsidRDefault="00E31A5C" w:rsidP="00DA68A2">
      <w:pPr>
        <w:pBdr>
          <w:top w:val="single" w:sz="4" w:space="1" w:color="auto"/>
          <w:left w:val="single" w:sz="4" w:space="4" w:color="auto"/>
          <w:bottom w:val="single" w:sz="4" w:space="6" w:color="auto"/>
          <w:right w:val="single" w:sz="4" w:space="0" w:color="auto"/>
        </w:pBdr>
        <w:bidi/>
        <w:ind w:left="1984" w:right="1985"/>
        <w:jc w:val="center"/>
        <w:rPr>
          <w:rFonts w:ascii="Sakkal Majalla" w:hAnsi="Sakkal Majalla" w:cs="Sakkal Majalla"/>
          <w:b/>
          <w:bCs/>
          <w:color w:val="FF0000"/>
          <w:sz w:val="30"/>
          <w:szCs w:val="30"/>
          <w:lang w:val="en-US" w:eastAsia="ar-TN" w:bidi="ar-TN"/>
        </w:rPr>
      </w:pPr>
      <w:r w:rsidRPr="00A27EBD">
        <w:rPr>
          <w:rFonts w:ascii="Sakkal Majalla" w:hAnsi="Sakkal Majalla" w:cs="Sakkal Majalla"/>
          <w:b/>
          <w:bCs/>
          <w:sz w:val="30"/>
          <w:szCs w:val="30"/>
          <w:rtl/>
          <w:lang w:val="en-US" w:eastAsia="ar-TN" w:bidi="ar-TN"/>
        </w:rPr>
        <w:t>عمارة الوطن شارع محمد الخامس</w:t>
      </w:r>
      <w:r w:rsidRPr="003C5575">
        <w:rPr>
          <w:rFonts w:ascii="Sakkal Majalla" w:hAnsi="Sakkal Majalla" w:cs="Sakkal Majalla"/>
          <w:b/>
          <w:bCs/>
          <w:sz w:val="30"/>
          <w:szCs w:val="30"/>
          <w:rtl/>
          <w:lang w:val="en-US" w:eastAsia="ar-TN" w:bidi="ar-TN"/>
        </w:rPr>
        <w:t xml:space="preserve">– </w:t>
      </w:r>
      <w:r w:rsidR="003C5575" w:rsidRPr="003C5575">
        <w:rPr>
          <w:rFonts w:ascii="Sakkal Majalla" w:hAnsi="Sakkal Majalla" w:cs="Sakkal Majalla" w:hint="cs"/>
          <w:b/>
          <w:bCs/>
          <w:sz w:val="30"/>
          <w:szCs w:val="30"/>
          <w:rtl/>
          <w:lang w:val="en-US" w:eastAsia="ar-TN" w:bidi="ar-TN"/>
        </w:rPr>
        <w:t>1080</w:t>
      </w:r>
      <w:r w:rsidR="004855C1" w:rsidRPr="003C5575">
        <w:rPr>
          <w:rFonts w:ascii="Sakkal Majalla" w:hAnsi="Sakkal Majalla" w:cs="Sakkal Majalla"/>
          <w:b/>
          <w:bCs/>
          <w:sz w:val="30"/>
          <w:szCs w:val="30"/>
          <w:rtl/>
          <w:lang w:val="en-US" w:eastAsia="ar-TN" w:bidi="ar-TN"/>
        </w:rPr>
        <w:t xml:space="preserve"> </w:t>
      </w:r>
      <w:r w:rsidR="008A44CD" w:rsidRPr="003C5575">
        <w:rPr>
          <w:rFonts w:ascii="Sakkal Majalla" w:hAnsi="Sakkal Majalla" w:cs="Sakkal Majalla"/>
          <w:b/>
          <w:bCs/>
          <w:sz w:val="30"/>
          <w:szCs w:val="30"/>
          <w:rtl/>
          <w:lang w:val="en-US" w:eastAsia="ar-TN" w:bidi="ar-TN"/>
        </w:rPr>
        <w:t>–</w:t>
      </w:r>
      <w:r w:rsidR="004855C1" w:rsidRPr="00133907">
        <w:rPr>
          <w:rFonts w:ascii="Sakkal Majalla" w:hAnsi="Sakkal Majalla" w:cs="Sakkal Majalla"/>
          <w:b/>
          <w:bCs/>
          <w:color w:val="FF0000"/>
          <w:sz w:val="30"/>
          <w:szCs w:val="30"/>
          <w:rtl/>
          <w:lang w:val="en-US" w:eastAsia="ar-TN" w:bidi="ar-TN"/>
        </w:rPr>
        <w:t xml:space="preserve"> </w:t>
      </w:r>
      <w:r w:rsidR="004855C1" w:rsidRPr="00A27EBD">
        <w:rPr>
          <w:rFonts w:ascii="Sakkal Majalla" w:hAnsi="Sakkal Majalla" w:cs="Sakkal Majalla"/>
          <w:b/>
          <w:bCs/>
          <w:sz w:val="30"/>
          <w:szCs w:val="30"/>
          <w:rtl/>
          <w:lang w:val="en-US" w:eastAsia="ar-TN" w:bidi="ar-TN"/>
        </w:rPr>
        <w:t>تونس</w:t>
      </w:r>
    </w:p>
    <w:p w14:paraId="5FF7CD73" w14:textId="6F5C6852" w:rsidR="004855C1" w:rsidRPr="00133907" w:rsidRDefault="004855C1" w:rsidP="00CF0AB8">
      <w:pPr>
        <w:pBdr>
          <w:top w:val="single" w:sz="4" w:space="1" w:color="auto"/>
          <w:left w:val="single" w:sz="4" w:space="4" w:color="auto"/>
          <w:bottom w:val="single" w:sz="4" w:space="6" w:color="auto"/>
          <w:right w:val="single" w:sz="4" w:space="0" w:color="auto"/>
        </w:pBdr>
        <w:bidi/>
        <w:ind w:left="1984" w:right="1985"/>
        <w:jc w:val="center"/>
        <w:rPr>
          <w:rFonts w:ascii="Sakkal Majalla" w:hAnsi="Sakkal Majalla" w:cs="Sakkal Majalla"/>
          <w:b/>
          <w:bCs/>
          <w:color w:val="FF0000"/>
          <w:sz w:val="30"/>
          <w:szCs w:val="30"/>
          <w:rtl/>
          <w:lang w:val="en-US" w:eastAsia="ar-TN" w:bidi="ar-TN"/>
        </w:rPr>
      </w:pPr>
      <w:r w:rsidRPr="00A27EBD">
        <w:rPr>
          <w:rFonts w:ascii="Sakkal Majalla" w:hAnsi="Sakkal Majalla" w:cs="Sakkal Majalla"/>
          <w:b/>
          <w:bCs/>
          <w:sz w:val="30"/>
          <w:szCs w:val="30"/>
          <w:rtl/>
          <w:lang w:val="en-US" w:eastAsia="ar-TN" w:bidi="ar-TN"/>
        </w:rPr>
        <w:lastRenderedPageBreak/>
        <w:t>"</w:t>
      </w:r>
      <w:r w:rsidR="00971FBB" w:rsidRPr="00BF1EC0">
        <w:rPr>
          <w:rFonts w:ascii="Sakkal Majalla" w:hAnsi="Sakkal Majalla" w:cs="Sakkal Majalla"/>
          <w:b/>
          <w:bCs/>
          <w:sz w:val="30"/>
          <w:szCs w:val="30"/>
          <w:rtl/>
        </w:rPr>
        <w:t>استشارة</w:t>
      </w:r>
      <w:r w:rsidR="00AC4B25">
        <w:rPr>
          <w:rFonts w:ascii="Sakkal Majalla" w:hAnsi="Sakkal Majalla" w:cs="Sakkal Majalla" w:hint="cs"/>
          <w:b/>
          <w:bCs/>
          <w:sz w:val="30"/>
          <w:szCs w:val="30"/>
          <w:rtl/>
        </w:rPr>
        <w:t xml:space="preserve"> عدد</w:t>
      </w:r>
      <w:r w:rsidR="00B576DC">
        <w:rPr>
          <w:rFonts w:ascii="Sakkal Majalla" w:hAnsi="Sakkal Majalla" w:cs="Sakkal Majalla" w:hint="cs"/>
          <w:b/>
          <w:bCs/>
          <w:sz w:val="30"/>
          <w:szCs w:val="30"/>
          <w:rtl/>
        </w:rPr>
        <w:t>01</w:t>
      </w:r>
      <w:r w:rsidR="00AC4B25">
        <w:rPr>
          <w:rFonts w:ascii="Sakkal Majalla" w:hAnsi="Sakkal Majalla" w:cs="Sakkal Majalla" w:hint="cs"/>
          <w:b/>
          <w:bCs/>
          <w:sz w:val="30"/>
          <w:szCs w:val="30"/>
          <w:rtl/>
        </w:rPr>
        <w:t xml:space="preserve"> لسنة </w:t>
      </w:r>
      <w:r w:rsidR="00CF0AB8">
        <w:rPr>
          <w:rFonts w:ascii="Sakkal Majalla" w:hAnsi="Sakkal Majalla" w:cs="Sakkal Majalla" w:hint="cs"/>
          <w:b/>
          <w:bCs/>
          <w:sz w:val="30"/>
          <w:szCs w:val="30"/>
          <w:rtl/>
        </w:rPr>
        <w:t>2023 ل</w:t>
      </w:r>
      <w:r w:rsidR="009D2FA7" w:rsidRPr="00BF1EC0">
        <w:rPr>
          <w:rFonts w:ascii="Sakkal Majalla" w:hAnsi="Sakkal Majalla" w:cs="Sakkal Majalla" w:hint="cs"/>
          <w:b/>
          <w:bCs/>
          <w:sz w:val="30"/>
          <w:szCs w:val="30"/>
          <w:rtl/>
          <w:lang w:eastAsia="ar-TN" w:bidi="ar-TN"/>
        </w:rPr>
        <w:t>صيانة</w:t>
      </w:r>
      <w:r w:rsidR="00316431">
        <w:rPr>
          <w:rFonts w:ascii="Sakkal Majalla" w:hAnsi="Sakkal Majalla" w:cs="Sakkal Majalla" w:hint="cs"/>
          <w:b/>
          <w:bCs/>
          <w:sz w:val="30"/>
          <w:szCs w:val="30"/>
          <w:rtl/>
          <w:lang w:eastAsia="ar-TN" w:bidi="ar-TN"/>
        </w:rPr>
        <w:t xml:space="preserve"> </w:t>
      </w:r>
      <w:r w:rsidR="00F51946">
        <w:rPr>
          <w:rFonts w:ascii="Sakkal Majalla" w:hAnsi="Sakkal Majalla" w:cs="Sakkal Majalla" w:hint="cs"/>
          <w:b/>
          <w:bCs/>
          <w:sz w:val="30"/>
          <w:szCs w:val="30"/>
          <w:rtl/>
          <w:lang w:eastAsia="ar-TN" w:bidi="ar-TN"/>
        </w:rPr>
        <w:t xml:space="preserve">الشبكة الداخلية </w:t>
      </w:r>
      <w:r w:rsidR="00362AF2">
        <w:rPr>
          <w:rFonts w:ascii="Sakkal Majalla" w:hAnsi="Sakkal Majalla" w:cs="Sakkal Majalla" w:hint="cs"/>
          <w:b/>
          <w:bCs/>
          <w:sz w:val="30"/>
          <w:szCs w:val="30"/>
          <w:rtl/>
          <w:lang w:eastAsia="ar-TN" w:bidi="ar-TN"/>
        </w:rPr>
        <w:t>المعلوماتية</w:t>
      </w:r>
      <w:r w:rsidR="00362AF2" w:rsidRPr="00BF1EC0">
        <w:rPr>
          <w:rFonts w:ascii="Sakkal Majalla" w:hAnsi="Sakkal Majalla" w:cs="Sakkal Majalla" w:hint="cs"/>
          <w:b/>
          <w:bCs/>
          <w:sz w:val="30"/>
          <w:szCs w:val="30"/>
          <w:rtl/>
          <w:lang w:eastAsia="ar-TN" w:bidi="ar-TN"/>
        </w:rPr>
        <w:t xml:space="preserve"> </w:t>
      </w:r>
      <w:r w:rsidR="00362AF2">
        <w:rPr>
          <w:rFonts w:ascii="Sakkal Majalla" w:hAnsi="Sakkal Majalla" w:cs="Sakkal Majalla" w:hint="cs"/>
          <w:b/>
          <w:bCs/>
          <w:sz w:val="30"/>
          <w:szCs w:val="30"/>
          <w:rtl/>
          <w:lang w:eastAsia="ar-TN" w:bidi="ar-TN"/>
        </w:rPr>
        <w:t>لمقر</w:t>
      </w:r>
      <w:r w:rsidR="005B5472">
        <w:rPr>
          <w:rFonts w:ascii="Sakkal Majalla" w:hAnsi="Sakkal Majalla" w:cs="Sakkal Majalla" w:hint="cs"/>
          <w:b/>
          <w:bCs/>
          <w:sz w:val="30"/>
          <w:szCs w:val="30"/>
          <w:rtl/>
          <w:lang w:eastAsia="ar-TN" w:bidi="ar-TN"/>
        </w:rPr>
        <w:t xml:space="preserve"> </w:t>
      </w:r>
      <w:r w:rsidR="009A17D8">
        <w:rPr>
          <w:rFonts w:ascii="Sakkal Majalla" w:hAnsi="Sakkal Majalla" w:cs="Sakkal Majalla" w:hint="cs"/>
          <w:b/>
          <w:bCs/>
          <w:sz w:val="30"/>
          <w:szCs w:val="30"/>
          <w:rtl/>
          <w:lang w:eastAsia="ar-TN" w:bidi="ar-TN"/>
        </w:rPr>
        <w:t>الوزارة ومقر</w:t>
      </w:r>
      <w:r w:rsidR="005B5472">
        <w:rPr>
          <w:rFonts w:ascii="Sakkal Majalla" w:hAnsi="Sakkal Majalla" w:cs="Sakkal Majalla" w:hint="cs"/>
          <w:b/>
          <w:bCs/>
          <w:sz w:val="30"/>
          <w:szCs w:val="30"/>
          <w:rtl/>
          <w:lang w:eastAsia="ar-TN" w:bidi="ar-TN"/>
        </w:rPr>
        <w:t xml:space="preserve"> الإدارة العامة للاختبارات</w:t>
      </w:r>
      <w:r w:rsidR="003C1986" w:rsidRPr="00A27EBD">
        <w:rPr>
          <w:rFonts w:ascii="Sakkal Majalla" w:hAnsi="Sakkal Majalla" w:cs="Sakkal Majalla"/>
          <w:b/>
          <w:bCs/>
          <w:sz w:val="30"/>
          <w:szCs w:val="30"/>
          <w:rtl/>
          <w:lang w:eastAsia="en-US" w:bidi="ar-TN"/>
        </w:rPr>
        <w:t>"</w:t>
      </w:r>
    </w:p>
    <w:p w14:paraId="40919DD4" w14:textId="77777777" w:rsidR="004855C1" w:rsidRPr="00BD1CC2" w:rsidRDefault="004855C1" w:rsidP="00DE5306">
      <w:pPr>
        <w:bidi/>
        <w:spacing w:before="240" w:line="276" w:lineRule="auto"/>
        <w:ind w:firstLine="708"/>
        <w:jc w:val="both"/>
        <w:rPr>
          <w:rFonts w:ascii="Sakkal Majalla" w:hAnsi="Sakkal Majalla" w:cs="Sakkal Majalla"/>
          <w:sz w:val="30"/>
          <w:szCs w:val="30"/>
          <w:rtl/>
          <w:lang w:bidi="ar-TN"/>
        </w:rPr>
      </w:pPr>
      <w:r w:rsidRPr="00BD1CC2">
        <w:rPr>
          <w:rFonts w:ascii="Sakkal Majalla" w:hAnsi="Sakkal Majalla" w:cs="Sakkal Majalla"/>
          <w:sz w:val="30"/>
          <w:szCs w:val="30"/>
          <w:rtl/>
        </w:rPr>
        <w:t>ويحتوي هذا الظرف الخارجي على ظرفين داخليين منفصلين ومختومين واحد للعرض الفني وواحد للعرض المالي، كما يحتوي إضافة إلى ذلك على الوثائق الإدارية التالية:</w:t>
      </w:r>
    </w:p>
    <w:p w14:paraId="2D609AD2" w14:textId="77777777" w:rsidR="004855C1" w:rsidRPr="00BD1CC2" w:rsidRDefault="004855C1" w:rsidP="00586EEA">
      <w:pPr>
        <w:numPr>
          <w:ilvl w:val="0"/>
          <w:numId w:val="2"/>
        </w:numPr>
        <w:bidi/>
        <w:spacing w:line="276" w:lineRule="auto"/>
        <w:jc w:val="both"/>
        <w:rPr>
          <w:rFonts w:ascii="Sakkal Majalla" w:hAnsi="Sakkal Majalla" w:cs="Sakkal Majalla"/>
          <w:sz w:val="30"/>
          <w:szCs w:val="30"/>
          <w:rtl/>
        </w:rPr>
      </w:pPr>
      <w:r w:rsidRPr="00BD1CC2">
        <w:rPr>
          <w:rFonts w:ascii="Sakkal Majalla" w:hAnsi="Sakkal Majalla" w:cs="Sakkal Majalla"/>
          <w:sz w:val="30"/>
          <w:szCs w:val="30"/>
          <w:rtl/>
        </w:rPr>
        <w:t xml:space="preserve">شهادة </w:t>
      </w:r>
      <w:r w:rsidR="00364A28" w:rsidRPr="00BD1CC2">
        <w:rPr>
          <w:rFonts w:ascii="Sakkal Majalla" w:hAnsi="Sakkal Majalla" w:cs="Sakkal Majalla"/>
          <w:sz w:val="30"/>
          <w:szCs w:val="30"/>
          <w:rtl/>
        </w:rPr>
        <w:t xml:space="preserve">في الوضعية </w:t>
      </w:r>
      <w:r w:rsidRPr="00BD1CC2">
        <w:rPr>
          <w:rFonts w:ascii="Sakkal Majalla" w:hAnsi="Sakkal Majalla" w:cs="Sakkal Majalla"/>
          <w:sz w:val="30"/>
          <w:szCs w:val="30"/>
          <w:rtl/>
          <w:lang w:bidi="ar-TN"/>
        </w:rPr>
        <w:t>الجبا</w:t>
      </w:r>
      <w:r w:rsidR="00364A28" w:rsidRPr="00BD1CC2">
        <w:rPr>
          <w:rFonts w:ascii="Sakkal Majalla" w:hAnsi="Sakkal Majalla" w:cs="Sakkal Majalla"/>
          <w:sz w:val="30"/>
          <w:szCs w:val="30"/>
          <w:rtl/>
          <w:lang w:bidi="ar-TN"/>
        </w:rPr>
        <w:t>ئ</w:t>
      </w:r>
      <w:r w:rsidRPr="00BD1CC2">
        <w:rPr>
          <w:rFonts w:ascii="Sakkal Majalla" w:hAnsi="Sakkal Majalla" w:cs="Sakkal Majalla"/>
          <w:sz w:val="30"/>
          <w:szCs w:val="30"/>
          <w:rtl/>
          <w:lang w:bidi="ar-TN"/>
        </w:rPr>
        <w:t xml:space="preserve">ية </w:t>
      </w:r>
      <w:r w:rsidR="00364A28" w:rsidRPr="00BD1CC2">
        <w:rPr>
          <w:rFonts w:ascii="Sakkal Majalla" w:hAnsi="Sakkal Majalla" w:cs="Sakkal Majalla"/>
          <w:sz w:val="30"/>
          <w:szCs w:val="30"/>
          <w:rtl/>
          <w:lang w:bidi="ar-TN"/>
        </w:rPr>
        <w:t>سارية المفعول</w:t>
      </w:r>
      <w:r w:rsidRPr="00BD1CC2">
        <w:rPr>
          <w:rFonts w:ascii="Sakkal Majalla" w:hAnsi="Sakkal Majalla" w:cs="Sakkal Majalla"/>
          <w:sz w:val="30"/>
          <w:szCs w:val="30"/>
          <w:rtl/>
          <w:lang w:bidi="ar-TN"/>
        </w:rPr>
        <w:t>،</w:t>
      </w:r>
    </w:p>
    <w:p w14:paraId="6E2024BB" w14:textId="77777777" w:rsidR="004855C1" w:rsidRPr="00BD1CC2" w:rsidRDefault="00364A28" w:rsidP="00586EEA">
      <w:pPr>
        <w:numPr>
          <w:ilvl w:val="0"/>
          <w:numId w:val="2"/>
        </w:numPr>
        <w:bidi/>
        <w:spacing w:line="276" w:lineRule="auto"/>
        <w:jc w:val="both"/>
        <w:rPr>
          <w:rFonts w:ascii="Sakkal Majalla" w:hAnsi="Sakkal Majalla" w:cs="Sakkal Majalla"/>
          <w:sz w:val="30"/>
          <w:szCs w:val="30"/>
          <w:rtl/>
        </w:rPr>
      </w:pPr>
      <w:r w:rsidRPr="00BD1CC2">
        <w:rPr>
          <w:rFonts w:ascii="Sakkal Majalla" w:hAnsi="Sakkal Majalla" w:cs="Sakkal Majalla"/>
          <w:sz w:val="30"/>
          <w:szCs w:val="30"/>
          <w:rtl/>
        </w:rPr>
        <w:t xml:space="preserve">نسخة من </w:t>
      </w:r>
      <w:r w:rsidR="004855C1" w:rsidRPr="00BD1CC2">
        <w:rPr>
          <w:rFonts w:ascii="Sakkal Majalla" w:hAnsi="Sakkal Majalla" w:cs="Sakkal Majalla"/>
          <w:sz w:val="30"/>
          <w:szCs w:val="30"/>
          <w:rtl/>
        </w:rPr>
        <w:t xml:space="preserve">شهادة الانخراط في </w:t>
      </w:r>
      <w:r w:rsidRPr="00BD1CC2">
        <w:rPr>
          <w:rFonts w:ascii="Sakkal Majalla" w:hAnsi="Sakkal Majalla" w:cs="Sakkal Majalla"/>
          <w:sz w:val="30"/>
          <w:szCs w:val="30"/>
          <w:rtl/>
        </w:rPr>
        <w:t>نظام</w:t>
      </w:r>
      <w:r w:rsidR="004855C1" w:rsidRPr="00BD1CC2">
        <w:rPr>
          <w:rFonts w:ascii="Sakkal Majalla" w:hAnsi="Sakkal Majalla" w:cs="Sakkal Majalla"/>
          <w:sz w:val="30"/>
          <w:szCs w:val="30"/>
          <w:rtl/>
        </w:rPr>
        <w:t xml:space="preserve"> للضمان الاجتماعي، </w:t>
      </w:r>
    </w:p>
    <w:p w14:paraId="622E0DD9" w14:textId="77777777" w:rsidR="004855C1" w:rsidRPr="00BD1CC2" w:rsidRDefault="005D1D8A" w:rsidP="00586EEA">
      <w:pPr>
        <w:numPr>
          <w:ilvl w:val="0"/>
          <w:numId w:val="2"/>
        </w:numPr>
        <w:bidi/>
        <w:spacing w:line="276" w:lineRule="auto"/>
        <w:jc w:val="both"/>
        <w:rPr>
          <w:rFonts w:ascii="Sakkal Majalla" w:hAnsi="Sakkal Majalla" w:cs="Sakkal Majalla"/>
          <w:sz w:val="30"/>
          <w:szCs w:val="30"/>
          <w:rtl/>
        </w:rPr>
      </w:pPr>
      <w:r w:rsidRPr="00BD1CC2">
        <w:rPr>
          <w:rFonts w:ascii="Sakkal Majalla" w:hAnsi="Sakkal Majalla" w:cs="Sakkal Majalla"/>
          <w:sz w:val="30"/>
          <w:szCs w:val="30"/>
          <w:rtl/>
        </w:rPr>
        <w:t>نظير</w:t>
      </w:r>
      <w:r w:rsidRPr="00BD1CC2">
        <w:rPr>
          <w:rFonts w:ascii="Sakkal Majalla" w:hAnsi="Sakkal Majalla" w:cs="Sakkal Majalla"/>
          <w:sz w:val="30"/>
          <w:szCs w:val="30"/>
        </w:rPr>
        <w:t xml:space="preserve"> </w:t>
      </w:r>
      <w:r w:rsidRPr="00BD1CC2">
        <w:rPr>
          <w:rFonts w:ascii="Sakkal Majalla" w:hAnsi="Sakkal Majalla" w:cs="Sakkal Majalla"/>
          <w:sz w:val="30"/>
          <w:szCs w:val="30"/>
          <w:rtl/>
        </w:rPr>
        <w:t>من</w:t>
      </w:r>
      <w:r w:rsidRPr="00BD1CC2">
        <w:rPr>
          <w:rFonts w:ascii="Sakkal Majalla" w:hAnsi="Sakkal Majalla" w:cs="Sakkal Majalla"/>
          <w:sz w:val="30"/>
          <w:szCs w:val="30"/>
        </w:rPr>
        <w:t xml:space="preserve"> </w:t>
      </w:r>
      <w:r w:rsidRPr="00BD1CC2">
        <w:rPr>
          <w:rFonts w:ascii="Sakkal Majalla" w:hAnsi="Sakkal Majalla" w:cs="Sakkal Majalla"/>
          <w:sz w:val="30"/>
          <w:szCs w:val="30"/>
          <w:rtl/>
        </w:rPr>
        <w:t>السجل</w:t>
      </w:r>
      <w:r w:rsidRPr="00BD1CC2">
        <w:rPr>
          <w:rFonts w:ascii="Sakkal Majalla" w:hAnsi="Sakkal Majalla" w:cs="Sakkal Majalla"/>
          <w:sz w:val="30"/>
          <w:szCs w:val="30"/>
        </w:rPr>
        <w:t xml:space="preserve"> </w:t>
      </w:r>
      <w:r w:rsidRPr="00BD1CC2">
        <w:rPr>
          <w:rFonts w:ascii="Sakkal Majalla" w:hAnsi="Sakkal Majalla" w:cs="Sakkal Majalla"/>
          <w:sz w:val="30"/>
          <w:szCs w:val="30"/>
          <w:rtl/>
        </w:rPr>
        <w:t>التجاري</w:t>
      </w:r>
      <w:r w:rsidR="00F82B13" w:rsidRPr="00BD1CC2">
        <w:rPr>
          <w:rFonts w:ascii="Sakkal Majalla" w:hAnsi="Sakkal Majalla" w:cs="Sakkal Majalla"/>
          <w:sz w:val="30"/>
          <w:szCs w:val="30"/>
          <w:rtl/>
        </w:rPr>
        <w:t xml:space="preserve"> ساري المفعول (النسخة</w:t>
      </w:r>
      <w:r w:rsidR="003C1986" w:rsidRPr="00BD1CC2">
        <w:rPr>
          <w:rFonts w:ascii="Sakkal Majalla" w:hAnsi="Sakkal Majalla" w:cs="Sakkal Majalla"/>
          <w:sz w:val="30"/>
          <w:szCs w:val="30"/>
          <w:rtl/>
        </w:rPr>
        <w:t xml:space="preserve"> المجردة</w:t>
      </w:r>
      <w:r w:rsidR="00F82B13" w:rsidRPr="00BD1CC2">
        <w:rPr>
          <w:rFonts w:ascii="Sakkal Majalla" w:hAnsi="Sakkal Majalla" w:cs="Sakkal Majalla"/>
          <w:sz w:val="30"/>
          <w:szCs w:val="30"/>
          <w:rtl/>
        </w:rPr>
        <w:t xml:space="preserve"> غير مقبولة)</w:t>
      </w:r>
      <w:r w:rsidRPr="00BD1CC2">
        <w:rPr>
          <w:rFonts w:ascii="Sakkal Majalla" w:hAnsi="Sakkal Majalla" w:cs="Sakkal Majalla"/>
          <w:sz w:val="30"/>
          <w:szCs w:val="30"/>
          <w:rtl/>
        </w:rPr>
        <w:t>،</w:t>
      </w:r>
      <w:r w:rsidR="004855C1" w:rsidRPr="00BD1CC2">
        <w:rPr>
          <w:rFonts w:ascii="Sakkal Majalla" w:hAnsi="Sakkal Majalla" w:cs="Sakkal Majalla"/>
          <w:sz w:val="30"/>
          <w:szCs w:val="30"/>
          <w:rtl/>
        </w:rPr>
        <w:t xml:space="preserve"> </w:t>
      </w:r>
    </w:p>
    <w:p w14:paraId="1BD617AC" w14:textId="77777777" w:rsidR="004855C1" w:rsidRDefault="005D1D8A" w:rsidP="00586EEA">
      <w:pPr>
        <w:numPr>
          <w:ilvl w:val="0"/>
          <w:numId w:val="2"/>
        </w:numPr>
        <w:bidi/>
        <w:spacing w:line="276" w:lineRule="auto"/>
        <w:jc w:val="both"/>
        <w:rPr>
          <w:rFonts w:ascii="Sakkal Majalla" w:hAnsi="Sakkal Majalla" w:cs="Sakkal Majalla"/>
          <w:sz w:val="30"/>
          <w:szCs w:val="30"/>
        </w:rPr>
      </w:pPr>
      <w:r w:rsidRPr="00BD1CC2">
        <w:rPr>
          <w:rFonts w:ascii="Sakkal Majalla" w:hAnsi="Sakkal Majalla" w:cs="Sakkal Majalla"/>
          <w:sz w:val="30"/>
          <w:szCs w:val="30"/>
          <w:rtl/>
        </w:rPr>
        <w:t>تصريح</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على</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الشرف</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يقدمه</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العارضون</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يلتزمون</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بموجبه</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بعدم القيام</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مباشرة</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أو</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بواسطة</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الغير</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بتقديم</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وعود</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أو</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عطايا</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أو</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هدايا</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قصد التأثير</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في</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مختلف</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إجراءات</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إبرام</w:t>
      </w:r>
      <w:r w:rsidRPr="00BD1CC2">
        <w:rPr>
          <w:rFonts w:ascii="Sakkal Majalla" w:hAnsi="Sakkal Majalla" w:cs="Sakkal Majalla"/>
          <w:sz w:val="30"/>
          <w:szCs w:val="30"/>
          <w:lang w:bidi="ar-TN"/>
        </w:rPr>
        <w:t xml:space="preserve"> </w:t>
      </w:r>
      <w:r w:rsidR="0081379C" w:rsidRPr="00BD1CC2">
        <w:rPr>
          <w:rFonts w:ascii="Sakkal Majalla" w:hAnsi="Sakkal Majalla" w:cs="Sakkal Majalla"/>
          <w:sz w:val="30"/>
          <w:szCs w:val="30"/>
          <w:rtl/>
        </w:rPr>
        <w:t>الاستشارة</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ومراحل</w:t>
      </w:r>
      <w:r w:rsidRPr="00BD1CC2">
        <w:rPr>
          <w:rFonts w:ascii="Sakkal Majalla" w:hAnsi="Sakkal Majalla" w:cs="Sakkal Majalla"/>
          <w:sz w:val="30"/>
          <w:szCs w:val="30"/>
          <w:lang w:bidi="ar-TN"/>
        </w:rPr>
        <w:t xml:space="preserve"> </w:t>
      </w:r>
      <w:r w:rsidRPr="00BD1CC2">
        <w:rPr>
          <w:rFonts w:ascii="Sakkal Majalla" w:hAnsi="Sakkal Majalla" w:cs="Sakkal Majalla"/>
          <w:sz w:val="30"/>
          <w:szCs w:val="30"/>
          <w:rtl/>
        </w:rPr>
        <w:t>إنجازها</w:t>
      </w:r>
      <w:r w:rsidRPr="00BD1CC2">
        <w:rPr>
          <w:rFonts w:ascii="Sakkal Majalla" w:hAnsi="Sakkal Majalla" w:cs="Sakkal Majalla"/>
          <w:sz w:val="30"/>
          <w:szCs w:val="30"/>
          <w:rtl/>
          <w:lang w:bidi="ar-TN"/>
        </w:rPr>
        <w:t xml:space="preserve"> طبقا للأنموذج الملحق بكراس الشروط</w:t>
      </w:r>
      <w:r w:rsidR="004855C1" w:rsidRPr="00BD1CC2">
        <w:rPr>
          <w:rFonts w:ascii="Sakkal Majalla" w:hAnsi="Sakkal Majalla" w:cs="Sakkal Majalla"/>
          <w:sz w:val="30"/>
          <w:szCs w:val="30"/>
          <w:rtl/>
        </w:rPr>
        <w:t>،</w:t>
      </w:r>
    </w:p>
    <w:p w14:paraId="7F56F327" w14:textId="77777777" w:rsidR="00DB6BD0" w:rsidRPr="00BD1CC2" w:rsidRDefault="00DB6BD0" w:rsidP="00DB6BD0">
      <w:pPr>
        <w:numPr>
          <w:ilvl w:val="0"/>
          <w:numId w:val="2"/>
        </w:numPr>
        <w:bidi/>
        <w:spacing w:line="276" w:lineRule="auto"/>
        <w:jc w:val="both"/>
        <w:rPr>
          <w:rFonts w:ascii="Sakkal Majalla" w:hAnsi="Sakkal Majalla" w:cs="Sakkal Majalla"/>
          <w:sz w:val="30"/>
          <w:szCs w:val="30"/>
        </w:rPr>
      </w:pPr>
      <w:r w:rsidRPr="00DB6BD0">
        <w:rPr>
          <w:rFonts w:ascii="Sakkal Majalla" w:hAnsi="Sakkal Majalla" w:cs="Sakkal Majalla"/>
          <w:sz w:val="30"/>
          <w:szCs w:val="30"/>
          <w:rtl/>
        </w:rPr>
        <w:t>تصريح على الشرف</w:t>
      </w:r>
      <w:r w:rsidRPr="00DB6BD0">
        <w:rPr>
          <w:rFonts w:ascii="Sakkal Majalla" w:hAnsi="Sakkal Majalla" w:cs="Sakkal Majalla" w:hint="cs"/>
          <w:sz w:val="30"/>
          <w:szCs w:val="30"/>
          <w:rtl/>
        </w:rPr>
        <w:t xml:space="preserve"> </w:t>
      </w:r>
      <w:r w:rsidRPr="00DB6BD0">
        <w:rPr>
          <w:rFonts w:ascii="Sakkal Majalla" w:hAnsi="Sakkal Majalla" w:cs="Sakkal Majalla"/>
          <w:sz w:val="30"/>
          <w:szCs w:val="30"/>
          <w:rtl/>
        </w:rPr>
        <w:t>يقدمها</w:t>
      </w:r>
      <w:r w:rsidRPr="00DB6BD0">
        <w:rPr>
          <w:rFonts w:ascii="Sakkal Majalla" w:hAnsi="Sakkal Majalla" w:cs="Sakkal Majalla" w:hint="cs"/>
          <w:sz w:val="30"/>
          <w:szCs w:val="30"/>
          <w:rtl/>
        </w:rPr>
        <w:t xml:space="preserve"> </w:t>
      </w:r>
      <w:r w:rsidRPr="00DB6BD0">
        <w:rPr>
          <w:rFonts w:ascii="Sakkal Majalla" w:hAnsi="Sakkal Majalla" w:cs="Sakkal Majalla"/>
          <w:sz w:val="30"/>
          <w:szCs w:val="30"/>
          <w:rtl/>
        </w:rPr>
        <w:t>لمشارك يفيد بأنّه لم يكن عونا عموميا لدى وزارة أملاك الدولة والشؤون العقارية أو مضى على انقطاعه عن العمل بها مدة خمس سنوات على الأقل (طبقا للملاحق المصاحبة لكراس الشروط).</w:t>
      </w:r>
    </w:p>
    <w:p w14:paraId="45BB1EEC" w14:textId="77777777" w:rsidR="004855C1" w:rsidRPr="00BD1CC2" w:rsidRDefault="005D1D8A" w:rsidP="00586EEA">
      <w:pPr>
        <w:pStyle w:val="Corpsdetexte2"/>
        <w:numPr>
          <w:ilvl w:val="0"/>
          <w:numId w:val="2"/>
        </w:numPr>
        <w:tabs>
          <w:tab w:val="num" w:pos="283"/>
        </w:tabs>
        <w:suppressAutoHyphens w:val="0"/>
        <w:bidi/>
        <w:spacing w:after="0" w:line="276" w:lineRule="auto"/>
        <w:jc w:val="both"/>
        <w:rPr>
          <w:rFonts w:ascii="Sakkal Majalla" w:hAnsi="Sakkal Majalla" w:cs="Sakkal Majalla"/>
          <w:sz w:val="30"/>
          <w:szCs w:val="30"/>
          <w:lang w:eastAsia="fr-FR"/>
        </w:rPr>
      </w:pPr>
      <w:r w:rsidRPr="00BD1CC2">
        <w:rPr>
          <w:rFonts w:ascii="Sakkal Majalla" w:hAnsi="Sakkal Majalla" w:cs="Sakkal Majalla"/>
          <w:sz w:val="30"/>
          <w:szCs w:val="30"/>
          <w:rtl/>
          <w:lang w:bidi="ar-TN"/>
        </w:rPr>
        <w:t>بطاقة إرشادات عامة حول المشارك ممضاة ومختومة طبقا للأنموذج الملحق بكراس الشروط،</w:t>
      </w:r>
      <w:r w:rsidR="004855C1" w:rsidRPr="00BD1CC2">
        <w:rPr>
          <w:rFonts w:ascii="Sakkal Majalla" w:hAnsi="Sakkal Majalla" w:cs="Sakkal Majalla"/>
          <w:sz w:val="30"/>
          <w:szCs w:val="30"/>
          <w:rtl/>
          <w:lang w:eastAsia="fr-FR"/>
        </w:rPr>
        <w:t xml:space="preserve"> </w:t>
      </w:r>
    </w:p>
    <w:p w14:paraId="369E1209" w14:textId="77777777" w:rsidR="00E31A5C" w:rsidRDefault="004855C1" w:rsidP="00586EEA">
      <w:pPr>
        <w:numPr>
          <w:ilvl w:val="0"/>
          <w:numId w:val="2"/>
        </w:numPr>
        <w:bidi/>
        <w:spacing w:line="276" w:lineRule="auto"/>
        <w:jc w:val="both"/>
        <w:rPr>
          <w:rFonts w:ascii="Sakkal Majalla" w:hAnsi="Sakkal Majalla" w:cs="Sakkal Majalla"/>
          <w:sz w:val="30"/>
          <w:szCs w:val="30"/>
        </w:rPr>
      </w:pPr>
      <w:r w:rsidRPr="00BD1CC2">
        <w:rPr>
          <w:rFonts w:ascii="Sakkal Majalla" w:hAnsi="Sakkal Majalla" w:cs="Sakkal Majalla"/>
          <w:sz w:val="30"/>
          <w:szCs w:val="30"/>
          <w:rtl/>
        </w:rPr>
        <w:t xml:space="preserve">كراس الشروط الإدارية الخاصة مختوم </w:t>
      </w:r>
      <w:r w:rsidRPr="00BD1CC2">
        <w:rPr>
          <w:rFonts w:ascii="Sakkal Majalla" w:hAnsi="Sakkal Majalla" w:cs="Sakkal Majalla"/>
          <w:sz w:val="30"/>
          <w:szCs w:val="30"/>
          <w:rtl/>
          <w:lang w:bidi="ar-TN"/>
        </w:rPr>
        <w:t xml:space="preserve">ومؤشر عليه </w:t>
      </w:r>
      <w:r w:rsidRPr="00BD1CC2">
        <w:rPr>
          <w:rFonts w:ascii="Sakkal Majalla" w:hAnsi="Sakkal Majalla" w:cs="Sakkal Majalla"/>
          <w:sz w:val="30"/>
          <w:szCs w:val="30"/>
          <w:rtl/>
        </w:rPr>
        <w:t>في جميع صفحاته</w:t>
      </w:r>
      <w:r w:rsidR="00785089" w:rsidRPr="00BD1CC2">
        <w:rPr>
          <w:rFonts w:ascii="Sakkal Majalla" w:hAnsi="Sakkal Majalla" w:cs="Sakkal Majalla"/>
          <w:sz w:val="30"/>
          <w:szCs w:val="30"/>
          <w:rtl/>
        </w:rPr>
        <w:t>،</w:t>
      </w:r>
    </w:p>
    <w:p w14:paraId="6926B5FD" w14:textId="7D9E89E4" w:rsidR="00BF1EC0" w:rsidRPr="00F11F7E" w:rsidRDefault="004855C1" w:rsidP="00161F27">
      <w:pPr>
        <w:bidi/>
        <w:spacing w:line="276" w:lineRule="auto"/>
        <w:ind w:left="685"/>
        <w:jc w:val="both"/>
        <w:rPr>
          <w:rFonts w:ascii="Sakkal Majalla" w:hAnsi="Sakkal Majalla" w:cs="Sakkal Majalla"/>
          <w:sz w:val="30"/>
          <w:szCs w:val="30"/>
          <w:rtl/>
          <w:lang w:eastAsia="ar-TN" w:bidi="ar-TN"/>
        </w:rPr>
      </w:pPr>
      <w:r w:rsidRPr="00F11F7E">
        <w:rPr>
          <w:rFonts w:ascii="Sakkal Majalla" w:hAnsi="Sakkal Majalla" w:cs="Sakkal Majalla"/>
          <w:sz w:val="30"/>
          <w:szCs w:val="30"/>
          <w:rtl/>
          <w:lang w:eastAsia="ar-TN" w:bidi="ar-TN"/>
        </w:rPr>
        <w:t>ضمان وقتي صالح لمدة (</w:t>
      </w:r>
      <w:r w:rsidR="00161F27">
        <w:rPr>
          <w:rFonts w:ascii="Sakkal Majalla" w:hAnsi="Sakkal Majalla" w:cs="Sakkal Majalla" w:hint="cs"/>
          <w:sz w:val="30"/>
          <w:szCs w:val="30"/>
          <w:rtl/>
          <w:lang w:eastAsia="ar-TN" w:bidi="ar-TN"/>
        </w:rPr>
        <w:t>90</w:t>
      </w:r>
      <w:r w:rsidRPr="00F11F7E">
        <w:rPr>
          <w:rFonts w:ascii="Sakkal Majalla" w:hAnsi="Sakkal Majalla" w:cs="Sakkal Majalla"/>
          <w:sz w:val="30"/>
          <w:szCs w:val="30"/>
          <w:rtl/>
          <w:lang w:eastAsia="ar-TN" w:bidi="ar-TN"/>
        </w:rPr>
        <w:t xml:space="preserve">) يوما ابتداء من اليوم الموالي للتاريخ الأقصى المحدد لقبول العروض تكون </w:t>
      </w:r>
      <w:r w:rsidRPr="00AC4B25">
        <w:rPr>
          <w:rFonts w:ascii="Sakkal Majalla" w:hAnsi="Sakkal Majalla" w:cs="Sakkal Majalla"/>
          <w:b/>
          <w:bCs/>
          <w:color w:val="000000"/>
          <w:sz w:val="30"/>
          <w:szCs w:val="30"/>
          <w:u w:val="single"/>
          <w:rtl/>
          <w:lang w:eastAsia="ar-TN" w:bidi="ar-TN"/>
        </w:rPr>
        <w:t>قيمته</w:t>
      </w:r>
      <w:r w:rsidR="00DA68A2" w:rsidRPr="00AC4B25">
        <w:rPr>
          <w:rFonts w:ascii="Sakkal Majalla" w:hAnsi="Sakkal Majalla" w:cs="Sakkal Majalla" w:hint="cs"/>
          <w:b/>
          <w:bCs/>
          <w:color w:val="000000"/>
          <w:sz w:val="30"/>
          <w:szCs w:val="30"/>
          <w:u w:val="single"/>
          <w:rtl/>
          <w:lang w:eastAsia="ar-TN" w:bidi="ar-TN"/>
        </w:rPr>
        <w:t xml:space="preserve"> </w:t>
      </w:r>
      <w:r w:rsidR="00C729B9">
        <w:rPr>
          <w:rFonts w:ascii="Sakkal Majalla" w:hAnsi="Sakkal Majalla" w:cs="Sakkal Majalla" w:hint="cs"/>
          <w:b/>
          <w:bCs/>
          <w:color w:val="000000"/>
          <w:sz w:val="30"/>
          <w:szCs w:val="30"/>
          <w:u w:val="single"/>
          <w:rtl/>
          <w:lang w:eastAsia="ar-TN" w:bidi="ar-TN"/>
        </w:rPr>
        <w:t>8</w:t>
      </w:r>
      <w:r w:rsidR="00BF1EC0" w:rsidRPr="00AC4B25">
        <w:rPr>
          <w:rFonts w:ascii="Sakkal Majalla" w:hAnsi="Sakkal Majalla" w:cs="Sakkal Majalla" w:hint="cs"/>
          <w:b/>
          <w:bCs/>
          <w:color w:val="000000"/>
          <w:sz w:val="30"/>
          <w:szCs w:val="30"/>
          <w:u w:val="single"/>
          <w:rtl/>
          <w:lang w:eastAsia="ar-TN" w:bidi="ar-TN"/>
        </w:rPr>
        <w:t xml:space="preserve">00 </w:t>
      </w:r>
      <w:proofErr w:type="spellStart"/>
      <w:r w:rsidR="006B0D4F" w:rsidRPr="00AC4B25">
        <w:rPr>
          <w:rFonts w:ascii="Sakkal Majalla" w:hAnsi="Sakkal Majalla" w:cs="Sakkal Majalla" w:hint="cs"/>
          <w:b/>
          <w:bCs/>
          <w:sz w:val="30"/>
          <w:szCs w:val="30"/>
          <w:u w:val="single"/>
          <w:rtl/>
          <w:lang w:eastAsia="ar-TN" w:bidi="ar-TN"/>
        </w:rPr>
        <w:t>دت</w:t>
      </w:r>
      <w:proofErr w:type="spellEnd"/>
      <w:r w:rsidR="006B0D4F" w:rsidRPr="00F11F7E">
        <w:rPr>
          <w:rFonts w:ascii="Sakkal Majalla" w:hAnsi="Sakkal Majalla" w:cs="Sakkal Majalla" w:hint="cs"/>
          <w:sz w:val="30"/>
          <w:szCs w:val="30"/>
          <w:rtl/>
          <w:lang w:eastAsia="ar-TN" w:bidi="ar-TN"/>
        </w:rPr>
        <w:t>.</w:t>
      </w:r>
    </w:p>
    <w:p w14:paraId="0D209922" w14:textId="77777777" w:rsidR="00F82B13" w:rsidRPr="00896A83" w:rsidRDefault="00F82B13" w:rsidP="001200EA">
      <w:pPr>
        <w:tabs>
          <w:tab w:val="num" w:pos="708"/>
        </w:tabs>
        <w:bidi/>
        <w:spacing w:line="276" w:lineRule="auto"/>
        <w:ind w:left="281" w:firstLine="284"/>
        <w:jc w:val="both"/>
        <w:rPr>
          <w:rFonts w:ascii="Sakkal Majalla" w:hAnsi="Sakkal Majalla" w:cs="Sakkal Majalla"/>
          <w:color w:val="000000"/>
          <w:sz w:val="30"/>
          <w:szCs w:val="30"/>
          <w:rtl/>
          <w14:shadow w14:blurRad="50800" w14:dist="38100" w14:dir="2700000" w14:sx="100000" w14:sy="100000" w14:kx="0" w14:ky="0" w14:algn="tl">
            <w14:srgbClr w14:val="000000">
              <w14:alpha w14:val="60000"/>
            </w14:srgbClr>
          </w14:shadow>
        </w:rPr>
      </w:pPr>
      <w:r w:rsidRPr="00896A83">
        <w:rPr>
          <w:rFonts w:ascii="Sakkal Majalla" w:hAnsi="Sakkal Majalla" w:cs="Sakkal Majalla"/>
          <w:color w:val="000000"/>
          <w:sz w:val="30"/>
          <w:szCs w:val="30"/>
          <w:rtl/>
          <w14:shadow w14:blurRad="50800" w14:dist="38100" w14:dir="2700000" w14:sx="100000" w14:sy="100000" w14:kx="0" w14:ky="0" w14:algn="tl">
            <w14:srgbClr w14:val="000000">
              <w14:alpha w14:val="60000"/>
            </w14:srgbClr>
          </w14:shadow>
        </w:rPr>
        <w:t xml:space="preserve">إضافة إلى الوثائق </w:t>
      </w:r>
      <w:r w:rsidRPr="00896A83">
        <w:rPr>
          <w:rFonts w:ascii="Sakkal Majalla" w:hAnsi="Sakkal Majalla" w:cs="Sakkal Majalla"/>
          <w:sz w:val="30"/>
          <w:szCs w:val="30"/>
          <w:rtl/>
          <w14:shadow w14:blurRad="50800" w14:dist="38100" w14:dir="2700000" w14:sx="100000" w14:sy="100000" w14:kx="0" w14:ky="0" w14:algn="tl">
            <w14:srgbClr w14:val="000000">
              <w14:alpha w14:val="60000"/>
            </w14:srgbClr>
          </w14:shadow>
        </w:rPr>
        <w:t>الإدارية والضمان الوقتي</w:t>
      </w:r>
      <w:r w:rsidRPr="00896A83">
        <w:rPr>
          <w:rFonts w:ascii="Sakkal Majalla" w:hAnsi="Sakkal Majalla" w:cs="Sakkal Majalla"/>
          <w:color w:val="000000"/>
          <w:sz w:val="30"/>
          <w:szCs w:val="30"/>
          <w:rtl/>
          <w14:shadow w14:blurRad="50800" w14:dist="38100" w14:dir="2700000" w14:sx="100000" w14:sy="100000" w14:kx="0" w14:ky="0" w14:algn="tl">
            <w14:srgbClr w14:val="000000">
              <w14:alpha w14:val="60000"/>
            </w14:srgbClr>
          </w14:shadow>
        </w:rPr>
        <w:t xml:space="preserve"> يحتوي العرض على:</w:t>
      </w:r>
    </w:p>
    <w:p w14:paraId="369F683F" w14:textId="77777777" w:rsidR="004855C1" w:rsidRPr="00BD1CC2" w:rsidRDefault="004855C1" w:rsidP="001200EA">
      <w:pPr>
        <w:bidi/>
        <w:spacing w:line="276" w:lineRule="auto"/>
        <w:jc w:val="both"/>
        <w:rPr>
          <w:rFonts w:ascii="Sakkal Majalla" w:hAnsi="Sakkal Majalla" w:cs="Sakkal Majalla"/>
          <w:b/>
          <w:bCs/>
          <w:sz w:val="30"/>
          <w:szCs w:val="30"/>
          <w:rtl/>
        </w:rPr>
      </w:pPr>
      <w:r w:rsidRPr="00BD1CC2">
        <w:rPr>
          <w:rFonts w:ascii="Sakkal Majalla" w:hAnsi="Sakkal Majalla" w:cs="Sakkal Majalla"/>
          <w:b/>
          <w:bCs/>
          <w:sz w:val="30"/>
          <w:szCs w:val="30"/>
          <w:rtl/>
        </w:rPr>
        <w:t xml:space="preserve">1/ الظرف الداخلي الأول- يحمل عبارة </w:t>
      </w:r>
      <w:r w:rsidRPr="00BD1CC2">
        <w:rPr>
          <w:rFonts w:ascii="Sakkal Majalla" w:hAnsi="Sakkal Majalla" w:cs="Sakkal Majalla"/>
          <w:b/>
          <w:bCs/>
          <w:sz w:val="30"/>
          <w:szCs w:val="30"/>
          <w:u w:val="single"/>
          <w:rtl/>
        </w:rPr>
        <w:t>العرض الفني</w:t>
      </w:r>
      <w:r w:rsidRPr="00BD1CC2">
        <w:rPr>
          <w:rFonts w:ascii="Sakkal Majalla" w:hAnsi="Sakkal Majalla" w:cs="Sakkal Majalla"/>
          <w:b/>
          <w:bCs/>
          <w:sz w:val="30"/>
          <w:szCs w:val="30"/>
          <w:rtl/>
        </w:rPr>
        <w:t xml:space="preserve"> واسم المزود وختمه ويحتوي على الوثائق التالية:</w:t>
      </w:r>
    </w:p>
    <w:p w14:paraId="1C6F09E3" w14:textId="77777777" w:rsidR="000F74AD" w:rsidRDefault="000F74AD" w:rsidP="00586EEA">
      <w:pPr>
        <w:numPr>
          <w:ilvl w:val="0"/>
          <w:numId w:val="3"/>
        </w:numPr>
        <w:tabs>
          <w:tab w:val="clear" w:pos="1428"/>
          <w:tab w:val="num" w:pos="761"/>
        </w:tabs>
        <w:bidi/>
        <w:spacing w:line="276" w:lineRule="auto"/>
        <w:ind w:left="761"/>
        <w:jc w:val="both"/>
        <w:rPr>
          <w:rFonts w:ascii="Sakkal Majalla" w:hAnsi="Sakkal Majalla" w:cs="Sakkal Majalla"/>
          <w:sz w:val="30"/>
          <w:szCs w:val="30"/>
          <w:lang w:bidi="ar-TN"/>
        </w:rPr>
      </w:pPr>
      <w:r w:rsidRPr="000F74AD">
        <w:rPr>
          <w:rFonts w:ascii="Sakkal Majalla" w:hAnsi="Sakkal Majalla" w:cs="Sakkal Majalla"/>
          <w:sz w:val="30"/>
          <w:szCs w:val="30"/>
          <w:rtl/>
          <w:lang w:bidi="ar-TN"/>
        </w:rPr>
        <w:t>كرّاس الشروط الفنيّة تحمل إمضاء وختم المشارك على جميع صفحاتها</w:t>
      </w:r>
      <w:r>
        <w:rPr>
          <w:rFonts w:ascii="Sakkal Majalla" w:hAnsi="Sakkal Majalla" w:cs="Sakkal Majalla"/>
          <w:sz w:val="30"/>
          <w:szCs w:val="30"/>
          <w:lang w:bidi="ar-TN"/>
        </w:rPr>
        <w:t>.</w:t>
      </w:r>
    </w:p>
    <w:p w14:paraId="6ADB0A80" w14:textId="77777777" w:rsidR="003A3251" w:rsidRDefault="003A3251" w:rsidP="003A3251">
      <w:pPr>
        <w:numPr>
          <w:ilvl w:val="0"/>
          <w:numId w:val="3"/>
        </w:numPr>
        <w:tabs>
          <w:tab w:val="clear" w:pos="1428"/>
          <w:tab w:val="num" w:pos="761"/>
        </w:tabs>
        <w:bidi/>
        <w:spacing w:line="276" w:lineRule="auto"/>
        <w:ind w:left="761"/>
        <w:jc w:val="both"/>
        <w:rPr>
          <w:rFonts w:ascii="Sakkal Majalla" w:hAnsi="Sakkal Majalla" w:cs="Sakkal Majalla"/>
          <w:sz w:val="30"/>
          <w:szCs w:val="30"/>
          <w:lang w:bidi="ar-TN"/>
        </w:rPr>
      </w:pPr>
      <w:r w:rsidRPr="003A3251">
        <w:rPr>
          <w:rFonts w:ascii="Sakkal Majalla" w:hAnsi="Sakkal Majalla" w:cs="Sakkal Majalla" w:hint="cs"/>
          <w:sz w:val="30"/>
          <w:szCs w:val="30"/>
          <w:rtl/>
          <w:lang w:bidi="ar-TN"/>
        </w:rPr>
        <w:t xml:space="preserve">الإجابات المصاحبة </w:t>
      </w:r>
      <w:r w:rsidRPr="003A3251">
        <w:rPr>
          <w:rFonts w:ascii="Sakkal Majalla" w:hAnsi="Sakkal Majalla" w:cs="Sakkal Majalla"/>
          <w:sz w:val="30"/>
          <w:szCs w:val="30"/>
          <w:lang w:bidi="ar-TN"/>
        </w:rPr>
        <w:t>(Formulaires de Réponses)</w:t>
      </w:r>
      <w:r w:rsidRPr="003A3251">
        <w:rPr>
          <w:rFonts w:ascii="Sakkal Majalla" w:hAnsi="Sakkal Majalla" w:cs="Sakkal Majalla" w:hint="cs"/>
          <w:sz w:val="30"/>
          <w:szCs w:val="30"/>
          <w:rtl/>
          <w:lang w:bidi="ar-TN"/>
        </w:rPr>
        <w:t xml:space="preserve"> تحمل التاريخ وإ</w:t>
      </w:r>
      <w:r w:rsidRPr="003A3251">
        <w:rPr>
          <w:rFonts w:ascii="Sakkal Majalla" w:hAnsi="Sakkal Majalla" w:cs="Sakkal Majalla"/>
          <w:sz w:val="30"/>
          <w:szCs w:val="30"/>
          <w:rtl/>
          <w:lang w:bidi="ar-TN"/>
        </w:rPr>
        <w:t>مضا</w:t>
      </w:r>
      <w:r w:rsidRPr="003A3251">
        <w:rPr>
          <w:rFonts w:ascii="Sakkal Majalla" w:hAnsi="Sakkal Majalla" w:cs="Sakkal Majalla" w:hint="cs"/>
          <w:sz w:val="30"/>
          <w:szCs w:val="30"/>
          <w:rtl/>
          <w:lang w:bidi="ar-TN"/>
        </w:rPr>
        <w:t>ء</w:t>
      </w:r>
      <w:r w:rsidRPr="003A3251">
        <w:rPr>
          <w:rFonts w:ascii="Sakkal Majalla" w:hAnsi="Sakkal Majalla" w:cs="Sakkal Majalla"/>
          <w:sz w:val="30"/>
          <w:szCs w:val="30"/>
          <w:rtl/>
          <w:lang w:bidi="ar-TN"/>
        </w:rPr>
        <w:t xml:space="preserve"> وختم</w:t>
      </w:r>
      <w:r w:rsidRPr="003A3251">
        <w:rPr>
          <w:rFonts w:ascii="Sakkal Majalla" w:hAnsi="Sakkal Majalla" w:cs="Sakkal Majalla" w:hint="cs"/>
          <w:sz w:val="30"/>
          <w:szCs w:val="30"/>
          <w:rtl/>
          <w:lang w:bidi="ar-TN"/>
        </w:rPr>
        <w:t xml:space="preserve"> المشارك وكل البيانات المطلوبة وفقا للملحق عدد 1</w:t>
      </w:r>
      <w:r>
        <w:rPr>
          <w:rFonts w:ascii="Sakkal Majalla" w:hAnsi="Sakkal Majalla" w:cs="Sakkal Majalla" w:hint="cs"/>
          <w:sz w:val="30"/>
          <w:szCs w:val="30"/>
          <w:rtl/>
          <w:lang w:bidi="ar-TN"/>
        </w:rPr>
        <w:t>.</w:t>
      </w:r>
    </w:p>
    <w:p w14:paraId="702EC3D0" w14:textId="77777777" w:rsidR="000A3DF3" w:rsidRDefault="000A3DF3" w:rsidP="00C50602">
      <w:pPr>
        <w:numPr>
          <w:ilvl w:val="0"/>
          <w:numId w:val="3"/>
        </w:numPr>
        <w:tabs>
          <w:tab w:val="clear" w:pos="1428"/>
          <w:tab w:val="num" w:pos="761"/>
        </w:tabs>
        <w:bidi/>
        <w:spacing w:line="276" w:lineRule="auto"/>
        <w:ind w:left="761"/>
        <w:jc w:val="both"/>
        <w:rPr>
          <w:rFonts w:ascii="Sakkal Majalla" w:hAnsi="Sakkal Majalla" w:cs="Sakkal Majalla"/>
          <w:sz w:val="30"/>
          <w:szCs w:val="30"/>
          <w:lang w:bidi="ar-TN"/>
        </w:rPr>
      </w:pPr>
      <w:r w:rsidRPr="000A3DF3">
        <w:rPr>
          <w:rFonts w:ascii="Sakkal Majalla" w:hAnsi="Sakkal Majalla" w:cs="Sakkal Majalla"/>
          <w:sz w:val="30"/>
          <w:szCs w:val="30"/>
          <w:rtl/>
          <w:lang w:bidi="ar-TN"/>
        </w:rPr>
        <w:t xml:space="preserve">شهادة اعتماد من طرف وزارة </w:t>
      </w:r>
      <w:r w:rsidR="006B0D4F" w:rsidRPr="000A3DF3">
        <w:rPr>
          <w:rFonts w:ascii="Sakkal Majalla" w:hAnsi="Sakkal Majalla" w:cs="Sakkal Majalla" w:hint="cs"/>
          <w:sz w:val="30"/>
          <w:szCs w:val="30"/>
          <w:rtl/>
          <w:lang w:bidi="ar-TN"/>
        </w:rPr>
        <w:t>تكنولوجيا</w:t>
      </w:r>
      <w:r w:rsidR="006B0D4F">
        <w:rPr>
          <w:rFonts w:ascii="Sakkal Majalla" w:hAnsi="Sakkal Majalla" w:cs="Sakkal Majalla"/>
          <w:sz w:val="30"/>
          <w:szCs w:val="30"/>
          <w:lang w:bidi="ar-TN"/>
        </w:rPr>
        <w:t xml:space="preserve"> </w:t>
      </w:r>
      <w:r w:rsidR="006B0D4F">
        <w:rPr>
          <w:rFonts w:ascii="Sakkal Majalla" w:hAnsi="Sakkal Majalla" w:cs="Sakkal Majalla" w:hint="cs"/>
          <w:sz w:val="30"/>
          <w:szCs w:val="30"/>
          <w:rtl/>
          <w:lang w:bidi="ar-TN"/>
        </w:rPr>
        <w:t>الاتصال</w:t>
      </w:r>
      <w:r>
        <w:rPr>
          <w:rFonts w:ascii="Sakkal Majalla" w:hAnsi="Sakkal Majalla" w:cs="Sakkal Majalla" w:hint="cs"/>
          <w:sz w:val="30"/>
          <w:szCs w:val="30"/>
          <w:rtl/>
          <w:lang w:bidi="ar-TN"/>
        </w:rPr>
        <w:t xml:space="preserve"> والاقتصاد الرقمي </w:t>
      </w:r>
      <w:r w:rsidRPr="000A3DF3">
        <w:rPr>
          <w:rFonts w:ascii="Sakkal Majalla" w:hAnsi="Sakkal Majalla" w:cs="Sakkal Majalla"/>
          <w:sz w:val="30"/>
          <w:szCs w:val="30"/>
          <w:rtl/>
          <w:lang w:bidi="ar-TN"/>
        </w:rPr>
        <w:t xml:space="preserve">في مجال تركيز </w:t>
      </w:r>
      <w:r w:rsidR="006B0D4F" w:rsidRPr="000A3DF3">
        <w:rPr>
          <w:rFonts w:ascii="Sakkal Majalla" w:hAnsi="Sakkal Majalla" w:cs="Sakkal Majalla" w:hint="cs"/>
          <w:sz w:val="30"/>
          <w:szCs w:val="30"/>
          <w:rtl/>
          <w:lang w:bidi="ar-TN"/>
        </w:rPr>
        <w:t>وصيانة شبكات</w:t>
      </w:r>
      <w:r w:rsidRPr="000A3DF3">
        <w:rPr>
          <w:rFonts w:ascii="Sakkal Majalla" w:hAnsi="Sakkal Majalla" w:cs="Sakkal Majalla"/>
          <w:sz w:val="30"/>
          <w:szCs w:val="30"/>
          <w:rtl/>
          <w:lang w:bidi="ar-TN"/>
        </w:rPr>
        <w:t xml:space="preserve"> الاتصال صالحة </w:t>
      </w:r>
      <w:r w:rsidR="0010229A">
        <w:rPr>
          <w:rFonts w:ascii="Sakkal Majalla" w:hAnsi="Sakkal Majalla" w:cs="Sakkal Majalla" w:hint="cs"/>
          <w:sz w:val="30"/>
          <w:szCs w:val="30"/>
          <w:rtl/>
          <w:lang w:bidi="ar-TN"/>
        </w:rPr>
        <w:t xml:space="preserve">يوم فتح العروض </w:t>
      </w:r>
      <w:r w:rsidRPr="000A3DF3">
        <w:rPr>
          <w:rFonts w:ascii="Sakkal Majalla" w:hAnsi="Sakkal Majalla" w:cs="Sakkal Majalla"/>
          <w:sz w:val="30"/>
          <w:szCs w:val="30"/>
          <w:rtl/>
          <w:lang w:bidi="ar-TN"/>
        </w:rPr>
        <w:t xml:space="preserve">على أن تكون هذه الشهادة </w:t>
      </w:r>
      <w:r w:rsidR="0010229A">
        <w:rPr>
          <w:rFonts w:ascii="Sakkal Majalla" w:hAnsi="Sakkal Majalla" w:cs="Sakkal Majalla" w:hint="cs"/>
          <w:sz w:val="30"/>
          <w:szCs w:val="30"/>
          <w:rtl/>
          <w:lang w:bidi="ar-TN"/>
        </w:rPr>
        <w:t xml:space="preserve">ممضاة ومختومة </w:t>
      </w:r>
      <w:r w:rsidR="00C50602">
        <w:rPr>
          <w:rFonts w:ascii="Sakkal Majalla" w:hAnsi="Sakkal Majalla" w:cs="Sakkal Majalla" w:hint="cs"/>
          <w:sz w:val="30"/>
          <w:szCs w:val="30"/>
          <w:rtl/>
          <w:lang w:bidi="ar-TN"/>
        </w:rPr>
        <w:t>من طرف ال</w:t>
      </w:r>
      <w:r w:rsidR="0010229A">
        <w:rPr>
          <w:rFonts w:ascii="Sakkal Majalla" w:hAnsi="Sakkal Majalla" w:cs="Sakkal Majalla" w:hint="cs"/>
          <w:sz w:val="30"/>
          <w:szCs w:val="30"/>
          <w:rtl/>
          <w:lang w:bidi="ar-TN"/>
        </w:rPr>
        <w:t>عارض او نسخة من كراس الشروط ل</w:t>
      </w:r>
      <w:r w:rsidR="0010229A" w:rsidRPr="0010229A">
        <w:rPr>
          <w:rFonts w:ascii="Sakkal Majalla" w:hAnsi="Sakkal Majalla" w:cs="Sakkal Majalla"/>
          <w:sz w:val="30"/>
          <w:szCs w:val="30"/>
          <w:rtl/>
          <w:lang w:bidi="ar-TN"/>
        </w:rPr>
        <w:t xml:space="preserve">ممارسة </w:t>
      </w:r>
      <w:r w:rsidR="006B0D4F" w:rsidRPr="0010229A">
        <w:rPr>
          <w:rFonts w:ascii="Sakkal Majalla" w:hAnsi="Sakkal Majalla" w:cs="Sakkal Majalla" w:hint="cs"/>
          <w:sz w:val="30"/>
          <w:szCs w:val="30"/>
          <w:rtl/>
          <w:lang w:bidi="ar-TN"/>
        </w:rPr>
        <w:t>نشاط مدمج</w:t>
      </w:r>
      <w:r w:rsidR="0010229A" w:rsidRPr="0010229A">
        <w:rPr>
          <w:rFonts w:ascii="Sakkal Majalla" w:hAnsi="Sakkal Majalla" w:cs="Sakkal Majalla"/>
          <w:sz w:val="30"/>
          <w:szCs w:val="30"/>
          <w:rtl/>
          <w:lang w:bidi="ar-TN"/>
        </w:rPr>
        <w:t xml:space="preserve"> شبكات الاتصالات</w:t>
      </w:r>
      <w:r w:rsidR="0010229A">
        <w:rPr>
          <w:rFonts w:ascii="Sakkal Majalla" w:hAnsi="Sakkal Majalla" w:cs="Sakkal Majalla" w:hint="cs"/>
          <w:sz w:val="30"/>
          <w:szCs w:val="30"/>
          <w:rtl/>
          <w:lang w:bidi="ar-TN"/>
        </w:rPr>
        <w:t xml:space="preserve"> تحمل </w:t>
      </w:r>
      <w:r w:rsidR="006B0D4F">
        <w:rPr>
          <w:rFonts w:ascii="Sakkal Majalla" w:hAnsi="Sakkal Majalla" w:cs="Sakkal Majalla" w:hint="cs"/>
          <w:sz w:val="30"/>
          <w:szCs w:val="30"/>
          <w:rtl/>
          <w:lang w:bidi="ar-TN"/>
        </w:rPr>
        <w:t>ختم وزارة</w:t>
      </w:r>
      <w:r w:rsidR="0010229A" w:rsidRPr="000A3DF3">
        <w:rPr>
          <w:rFonts w:ascii="Sakkal Majalla" w:hAnsi="Sakkal Majalla" w:cs="Sakkal Majalla"/>
          <w:sz w:val="30"/>
          <w:szCs w:val="30"/>
          <w:rtl/>
          <w:lang w:bidi="ar-TN"/>
        </w:rPr>
        <w:t xml:space="preserve"> </w:t>
      </w:r>
      <w:r w:rsidR="006B0D4F" w:rsidRPr="000A3DF3">
        <w:rPr>
          <w:rFonts w:ascii="Sakkal Majalla" w:hAnsi="Sakkal Majalla" w:cs="Sakkal Majalla" w:hint="cs"/>
          <w:sz w:val="30"/>
          <w:szCs w:val="30"/>
          <w:rtl/>
          <w:lang w:bidi="ar-TN"/>
        </w:rPr>
        <w:t>تكنولوجيا</w:t>
      </w:r>
      <w:r w:rsidR="006B0D4F">
        <w:rPr>
          <w:rFonts w:ascii="Sakkal Majalla" w:hAnsi="Sakkal Majalla" w:cs="Sakkal Majalla"/>
          <w:sz w:val="30"/>
          <w:szCs w:val="30"/>
          <w:lang w:bidi="ar-TN"/>
        </w:rPr>
        <w:t xml:space="preserve"> </w:t>
      </w:r>
      <w:r w:rsidR="006B0D4F">
        <w:rPr>
          <w:rFonts w:ascii="Sakkal Majalla" w:hAnsi="Sakkal Majalla" w:cs="Sakkal Majalla" w:hint="cs"/>
          <w:sz w:val="30"/>
          <w:szCs w:val="30"/>
          <w:rtl/>
          <w:lang w:bidi="ar-TN"/>
        </w:rPr>
        <w:t>الاتصال</w:t>
      </w:r>
      <w:r w:rsidR="0010229A">
        <w:rPr>
          <w:rFonts w:ascii="Sakkal Majalla" w:hAnsi="Sakkal Majalla" w:cs="Sakkal Majalla" w:hint="cs"/>
          <w:sz w:val="30"/>
          <w:szCs w:val="30"/>
          <w:rtl/>
          <w:lang w:bidi="ar-TN"/>
        </w:rPr>
        <w:t xml:space="preserve"> والاقتصاد الرقمي.</w:t>
      </w:r>
    </w:p>
    <w:p w14:paraId="4D1AF162" w14:textId="77777777" w:rsidR="00504D1D" w:rsidRDefault="00504D1D" w:rsidP="00586EEA">
      <w:pPr>
        <w:numPr>
          <w:ilvl w:val="0"/>
          <w:numId w:val="3"/>
        </w:numPr>
        <w:tabs>
          <w:tab w:val="clear" w:pos="1428"/>
          <w:tab w:val="num" w:pos="761"/>
        </w:tabs>
        <w:bidi/>
        <w:spacing w:line="276" w:lineRule="auto"/>
        <w:ind w:left="761"/>
        <w:jc w:val="both"/>
        <w:rPr>
          <w:rFonts w:ascii="Sakkal Majalla" w:hAnsi="Sakkal Majalla" w:cs="Sakkal Majalla"/>
          <w:sz w:val="30"/>
          <w:szCs w:val="30"/>
        </w:rPr>
      </w:pPr>
      <w:r w:rsidRPr="00BD1CC2">
        <w:rPr>
          <w:rFonts w:ascii="Sakkal Majalla" w:hAnsi="Sakkal Majalla" w:cs="Sakkal Majalla"/>
          <w:sz w:val="30"/>
          <w:szCs w:val="30"/>
          <w:rtl/>
        </w:rPr>
        <w:t>أنمو</w:t>
      </w:r>
      <w:r w:rsidR="006B0D4F" w:rsidRPr="00BD1CC2">
        <w:rPr>
          <w:rFonts w:ascii="Sakkal Majalla" w:hAnsi="Sakkal Majalla" w:cs="Sakkal Majalla" w:hint="cs"/>
          <w:sz w:val="30"/>
          <w:szCs w:val="30"/>
          <w:rtl/>
          <w:lang w:bidi="ar-TN"/>
        </w:rPr>
        <w:t>ذي</w:t>
      </w:r>
      <w:r w:rsidRPr="00BD1CC2">
        <w:rPr>
          <w:rFonts w:ascii="Sakkal Majalla" w:hAnsi="Sakkal Majalla" w:cs="Sakkal Majalla"/>
          <w:sz w:val="30"/>
          <w:szCs w:val="30"/>
          <w:rtl/>
          <w:lang w:bidi="ar-TN"/>
        </w:rPr>
        <w:t xml:space="preserve"> لعقد </w:t>
      </w:r>
      <w:r w:rsidR="00424C43" w:rsidRPr="00BD1CC2">
        <w:rPr>
          <w:rFonts w:ascii="Sakkal Majalla" w:hAnsi="Sakkal Majalla" w:cs="Sakkal Majalla" w:hint="cs"/>
          <w:sz w:val="30"/>
          <w:szCs w:val="30"/>
          <w:rtl/>
          <w:lang w:bidi="ar-TN"/>
        </w:rPr>
        <w:t xml:space="preserve">الصيانة </w:t>
      </w:r>
      <w:r w:rsidR="00424C43">
        <w:rPr>
          <w:rFonts w:ascii="Sakkal Majalla" w:hAnsi="Sakkal Majalla" w:cs="Sakkal Majalla"/>
          <w:sz w:val="30"/>
          <w:szCs w:val="30"/>
          <w:rtl/>
          <w:lang w:bidi="ar-TN"/>
        </w:rPr>
        <w:t>والملاحق</w:t>
      </w:r>
      <w:r w:rsidR="00624AFC" w:rsidRPr="00BD1CC2">
        <w:rPr>
          <w:rFonts w:ascii="Sakkal Majalla" w:hAnsi="Sakkal Majalla" w:cs="Sakkal Majalla"/>
          <w:sz w:val="30"/>
          <w:szCs w:val="30"/>
          <w:rtl/>
          <w:lang w:bidi="ar-TN"/>
        </w:rPr>
        <w:t xml:space="preserve"> المصاحبة له</w:t>
      </w:r>
      <w:r w:rsidRPr="00BD1CC2">
        <w:rPr>
          <w:rFonts w:ascii="Sakkal Majalla" w:hAnsi="Sakkal Majalla" w:cs="Sakkal Majalla"/>
          <w:sz w:val="30"/>
          <w:szCs w:val="30"/>
          <w:rtl/>
          <w:lang w:bidi="ar-TN"/>
        </w:rPr>
        <w:t xml:space="preserve"> ممضى ومختوم بجميع صفحاته </w:t>
      </w:r>
      <w:r w:rsidR="00E25F25" w:rsidRPr="00BD1CC2">
        <w:rPr>
          <w:rFonts w:ascii="Sakkal Majalla" w:hAnsi="Sakkal Majalla" w:cs="Sakkal Majalla"/>
          <w:sz w:val="30"/>
          <w:szCs w:val="30"/>
          <w:rtl/>
          <w:lang w:bidi="ar-TN"/>
        </w:rPr>
        <w:t>طبقا ل</w:t>
      </w:r>
      <w:r w:rsidRPr="00BD1CC2">
        <w:rPr>
          <w:rFonts w:ascii="Sakkal Majalla" w:hAnsi="Sakkal Majalla" w:cs="Sakkal Majalla"/>
          <w:sz w:val="30"/>
          <w:szCs w:val="30"/>
          <w:rtl/>
          <w:lang w:bidi="ar-TN"/>
        </w:rPr>
        <w:t xml:space="preserve">لملحق بكراس الشروط، </w:t>
      </w:r>
    </w:p>
    <w:p w14:paraId="1DAB08F5" w14:textId="77777777" w:rsidR="000F74AD" w:rsidRPr="00BD1CC2" w:rsidRDefault="000F74AD" w:rsidP="00586EEA">
      <w:pPr>
        <w:numPr>
          <w:ilvl w:val="0"/>
          <w:numId w:val="3"/>
        </w:numPr>
        <w:tabs>
          <w:tab w:val="clear" w:pos="1428"/>
          <w:tab w:val="num" w:pos="761"/>
        </w:tabs>
        <w:bidi/>
        <w:spacing w:line="276" w:lineRule="auto"/>
        <w:ind w:left="761"/>
        <w:jc w:val="both"/>
        <w:rPr>
          <w:rFonts w:ascii="Sakkal Majalla" w:hAnsi="Sakkal Majalla" w:cs="Sakkal Majalla"/>
          <w:sz w:val="30"/>
          <w:szCs w:val="30"/>
          <w:lang w:bidi="ar-TN"/>
        </w:rPr>
      </w:pPr>
      <w:r w:rsidRPr="000F74AD">
        <w:rPr>
          <w:rFonts w:ascii="Sakkal Majalla" w:hAnsi="Sakkal Majalla" w:cs="Sakkal Majalla"/>
          <w:sz w:val="30"/>
          <w:szCs w:val="30"/>
          <w:rtl/>
          <w:lang w:bidi="ar-TN"/>
        </w:rPr>
        <w:t>قائمة اسمية للفريق المتدخل للقيام بعمليات صيانة</w:t>
      </w:r>
      <w:r>
        <w:rPr>
          <w:rFonts w:ascii="Sakkal Majalla" w:hAnsi="Sakkal Majalla" w:cs="Sakkal Majalla" w:hint="cs"/>
          <w:sz w:val="30"/>
          <w:szCs w:val="30"/>
          <w:rtl/>
          <w:lang w:bidi="ar-TN"/>
        </w:rPr>
        <w:t xml:space="preserve"> الشبكات الداخلية </w:t>
      </w:r>
      <w:r w:rsidRPr="000F74AD">
        <w:rPr>
          <w:rFonts w:ascii="Sakkal Majalla" w:hAnsi="Sakkal Majalla" w:cs="Sakkal Majalla"/>
          <w:sz w:val="30"/>
          <w:szCs w:val="30"/>
          <w:rtl/>
          <w:lang w:bidi="ar-TN"/>
        </w:rPr>
        <w:t xml:space="preserve">مدعمة </w:t>
      </w:r>
      <w:proofErr w:type="spellStart"/>
      <w:r w:rsidRPr="000F74AD">
        <w:rPr>
          <w:rFonts w:ascii="Sakkal Majalla" w:hAnsi="Sakkal Majalla" w:cs="Sakkal Majalla"/>
          <w:sz w:val="30"/>
          <w:szCs w:val="30"/>
          <w:rtl/>
          <w:lang w:bidi="ar-TN"/>
        </w:rPr>
        <w:t>بالشهائد</w:t>
      </w:r>
      <w:proofErr w:type="spellEnd"/>
      <w:r w:rsidRPr="000F74AD">
        <w:rPr>
          <w:rFonts w:ascii="Sakkal Majalla" w:hAnsi="Sakkal Majalla" w:cs="Sakkal Majalla"/>
          <w:sz w:val="30"/>
          <w:szCs w:val="30"/>
          <w:rtl/>
          <w:lang w:bidi="ar-TN"/>
        </w:rPr>
        <w:t xml:space="preserve"> المتحصل عليها على أن تتضمّن وجوبا شهادة كفاءة </w:t>
      </w:r>
      <w:r w:rsidRPr="000F74AD">
        <w:rPr>
          <w:rFonts w:ascii="Sakkal Majalla" w:hAnsi="Sakkal Majalla" w:cs="Sakkal Majalla"/>
          <w:sz w:val="30"/>
          <w:szCs w:val="30"/>
          <w:lang w:bidi="ar-TN"/>
        </w:rPr>
        <w:t>(Certification)</w:t>
      </w:r>
      <w:r w:rsidRPr="000F74AD">
        <w:rPr>
          <w:rFonts w:ascii="Sakkal Majalla" w:hAnsi="Sakkal Majalla" w:cs="Sakkal Majalla"/>
          <w:sz w:val="30"/>
          <w:szCs w:val="30"/>
          <w:rtl/>
          <w:lang w:bidi="ar-TN"/>
        </w:rPr>
        <w:t xml:space="preserve"> للمعدات الاتصالية </w:t>
      </w:r>
      <w:r w:rsidRPr="000F74AD">
        <w:rPr>
          <w:rFonts w:ascii="Sakkal Majalla" w:hAnsi="Sakkal Majalla" w:cs="Sakkal Majalla"/>
          <w:sz w:val="30"/>
          <w:szCs w:val="30"/>
          <w:lang w:bidi="ar-TN"/>
        </w:rPr>
        <w:t>CISCO</w:t>
      </w:r>
      <w:r w:rsidRPr="000F74AD">
        <w:rPr>
          <w:rFonts w:ascii="Sakkal Majalla" w:hAnsi="Sakkal Majalla" w:cs="Sakkal Majalla"/>
          <w:sz w:val="30"/>
          <w:szCs w:val="30"/>
          <w:rtl/>
          <w:lang w:bidi="ar-TN"/>
        </w:rPr>
        <w:t xml:space="preserve"> </w:t>
      </w:r>
      <w:r w:rsidR="00AD08C2">
        <w:rPr>
          <w:rFonts w:ascii="Sakkal Majalla" w:hAnsi="Sakkal Majalla" w:cs="Sakkal Majalla" w:hint="cs"/>
          <w:sz w:val="30"/>
          <w:szCs w:val="30"/>
          <w:rtl/>
          <w:lang w:bidi="ar-TN"/>
        </w:rPr>
        <w:t xml:space="preserve">لا تقل عن </w:t>
      </w:r>
      <w:r w:rsidR="00AD08C2">
        <w:rPr>
          <w:rFonts w:ascii="Sakkal Majalla" w:hAnsi="Sakkal Majalla" w:cs="Sakkal Majalla"/>
          <w:sz w:val="30"/>
          <w:szCs w:val="30"/>
          <w:lang w:bidi="ar-TN"/>
        </w:rPr>
        <w:t>ICND</w:t>
      </w:r>
      <w:proofErr w:type="gramStart"/>
      <w:r w:rsidR="00AD08C2">
        <w:rPr>
          <w:rFonts w:ascii="Sakkal Majalla" w:hAnsi="Sakkal Majalla" w:cs="Sakkal Majalla"/>
          <w:sz w:val="30"/>
          <w:szCs w:val="30"/>
          <w:lang w:bidi="ar-TN"/>
        </w:rPr>
        <w:t>1</w:t>
      </w:r>
      <w:r w:rsidR="00AD08C2">
        <w:rPr>
          <w:rFonts w:ascii="Sakkal Majalla" w:hAnsi="Sakkal Majalla" w:cs="Sakkal Majalla" w:hint="cs"/>
          <w:sz w:val="30"/>
          <w:szCs w:val="30"/>
          <w:rtl/>
          <w:lang w:bidi="ar-TN"/>
        </w:rPr>
        <w:t xml:space="preserve">  </w:t>
      </w:r>
      <w:r w:rsidRPr="000F74AD">
        <w:rPr>
          <w:rFonts w:ascii="Sakkal Majalla" w:hAnsi="Sakkal Majalla" w:cs="Sakkal Majalla"/>
          <w:sz w:val="30"/>
          <w:szCs w:val="30"/>
          <w:rtl/>
          <w:lang w:bidi="ar-TN"/>
        </w:rPr>
        <w:t>بالنسبة</w:t>
      </w:r>
      <w:proofErr w:type="gramEnd"/>
      <w:r w:rsidRPr="000F74AD">
        <w:rPr>
          <w:rFonts w:ascii="Sakkal Majalla" w:hAnsi="Sakkal Majalla" w:cs="Sakkal Majalla"/>
          <w:sz w:val="30"/>
          <w:szCs w:val="30"/>
          <w:rtl/>
          <w:lang w:bidi="ar-TN"/>
        </w:rPr>
        <w:t xml:space="preserve"> لأحد أعضاء الفريق المذكور على الأقل</w:t>
      </w:r>
      <w:r>
        <w:rPr>
          <w:rFonts w:ascii="Sakkal Majalla" w:hAnsi="Sakkal Majalla" w:cs="Sakkal Majalla" w:hint="cs"/>
          <w:sz w:val="30"/>
          <w:szCs w:val="30"/>
          <w:rtl/>
          <w:lang w:bidi="ar-TN"/>
        </w:rPr>
        <w:t>.</w:t>
      </w:r>
    </w:p>
    <w:p w14:paraId="45835600" w14:textId="77777777" w:rsidR="004855C1" w:rsidRPr="00BD1CC2" w:rsidRDefault="004855C1" w:rsidP="001200EA">
      <w:pPr>
        <w:bidi/>
        <w:spacing w:line="276" w:lineRule="auto"/>
        <w:jc w:val="both"/>
        <w:rPr>
          <w:rFonts w:ascii="Sakkal Majalla" w:hAnsi="Sakkal Majalla" w:cs="Sakkal Majalla"/>
          <w:b/>
          <w:bCs/>
          <w:sz w:val="30"/>
          <w:szCs w:val="30"/>
          <w:rtl/>
        </w:rPr>
      </w:pPr>
      <w:r w:rsidRPr="00BD1CC2">
        <w:rPr>
          <w:rFonts w:ascii="Sakkal Majalla" w:hAnsi="Sakkal Majalla" w:cs="Sakkal Majalla"/>
          <w:b/>
          <w:bCs/>
          <w:sz w:val="30"/>
          <w:szCs w:val="30"/>
          <w:rtl/>
        </w:rPr>
        <w:t xml:space="preserve">2/ الظرف الداخلي الثاني- يحمل عبارة </w:t>
      </w:r>
      <w:r w:rsidRPr="00BD1CC2">
        <w:rPr>
          <w:rFonts w:ascii="Sakkal Majalla" w:hAnsi="Sakkal Majalla" w:cs="Sakkal Majalla"/>
          <w:b/>
          <w:bCs/>
          <w:sz w:val="30"/>
          <w:szCs w:val="30"/>
          <w:u w:val="single"/>
          <w:rtl/>
        </w:rPr>
        <w:t>العرض المالي</w:t>
      </w:r>
      <w:r w:rsidRPr="00BD1CC2">
        <w:rPr>
          <w:rFonts w:ascii="Sakkal Majalla" w:hAnsi="Sakkal Majalla" w:cs="Sakkal Majalla"/>
          <w:b/>
          <w:bCs/>
          <w:sz w:val="30"/>
          <w:szCs w:val="30"/>
          <w:rtl/>
        </w:rPr>
        <w:t xml:space="preserve"> واسم المزود وختمه ويحتوي على الوثائق التالية:</w:t>
      </w:r>
    </w:p>
    <w:p w14:paraId="5A872447" w14:textId="77777777" w:rsidR="004855C1" w:rsidRPr="00BD1CC2" w:rsidRDefault="004855C1" w:rsidP="00586EEA">
      <w:pPr>
        <w:numPr>
          <w:ilvl w:val="0"/>
          <w:numId w:val="4"/>
        </w:numPr>
        <w:tabs>
          <w:tab w:val="num" w:pos="761"/>
        </w:tabs>
        <w:bidi/>
        <w:spacing w:line="276" w:lineRule="auto"/>
        <w:ind w:left="761"/>
        <w:jc w:val="both"/>
        <w:rPr>
          <w:rFonts w:ascii="Sakkal Majalla" w:hAnsi="Sakkal Majalla" w:cs="Sakkal Majalla"/>
          <w:sz w:val="30"/>
          <w:szCs w:val="30"/>
          <w:rtl/>
        </w:rPr>
      </w:pPr>
      <w:r w:rsidRPr="00BD1CC2">
        <w:rPr>
          <w:rFonts w:ascii="Sakkal Majalla" w:hAnsi="Sakkal Majalla" w:cs="Sakkal Majalla"/>
          <w:sz w:val="30"/>
          <w:szCs w:val="30"/>
          <w:rtl/>
        </w:rPr>
        <w:t xml:space="preserve">وثيقة التعهد </w:t>
      </w:r>
      <w:r w:rsidR="00474875" w:rsidRPr="00BD1CC2">
        <w:rPr>
          <w:rFonts w:ascii="Sakkal Majalla" w:hAnsi="Sakkal Majalla" w:cs="Sakkal Majalla"/>
          <w:sz w:val="30"/>
          <w:szCs w:val="30"/>
          <w:rtl/>
          <w:lang w:bidi="ar-TN"/>
        </w:rPr>
        <w:t>تحمل تاريخ وإمضاء</w:t>
      </w:r>
      <w:r w:rsidRPr="00BD1CC2">
        <w:rPr>
          <w:rFonts w:ascii="Sakkal Majalla" w:hAnsi="Sakkal Majalla" w:cs="Sakkal Majalla"/>
          <w:sz w:val="30"/>
          <w:szCs w:val="30"/>
          <w:rtl/>
        </w:rPr>
        <w:t xml:space="preserve"> وختم</w:t>
      </w:r>
      <w:r w:rsidR="00474875" w:rsidRPr="00BD1CC2">
        <w:rPr>
          <w:rFonts w:ascii="Sakkal Majalla" w:hAnsi="Sakkal Majalla" w:cs="Sakkal Majalla"/>
          <w:sz w:val="30"/>
          <w:szCs w:val="30"/>
          <w:rtl/>
        </w:rPr>
        <w:t xml:space="preserve"> المشارك</w:t>
      </w:r>
      <w:r w:rsidRPr="00BD1CC2">
        <w:rPr>
          <w:rFonts w:ascii="Sakkal Majalla" w:hAnsi="Sakkal Majalla" w:cs="Sakkal Majalla"/>
          <w:sz w:val="30"/>
          <w:szCs w:val="30"/>
          <w:rtl/>
        </w:rPr>
        <w:t xml:space="preserve"> </w:t>
      </w:r>
      <w:r w:rsidR="00474875" w:rsidRPr="00BD1CC2">
        <w:rPr>
          <w:rFonts w:ascii="Sakkal Majalla" w:hAnsi="Sakkal Majalla" w:cs="Sakkal Majalla"/>
          <w:sz w:val="30"/>
          <w:szCs w:val="30"/>
          <w:rtl/>
        </w:rPr>
        <w:t>طبقا</w:t>
      </w:r>
      <w:r w:rsidRPr="00BD1CC2">
        <w:rPr>
          <w:rFonts w:ascii="Sakkal Majalla" w:hAnsi="Sakkal Majalla" w:cs="Sakkal Majalla"/>
          <w:sz w:val="30"/>
          <w:szCs w:val="30"/>
          <w:rtl/>
        </w:rPr>
        <w:t xml:space="preserve"> </w:t>
      </w:r>
      <w:r w:rsidR="00474875" w:rsidRPr="00BD1CC2">
        <w:rPr>
          <w:rFonts w:ascii="Sakkal Majalla" w:hAnsi="Sakkal Majalla" w:cs="Sakkal Majalla"/>
          <w:sz w:val="30"/>
          <w:szCs w:val="30"/>
          <w:rtl/>
        </w:rPr>
        <w:t>ل</w:t>
      </w:r>
      <w:r w:rsidRPr="00BD1CC2">
        <w:rPr>
          <w:rFonts w:ascii="Sakkal Majalla" w:hAnsi="Sakkal Majalla" w:cs="Sakkal Majalla"/>
          <w:sz w:val="30"/>
          <w:szCs w:val="30"/>
          <w:rtl/>
        </w:rPr>
        <w:t>لأنموذج</w:t>
      </w:r>
      <w:r w:rsidR="004938C6" w:rsidRPr="00BD1CC2">
        <w:rPr>
          <w:rFonts w:ascii="Sakkal Majalla" w:hAnsi="Sakkal Majalla" w:cs="Sakkal Majalla"/>
          <w:sz w:val="30"/>
          <w:szCs w:val="30"/>
          <w:rtl/>
        </w:rPr>
        <w:t xml:space="preserve"> الملحق</w:t>
      </w:r>
      <w:r w:rsidRPr="00BD1CC2">
        <w:rPr>
          <w:rFonts w:ascii="Sakkal Majalla" w:hAnsi="Sakkal Majalla" w:cs="Sakkal Majalla"/>
          <w:sz w:val="30"/>
          <w:szCs w:val="30"/>
          <w:rtl/>
        </w:rPr>
        <w:t xml:space="preserve"> بكراس الشروط</w:t>
      </w:r>
      <w:r w:rsidR="00504D1D" w:rsidRPr="00BD1CC2">
        <w:rPr>
          <w:rFonts w:ascii="Sakkal Majalla" w:hAnsi="Sakkal Majalla" w:cs="Sakkal Majalla"/>
          <w:sz w:val="30"/>
          <w:szCs w:val="30"/>
          <w:rtl/>
        </w:rPr>
        <w:t>،</w:t>
      </w:r>
    </w:p>
    <w:p w14:paraId="0D878F50" w14:textId="0791D215" w:rsidR="004855C1" w:rsidRPr="00BD1CC2" w:rsidRDefault="00474875" w:rsidP="00586EEA">
      <w:pPr>
        <w:numPr>
          <w:ilvl w:val="0"/>
          <w:numId w:val="4"/>
        </w:numPr>
        <w:tabs>
          <w:tab w:val="num" w:pos="761"/>
        </w:tabs>
        <w:bidi/>
        <w:spacing w:after="240" w:line="276" w:lineRule="auto"/>
        <w:ind w:left="761"/>
        <w:jc w:val="both"/>
        <w:rPr>
          <w:rFonts w:ascii="Sakkal Majalla" w:hAnsi="Sakkal Majalla" w:cs="Sakkal Majalla"/>
          <w:sz w:val="30"/>
          <w:szCs w:val="30"/>
        </w:rPr>
      </w:pPr>
      <w:r w:rsidRPr="00BD1CC2">
        <w:rPr>
          <w:rFonts w:ascii="Sakkal Majalla" w:hAnsi="Sakkal Majalla" w:cs="Sakkal Majalla"/>
          <w:sz w:val="30"/>
          <w:szCs w:val="30"/>
          <w:rtl/>
        </w:rPr>
        <w:t>ال</w:t>
      </w:r>
      <w:r w:rsidR="004855C1" w:rsidRPr="00BD1CC2">
        <w:rPr>
          <w:rFonts w:ascii="Sakkal Majalla" w:hAnsi="Sakkal Majalla" w:cs="Sakkal Majalla"/>
          <w:sz w:val="30"/>
          <w:szCs w:val="30"/>
          <w:rtl/>
        </w:rPr>
        <w:t xml:space="preserve">جدول </w:t>
      </w:r>
      <w:r w:rsidRPr="00BD1CC2">
        <w:rPr>
          <w:rFonts w:ascii="Sakkal Majalla" w:hAnsi="Sakkal Majalla" w:cs="Sakkal Majalla"/>
          <w:sz w:val="30"/>
          <w:szCs w:val="30"/>
          <w:rtl/>
        </w:rPr>
        <w:t>التفصيلي ل</w:t>
      </w:r>
      <w:r w:rsidR="004855C1" w:rsidRPr="00BD1CC2">
        <w:rPr>
          <w:rFonts w:ascii="Sakkal Majalla" w:hAnsi="Sakkal Majalla" w:cs="Sakkal Majalla"/>
          <w:sz w:val="30"/>
          <w:szCs w:val="30"/>
          <w:rtl/>
        </w:rPr>
        <w:t>لأسعار بالدينار ب</w:t>
      </w:r>
      <w:r w:rsidR="004855C1" w:rsidRPr="00BD1CC2">
        <w:rPr>
          <w:rFonts w:ascii="Sakkal Majalla" w:hAnsi="Sakkal Majalla" w:cs="Sakkal Majalla"/>
          <w:sz w:val="30"/>
          <w:szCs w:val="30"/>
          <w:rtl/>
          <w:lang w:bidi="ar-TN"/>
        </w:rPr>
        <w:t>ا</w:t>
      </w:r>
      <w:proofErr w:type="spellStart"/>
      <w:r w:rsidR="00C4397E" w:rsidRPr="00BD1CC2">
        <w:rPr>
          <w:rFonts w:ascii="Sakkal Majalla" w:hAnsi="Sakkal Majalla" w:cs="Sakkal Majalla" w:hint="cs"/>
          <w:sz w:val="30"/>
          <w:szCs w:val="30"/>
          <w:rtl/>
        </w:rPr>
        <w:t>حتسا</w:t>
      </w:r>
      <w:r w:rsidR="00C4397E" w:rsidRPr="00BD1CC2">
        <w:rPr>
          <w:rFonts w:ascii="Sakkal Majalla" w:hAnsi="Sakkal Majalla" w:cs="Sakkal Majalla" w:hint="eastAsia"/>
          <w:sz w:val="30"/>
          <w:szCs w:val="30"/>
          <w:rtl/>
        </w:rPr>
        <w:t>ب</w:t>
      </w:r>
      <w:proofErr w:type="spellEnd"/>
      <w:r w:rsidR="004855C1" w:rsidRPr="00BD1CC2">
        <w:rPr>
          <w:rFonts w:ascii="Sakkal Majalla" w:hAnsi="Sakkal Majalla" w:cs="Sakkal Majalla"/>
          <w:sz w:val="30"/>
          <w:szCs w:val="30"/>
          <w:rtl/>
        </w:rPr>
        <w:t xml:space="preserve"> جميع الأداءات </w:t>
      </w:r>
      <w:r w:rsidR="004938C6" w:rsidRPr="00BD1CC2">
        <w:rPr>
          <w:rFonts w:ascii="Sakkal Majalla" w:hAnsi="Sakkal Majalla" w:cs="Sakkal Majalla"/>
          <w:sz w:val="30"/>
          <w:szCs w:val="30"/>
          <w:rtl/>
        </w:rPr>
        <w:t>طبقا للأنموذج الملحق بكراس الشروط</w:t>
      </w:r>
      <w:r w:rsidR="00504D1D" w:rsidRPr="00BD1CC2">
        <w:rPr>
          <w:rFonts w:ascii="Sakkal Majalla" w:hAnsi="Sakkal Majalla" w:cs="Sakkal Majalla"/>
          <w:sz w:val="30"/>
          <w:szCs w:val="30"/>
          <w:rtl/>
        </w:rPr>
        <w:t>،</w:t>
      </w:r>
    </w:p>
    <w:p w14:paraId="2491A989" w14:textId="77777777" w:rsidR="004855C1" w:rsidRPr="00BD1CC2" w:rsidRDefault="004855C1" w:rsidP="00BF1EC0">
      <w:pPr>
        <w:pStyle w:val="Titre2"/>
        <w:ind w:right="708"/>
        <w:jc w:val="both"/>
        <w:rPr>
          <w:rFonts w:ascii="Sakkal Majalla" w:hAnsi="Sakkal Majalla" w:cs="Sakkal Majalla"/>
          <w:sz w:val="30"/>
          <w:szCs w:val="30"/>
          <w:rtl/>
        </w:rPr>
      </w:pPr>
      <w:r w:rsidRPr="00BD1CC2">
        <w:rPr>
          <w:rFonts w:ascii="Sakkal Majalla" w:hAnsi="Sakkal Majalla" w:cs="Sakkal Majalla"/>
          <w:sz w:val="30"/>
          <w:szCs w:val="30"/>
          <w:rtl/>
        </w:rPr>
        <w:lastRenderedPageBreak/>
        <w:t>الفصل</w:t>
      </w:r>
      <w:r w:rsidR="0082104A" w:rsidRPr="00BD1CC2">
        <w:rPr>
          <w:rFonts w:ascii="Sakkal Majalla" w:hAnsi="Sakkal Majalla" w:cs="Sakkal Majalla"/>
          <w:sz w:val="30"/>
          <w:szCs w:val="30"/>
          <w:rtl/>
        </w:rPr>
        <w:t xml:space="preserve"> </w:t>
      </w:r>
      <w:r w:rsidR="00BF1EC0">
        <w:rPr>
          <w:rFonts w:ascii="Sakkal Majalla" w:hAnsi="Sakkal Majalla" w:cs="Sakkal Majalla" w:hint="cs"/>
          <w:sz w:val="30"/>
          <w:szCs w:val="30"/>
          <w:rtl/>
        </w:rPr>
        <w:t>5</w:t>
      </w:r>
      <w:r w:rsidRPr="00BD1CC2">
        <w:rPr>
          <w:rFonts w:ascii="Sakkal Majalla" w:hAnsi="Sakkal Majalla" w:cs="Sakkal Majalla"/>
          <w:sz w:val="30"/>
          <w:szCs w:val="30"/>
          <w:rtl/>
        </w:rPr>
        <w:t xml:space="preserve">: </w:t>
      </w:r>
      <w:r w:rsidRPr="00BD1CC2">
        <w:rPr>
          <w:rFonts w:ascii="Sakkal Majalla" w:hAnsi="Sakkal Majalla" w:cs="Sakkal Majalla"/>
          <w:sz w:val="30"/>
          <w:szCs w:val="30"/>
          <w:rtl/>
          <w:lang w:eastAsia="ar-TN" w:bidi="ar-TN"/>
        </w:rPr>
        <w:t>التاريخ الأقصى لقبول العروض</w:t>
      </w:r>
      <w:r w:rsidRPr="00BD1CC2">
        <w:rPr>
          <w:rFonts w:ascii="Sakkal Majalla" w:hAnsi="Sakkal Majalla" w:cs="Sakkal Majalla"/>
          <w:sz w:val="30"/>
          <w:szCs w:val="30"/>
          <w:rtl/>
        </w:rPr>
        <w:t xml:space="preserve"> </w:t>
      </w:r>
    </w:p>
    <w:p w14:paraId="0321AC76" w14:textId="77777777" w:rsidR="004855C1" w:rsidRPr="00BD1CC2" w:rsidRDefault="004855C1" w:rsidP="00F51946">
      <w:pPr>
        <w:bidi/>
        <w:spacing w:line="276" w:lineRule="auto"/>
        <w:ind w:firstLine="720"/>
        <w:jc w:val="both"/>
        <w:rPr>
          <w:rFonts w:ascii="Sakkal Majalla" w:hAnsi="Sakkal Majalla" w:cs="Sakkal Majalla"/>
          <w:sz w:val="30"/>
          <w:szCs w:val="30"/>
          <w:rtl/>
        </w:rPr>
      </w:pPr>
      <w:r w:rsidRPr="00BD1CC2">
        <w:rPr>
          <w:rFonts w:ascii="Sakkal Majalla" w:hAnsi="Sakkal Majalla" w:cs="Sakkal Majalla"/>
          <w:sz w:val="30"/>
          <w:szCs w:val="30"/>
          <w:rtl/>
        </w:rPr>
        <w:t xml:space="preserve">يجب أن ترد العروض عن طريق البريد </w:t>
      </w:r>
      <w:r w:rsidRPr="00BD1CC2">
        <w:rPr>
          <w:rFonts w:ascii="Sakkal Majalla" w:hAnsi="Sakkal Majalla" w:cs="Sakkal Majalla"/>
          <w:sz w:val="30"/>
          <w:szCs w:val="30"/>
          <w:rtl/>
          <w:lang w:eastAsia="ar-TN" w:bidi="ar-TN"/>
        </w:rPr>
        <w:t>ومضمونة</w:t>
      </w:r>
      <w:r w:rsidRPr="00BD1CC2">
        <w:rPr>
          <w:rFonts w:ascii="Sakkal Majalla" w:hAnsi="Sakkal Majalla" w:cs="Sakkal Majalla"/>
          <w:sz w:val="30"/>
          <w:szCs w:val="30"/>
          <w:rtl/>
        </w:rPr>
        <w:t xml:space="preserve"> الوصول أو عن طريق البريد السريع أو تسلم مباشرة إلى مكتب </w:t>
      </w:r>
      <w:r w:rsidR="00F51946">
        <w:rPr>
          <w:rFonts w:ascii="Sakkal Majalla" w:hAnsi="Sakkal Majalla" w:cs="Sakkal Majalla" w:hint="cs"/>
          <w:sz w:val="30"/>
          <w:szCs w:val="30"/>
          <w:rtl/>
        </w:rPr>
        <w:t>ال</w:t>
      </w:r>
      <w:r w:rsidRPr="00BD1CC2">
        <w:rPr>
          <w:rFonts w:ascii="Sakkal Majalla" w:hAnsi="Sakkal Majalla" w:cs="Sakkal Majalla"/>
          <w:sz w:val="30"/>
          <w:szCs w:val="30"/>
          <w:rtl/>
        </w:rPr>
        <w:t xml:space="preserve">ضبط </w:t>
      </w:r>
      <w:r w:rsidR="00F51946">
        <w:rPr>
          <w:rFonts w:ascii="Sakkal Majalla" w:hAnsi="Sakkal Majalla" w:cs="Sakkal Majalla" w:hint="cs"/>
          <w:sz w:val="30"/>
          <w:szCs w:val="30"/>
          <w:rtl/>
          <w:lang w:eastAsia="ar-TN" w:bidi="ar-TN"/>
        </w:rPr>
        <w:t>المركزي</w:t>
      </w:r>
      <w:r w:rsidR="00D33DA7" w:rsidRPr="00BD1CC2">
        <w:rPr>
          <w:rFonts w:ascii="Sakkal Majalla" w:hAnsi="Sakkal Majalla" w:cs="Sakkal Majalla"/>
          <w:sz w:val="30"/>
          <w:szCs w:val="30"/>
          <w:rtl/>
        </w:rPr>
        <w:t xml:space="preserve"> </w:t>
      </w:r>
      <w:r w:rsidRPr="00BD1CC2">
        <w:rPr>
          <w:rFonts w:ascii="Sakkal Majalla" w:hAnsi="Sakkal Majalla" w:cs="Sakkal Majalla"/>
          <w:sz w:val="30"/>
          <w:szCs w:val="30"/>
          <w:rtl/>
        </w:rPr>
        <w:t xml:space="preserve">مقابل وصل إيداع على العنوان المذكور بالفصل </w:t>
      </w:r>
      <w:r w:rsidR="004A0F09">
        <w:rPr>
          <w:rFonts w:ascii="Sakkal Majalla" w:hAnsi="Sakkal Majalla" w:cs="Sakkal Majalla" w:hint="cs"/>
          <w:sz w:val="30"/>
          <w:szCs w:val="30"/>
          <w:rtl/>
        </w:rPr>
        <w:t>4</w:t>
      </w:r>
      <w:r w:rsidRPr="00BD1CC2">
        <w:rPr>
          <w:rFonts w:ascii="Sakkal Majalla" w:hAnsi="Sakkal Majalla" w:cs="Sakkal Majalla"/>
          <w:sz w:val="30"/>
          <w:szCs w:val="30"/>
          <w:rtl/>
        </w:rPr>
        <w:t xml:space="preserve"> في الأجل المحدد لقبول العروض</w:t>
      </w:r>
      <w:r w:rsidRPr="00BD1CC2">
        <w:rPr>
          <w:rFonts w:ascii="Sakkal Majalla" w:hAnsi="Sakkal Majalla" w:cs="Sakkal Majalla"/>
          <w:sz w:val="30"/>
          <w:szCs w:val="30"/>
          <w:rtl/>
          <w:lang w:bidi="ar-TN"/>
        </w:rPr>
        <w:t xml:space="preserve"> والمبيّن بالصفحة الأولى من هذا الكرّاس</w:t>
      </w:r>
      <w:r w:rsidRPr="00BD1CC2">
        <w:rPr>
          <w:rFonts w:ascii="Sakkal Majalla" w:hAnsi="Sakkal Majalla" w:cs="Sakkal Majalla"/>
          <w:sz w:val="30"/>
          <w:szCs w:val="30"/>
          <w:rtl/>
        </w:rPr>
        <w:t>.</w:t>
      </w:r>
    </w:p>
    <w:p w14:paraId="3DE1ED7B" w14:textId="77777777" w:rsidR="004855C1" w:rsidRPr="00BD1CC2" w:rsidRDefault="004855C1" w:rsidP="00F51946">
      <w:pPr>
        <w:bidi/>
        <w:spacing w:after="240" w:line="276" w:lineRule="auto"/>
        <w:jc w:val="both"/>
        <w:rPr>
          <w:rFonts w:ascii="Sakkal Majalla" w:hAnsi="Sakkal Majalla" w:cs="Sakkal Majalla"/>
          <w:sz w:val="30"/>
          <w:szCs w:val="30"/>
          <w:rtl/>
          <w:lang w:bidi="ar-TN"/>
        </w:rPr>
      </w:pPr>
      <w:r w:rsidRPr="00BD1CC2">
        <w:rPr>
          <w:rFonts w:ascii="Sakkal Majalla" w:hAnsi="Sakkal Majalla" w:cs="Sakkal Majalla"/>
          <w:sz w:val="30"/>
          <w:szCs w:val="30"/>
          <w:rtl/>
        </w:rPr>
        <w:t xml:space="preserve">ولتحديد تاريخ وصول العروض يتم اعتماد تاريخ التسجيل بمكتب </w:t>
      </w:r>
      <w:r w:rsidR="00F51946">
        <w:rPr>
          <w:rFonts w:ascii="Sakkal Majalla" w:hAnsi="Sakkal Majalla" w:cs="Sakkal Majalla" w:hint="cs"/>
          <w:sz w:val="30"/>
          <w:szCs w:val="30"/>
          <w:rtl/>
        </w:rPr>
        <w:t>ال</w:t>
      </w:r>
      <w:r w:rsidRPr="00BD1CC2">
        <w:rPr>
          <w:rFonts w:ascii="Sakkal Majalla" w:hAnsi="Sakkal Majalla" w:cs="Sakkal Majalla"/>
          <w:sz w:val="30"/>
          <w:szCs w:val="30"/>
          <w:rtl/>
        </w:rPr>
        <w:t xml:space="preserve">ضبط </w:t>
      </w:r>
      <w:r w:rsidR="00F51946">
        <w:rPr>
          <w:rFonts w:ascii="Sakkal Majalla" w:hAnsi="Sakkal Majalla" w:cs="Sakkal Majalla" w:hint="cs"/>
          <w:sz w:val="30"/>
          <w:szCs w:val="30"/>
          <w:rtl/>
          <w:lang w:eastAsia="ar-TN" w:bidi="ar-TN"/>
        </w:rPr>
        <w:t>المركزي</w:t>
      </w:r>
      <w:r w:rsidRPr="00BD1CC2">
        <w:rPr>
          <w:rFonts w:ascii="Sakkal Majalla" w:hAnsi="Sakkal Majalla" w:cs="Sakkal Majalla"/>
          <w:sz w:val="30"/>
          <w:szCs w:val="30"/>
          <w:rtl/>
          <w:lang w:bidi="ar-TN"/>
        </w:rPr>
        <w:t>.</w:t>
      </w:r>
    </w:p>
    <w:p w14:paraId="1F604D85" w14:textId="77777777" w:rsidR="004855C1" w:rsidRPr="00BD1CC2" w:rsidRDefault="004855C1" w:rsidP="00BF1EC0">
      <w:pPr>
        <w:pStyle w:val="Titre2"/>
        <w:spacing w:line="276" w:lineRule="auto"/>
        <w:ind w:right="708"/>
        <w:jc w:val="both"/>
        <w:rPr>
          <w:rFonts w:ascii="Sakkal Majalla" w:hAnsi="Sakkal Majalla" w:cs="Sakkal Majalla"/>
          <w:sz w:val="30"/>
          <w:szCs w:val="30"/>
          <w:rtl/>
          <w:lang w:bidi="ar-TN"/>
        </w:rPr>
      </w:pPr>
      <w:proofErr w:type="gramStart"/>
      <w:r w:rsidRPr="00BD1CC2">
        <w:rPr>
          <w:rFonts w:ascii="Sakkal Majalla" w:hAnsi="Sakkal Majalla" w:cs="Sakkal Majalla"/>
          <w:sz w:val="30"/>
          <w:szCs w:val="30"/>
          <w:rtl/>
        </w:rPr>
        <w:t xml:space="preserve">الفصل  </w:t>
      </w:r>
      <w:r w:rsidR="00BF1EC0">
        <w:rPr>
          <w:rFonts w:ascii="Sakkal Majalla" w:hAnsi="Sakkal Majalla" w:cs="Sakkal Majalla" w:hint="cs"/>
          <w:sz w:val="30"/>
          <w:szCs w:val="30"/>
          <w:rtl/>
          <w:lang w:eastAsia="ar-TN" w:bidi="ar-TN"/>
        </w:rPr>
        <w:t>6</w:t>
      </w:r>
      <w:proofErr w:type="gramEnd"/>
      <w:r w:rsidRPr="00BD1CC2">
        <w:rPr>
          <w:rFonts w:ascii="Sakkal Majalla" w:hAnsi="Sakkal Majalla" w:cs="Sakkal Majalla"/>
          <w:sz w:val="30"/>
          <w:szCs w:val="30"/>
          <w:rtl/>
        </w:rPr>
        <w:t xml:space="preserve">: </w:t>
      </w:r>
      <w:r w:rsidR="00474875" w:rsidRPr="00BD1CC2">
        <w:rPr>
          <w:rFonts w:ascii="Sakkal Majalla" w:hAnsi="Sakkal Majalla" w:cs="Sakkal Majalla"/>
          <w:sz w:val="30"/>
          <w:szCs w:val="30"/>
          <w:rtl/>
        </w:rPr>
        <w:t xml:space="preserve">مدة </w:t>
      </w:r>
      <w:proofErr w:type="spellStart"/>
      <w:r w:rsidRPr="00BD1CC2">
        <w:rPr>
          <w:rFonts w:ascii="Sakkal Majalla" w:hAnsi="Sakkal Majalla" w:cs="Sakkal Majalla"/>
          <w:sz w:val="30"/>
          <w:szCs w:val="30"/>
          <w:rtl/>
          <w:lang w:eastAsia="ar-TN" w:bidi="ar-TN"/>
        </w:rPr>
        <w:t>صلوحية</w:t>
      </w:r>
      <w:proofErr w:type="spellEnd"/>
      <w:r w:rsidRPr="00BD1CC2">
        <w:rPr>
          <w:rFonts w:ascii="Sakkal Majalla" w:hAnsi="Sakkal Majalla" w:cs="Sakkal Majalla"/>
          <w:sz w:val="30"/>
          <w:szCs w:val="30"/>
          <w:rtl/>
        </w:rPr>
        <w:t xml:space="preserve"> العر</w:t>
      </w:r>
      <w:r w:rsidR="00474875" w:rsidRPr="00BD1CC2">
        <w:rPr>
          <w:rFonts w:ascii="Sakkal Majalla" w:hAnsi="Sakkal Majalla" w:cs="Sakkal Majalla"/>
          <w:sz w:val="30"/>
          <w:szCs w:val="30"/>
          <w:rtl/>
        </w:rPr>
        <w:t>و</w:t>
      </w:r>
      <w:r w:rsidRPr="00BD1CC2">
        <w:rPr>
          <w:rFonts w:ascii="Sakkal Majalla" w:hAnsi="Sakkal Majalla" w:cs="Sakkal Majalla"/>
          <w:sz w:val="30"/>
          <w:szCs w:val="30"/>
          <w:rtl/>
        </w:rPr>
        <w:t>ض</w:t>
      </w:r>
    </w:p>
    <w:p w14:paraId="4C8ABCE2" w14:textId="77777777" w:rsidR="004855C1" w:rsidRPr="00BD1CC2" w:rsidRDefault="004855C1" w:rsidP="00161F27">
      <w:pPr>
        <w:bidi/>
        <w:spacing w:line="276" w:lineRule="auto"/>
        <w:ind w:firstLine="720"/>
        <w:jc w:val="both"/>
        <w:rPr>
          <w:rFonts w:ascii="Sakkal Majalla" w:hAnsi="Sakkal Majalla" w:cs="Sakkal Majalla"/>
          <w:sz w:val="30"/>
          <w:szCs w:val="30"/>
          <w:rtl/>
        </w:rPr>
      </w:pPr>
      <w:r w:rsidRPr="00BD1CC2">
        <w:rPr>
          <w:rFonts w:ascii="Sakkal Majalla" w:hAnsi="Sakkal Majalla" w:cs="Sakkal Majalla"/>
          <w:sz w:val="30"/>
          <w:szCs w:val="30"/>
          <w:rtl/>
        </w:rPr>
        <w:t>يبقى العارض ملزما بعرضه مدة</w:t>
      </w:r>
      <w:r w:rsidR="00E06276" w:rsidRPr="00BD1CC2">
        <w:rPr>
          <w:rFonts w:ascii="Sakkal Majalla" w:hAnsi="Sakkal Majalla" w:cs="Sakkal Majalla"/>
          <w:sz w:val="30"/>
          <w:szCs w:val="30"/>
          <w:rtl/>
        </w:rPr>
        <w:t xml:space="preserve"> </w:t>
      </w:r>
      <w:r w:rsidR="00161F27">
        <w:rPr>
          <w:rFonts w:ascii="Sakkal Majalla" w:hAnsi="Sakkal Majalla" w:cs="Sakkal Majalla" w:hint="cs"/>
          <w:sz w:val="30"/>
          <w:szCs w:val="30"/>
          <w:rtl/>
        </w:rPr>
        <w:t>تسعون</w:t>
      </w:r>
      <w:r w:rsidRPr="00BD1CC2">
        <w:rPr>
          <w:rFonts w:ascii="Sakkal Majalla" w:hAnsi="Sakkal Majalla" w:cs="Sakkal Majalla"/>
          <w:sz w:val="30"/>
          <w:szCs w:val="30"/>
          <w:rtl/>
        </w:rPr>
        <w:t xml:space="preserve"> (</w:t>
      </w:r>
      <w:r w:rsidR="00161F27">
        <w:rPr>
          <w:rFonts w:ascii="Sakkal Majalla" w:hAnsi="Sakkal Majalla" w:cs="Sakkal Majalla" w:hint="cs"/>
          <w:sz w:val="30"/>
          <w:szCs w:val="30"/>
          <w:rtl/>
        </w:rPr>
        <w:t>90</w:t>
      </w:r>
      <w:r w:rsidRPr="00BD1CC2">
        <w:rPr>
          <w:rFonts w:ascii="Sakkal Majalla" w:hAnsi="Sakkal Majalla" w:cs="Sakkal Majalla"/>
          <w:sz w:val="30"/>
          <w:szCs w:val="30"/>
          <w:rtl/>
        </w:rPr>
        <w:t xml:space="preserve">) يوما بداية من اليوم الموالي </w:t>
      </w:r>
      <w:r w:rsidR="004C79A8" w:rsidRPr="00BD1CC2">
        <w:rPr>
          <w:rFonts w:ascii="Sakkal Majalla" w:hAnsi="Sakkal Majalla" w:cs="Sakkal Majalla"/>
          <w:sz w:val="30"/>
          <w:szCs w:val="30"/>
          <w:rtl/>
        </w:rPr>
        <w:t>لآخر أجل</w:t>
      </w:r>
      <w:r w:rsidRPr="00BD1CC2">
        <w:rPr>
          <w:rFonts w:ascii="Sakkal Majalla" w:hAnsi="Sakkal Majalla" w:cs="Sakkal Majalla"/>
          <w:sz w:val="30"/>
          <w:szCs w:val="30"/>
          <w:rtl/>
        </w:rPr>
        <w:t xml:space="preserve"> لقبول العروض.</w:t>
      </w:r>
      <w:r w:rsidR="00D53123" w:rsidRPr="00BD1CC2">
        <w:rPr>
          <w:rFonts w:ascii="Sakkal Majalla" w:hAnsi="Sakkal Majalla" w:cs="Sakkal Majalla"/>
          <w:sz w:val="30"/>
          <w:szCs w:val="30"/>
          <w:rtl/>
        </w:rPr>
        <w:t xml:space="preserve"> مع امكانية التمديد في الآجال إن اقتضى الأمر ذلك.</w:t>
      </w:r>
    </w:p>
    <w:p w14:paraId="017D1494" w14:textId="77777777" w:rsidR="004855C1" w:rsidRPr="00BD1CC2" w:rsidRDefault="004855C1" w:rsidP="0095248B">
      <w:pPr>
        <w:pStyle w:val="Titre2"/>
        <w:spacing w:line="276" w:lineRule="auto"/>
        <w:ind w:left="-12" w:right="708"/>
        <w:jc w:val="both"/>
        <w:rPr>
          <w:rFonts w:ascii="Sakkal Majalla" w:hAnsi="Sakkal Majalla" w:cs="Sakkal Majalla"/>
          <w:sz w:val="30"/>
          <w:szCs w:val="30"/>
          <w:rtl/>
        </w:rPr>
      </w:pPr>
      <w:proofErr w:type="gramStart"/>
      <w:r w:rsidRPr="00BD1CC2">
        <w:rPr>
          <w:rFonts w:ascii="Sakkal Majalla" w:hAnsi="Sakkal Majalla" w:cs="Sakkal Majalla"/>
          <w:sz w:val="30"/>
          <w:szCs w:val="30"/>
          <w:rtl/>
        </w:rPr>
        <w:t xml:space="preserve">الفصل  </w:t>
      </w:r>
      <w:r w:rsidR="0095248B">
        <w:rPr>
          <w:rFonts w:ascii="Sakkal Majalla" w:hAnsi="Sakkal Majalla" w:cs="Sakkal Majalla" w:hint="cs"/>
          <w:sz w:val="30"/>
          <w:szCs w:val="30"/>
          <w:rtl/>
          <w:lang w:eastAsia="ar-TN" w:bidi="ar-TN"/>
        </w:rPr>
        <w:t>7</w:t>
      </w:r>
      <w:proofErr w:type="gramEnd"/>
      <w:r w:rsidRPr="00BD1CC2">
        <w:rPr>
          <w:rFonts w:ascii="Sakkal Majalla" w:hAnsi="Sakkal Majalla" w:cs="Sakkal Majalla"/>
          <w:sz w:val="30"/>
          <w:szCs w:val="30"/>
          <w:rtl/>
          <w:lang w:eastAsia="ar-TN" w:bidi="ar-TN"/>
        </w:rPr>
        <w:t xml:space="preserve">: </w:t>
      </w:r>
      <w:r w:rsidRPr="00BD1CC2">
        <w:rPr>
          <w:rFonts w:ascii="Sakkal Majalla" w:hAnsi="Sakkal Majalla" w:cs="Sakkal Majalla"/>
          <w:sz w:val="30"/>
          <w:szCs w:val="30"/>
          <w:rtl/>
        </w:rPr>
        <w:t xml:space="preserve">منهجية </w:t>
      </w:r>
      <w:r w:rsidRPr="00BD1CC2">
        <w:rPr>
          <w:rFonts w:ascii="Sakkal Majalla" w:hAnsi="Sakkal Majalla" w:cs="Sakkal Majalla"/>
          <w:sz w:val="30"/>
          <w:szCs w:val="30"/>
          <w:rtl/>
          <w:lang w:eastAsia="ar-TN" w:bidi="ar-TN"/>
        </w:rPr>
        <w:t>فرز</w:t>
      </w:r>
      <w:r w:rsidRPr="00BD1CC2">
        <w:rPr>
          <w:rFonts w:ascii="Sakkal Majalla" w:hAnsi="Sakkal Majalla" w:cs="Sakkal Majalla"/>
          <w:sz w:val="30"/>
          <w:szCs w:val="30"/>
          <w:rtl/>
        </w:rPr>
        <w:t xml:space="preserve"> العروض </w:t>
      </w:r>
    </w:p>
    <w:p w14:paraId="368B2983" w14:textId="77777777" w:rsidR="004855C1" w:rsidRPr="00BD1CC2" w:rsidRDefault="00D53123" w:rsidP="001200EA">
      <w:pPr>
        <w:bidi/>
        <w:spacing w:line="276" w:lineRule="auto"/>
        <w:jc w:val="both"/>
        <w:rPr>
          <w:rFonts w:ascii="Sakkal Majalla" w:hAnsi="Sakkal Majalla" w:cs="Sakkal Majalla"/>
          <w:sz w:val="30"/>
          <w:szCs w:val="30"/>
          <w:rtl/>
        </w:rPr>
      </w:pPr>
      <w:r w:rsidRPr="00BD1CC2">
        <w:rPr>
          <w:rFonts w:ascii="Sakkal Majalla" w:hAnsi="Sakkal Majalla" w:cs="Sakkal Majalla"/>
          <w:sz w:val="30"/>
          <w:szCs w:val="30"/>
          <w:rtl/>
        </w:rPr>
        <w:t xml:space="preserve">تتولى لجنة </w:t>
      </w:r>
      <w:r w:rsidR="00591DFE" w:rsidRPr="00BD1CC2">
        <w:rPr>
          <w:rFonts w:ascii="Sakkal Majalla" w:hAnsi="Sakkal Majalla" w:cs="Sakkal Majalla"/>
          <w:sz w:val="30"/>
          <w:szCs w:val="30"/>
          <w:rtl/>
        </w:rPr>
        <w:t xml:space="preserve">الشراءات </w:t>
      </w:r>
      <w:r w:rsidR="00AE3044" w:rsidRPr="00BD1CC2">
        <w:rPr>
          <w:rFonts w:ascii="Sakkal Majalla" w:hAnsi="Sakkal Majalla" w:cs="Sakkal Majalla"/>
          <w:sz w:val="30"/>
          <w:szCs w:val="30"/>
          <w:rtl/>
        </w:rPr>
        <w:t>تقييم</w:t>
      </w:r>
      <w:r w:rsidRPr="00BD1CC2">
        <w:rPr>
          <w:rFonts w:ascii="Sakkal Majalla" w:hAnsi="Sakkal Majalla" w:cs="Sakkal Majalla"/>
          <w:sz w:val="30"/>
          <w:szCs w:val="30"/>
          <w:rtl/>
        </w:rPr>
        <w:t xml:space="preserve"> </w:t>
      </w:r>
      <w:r w:rsidR="004855C1" w:rsidRPr="00BD1CC2">
        <w:rPr>
          <w:rFonts w:ascii="Sakkal Majalla" w:hAnsi="Sakkal Majalla" w:cs="Sakkal Majalla"/>
          <w:sz w:val="30"/>
          <w:szCs w:val="30"/>
          <w:rtl/>
        </w:rPr>
        <w:t xml:space="preserve">العروض </w:t>
      </w:r>
      <w:r w:rsidRPr="00BD1CC2">
        <w:rPr>
          <w:rFonts w:ascii="Sakkal Majalla" w:hAnsi="Sakkal Majalla" w:cs="Sakkal Majalla"/>
          <w:sz w:val="30"/>
          <w:szCs w:val="30"/>
          <w:rtl/>
        </w:rPr>
        <w:t>على مرحلتين</w:t>
      </w:r>
      <w:r w:rsidR="004855C1" w:rsidRPr="00BD1CC2">
        <w:rPr>
          <w:rFonts w:ascii="Sakkal Majalla" w:hAnsi="Sakkal Majalla" w:cs="Sakkal Majalla"/>
          <w:sz w:val="30"/>
          <w:szCs w:val="30"/>
          <w:rtl/>
        </w:rPr>
        <w:t>:</w:t>
      </w:r>
    </w:p>
    <w:p w14:paraId="13C465D4" w14:textId="77777777" w:rsidR="004855C1" w:rsidRPr="004F357F" w:rsidRDefault="004855C1" w:rsidP="00465460">
      <w:pPr>
        <w:numPr>
          <w:ilvl w:val="0"/>
          <w:numId w:val="1"/>
        </w:numPr>
        <w:bidi/>
        <w:spacing w:line="276" w:lineRule="auto"/>
        <w:jc w:val="both"/>
        <w:rPr>
          <w:rFonts w:ascii="Sakkal Majalla" w:hAnsi="Sakkal Majalla" w:cs="Sakkal Majalla"/>
          <w:color w:val="000000"/>
          <w:sz w:val="30"/>
          <w:szCs w:val="30"/>
          <w:lang w:bidi="ar-TN"/>
        </w:rPr>
      </w:pPr>
      <w:r w:rsidRPr="00BD1CC2">
        <w:rPr>
          <w:rFonts w:ascii="Sakkal Majalla" w:hAnsi="Sakkal Majalla" w:cs="Sakkal Majalla"/>
          <w:b/>
          <w:bCs/>
          <w:sz w:val="30"/>
          <w:szCs w:val="30"/>
          <w:rtl/>
          <w:lang w:bidi="ar-TN"/>
        </w:rPr>
        <w:t>المرحلة الأولى:</w:t>
      </w:r>
      <w:r w:rsidRPr="00BD1CC2">
        <w:rPr>
          <w:rFonts w:ascii="Sakkal Majalla" w:hAnsi="Sakkal Majalla" w:cs="Sakkal Majalla"/>
          <w:sz w:val="30"/>
          <w:szCs w:val="30"/>
          <w:rtl/>
          <w:lang w:bidi="ar-TN"/>
        </w:rPr>
        <w:t xml:space="preserve"> </w:t>
      </w:r>
      <w:r w:rsidRPr="004F357F">
        <w:rPr>
          <w:rFonts w:ascii="Sakkal Majalla" w:hAnsi="Sakkal Majalla" w:cs="Sakkal Majalla"/>
          <w:color w:val="000000"/>
          <w:sz w:val="30"/>
          <w:szCs w:val="30"/>
          <w:rtl/>
        </w:rPr>
        <w:t xml:space="preserve">التثبت من الوثائق الإدارية </w:t>
      </w:r>
      <w:r w:rsidRPr="00BF1EC0">
        <w:rPr>
          <w:rFonts w:ascii="Sakkal Majalla" w:hAnsi="Sakkal Majalla" w:cs="Sakkal Majalla"/>
          <w:sz w:val="30"/>
          <w:szCs w:val="30"/>
          <w:rtl/>
        </w:rPr>
        <w:t>والضمان الوقتي ومن</w:t>
      </w:r>
      <w:r w:rsidRPr="004F357F">
        <w:rPr>
          <w:rFonts w:ascii="Sakkal Majalla" w:hAnsi="Sakkal Majalla" w:cs="Sakkal Majalla"/>
          <w:color w:val="000000"/>
          <w:sz w:val="30"/>
          <w:szCs w:val="30"/>
          <w:rtl/>
        </w:rPr>
        <w:t xml:space="preserve"> صحة الوثائق المكونة للعرض </w:t>
      </w:r>
      <w:r w:rsidR="005B6DEF" w:rsidRPr="004F357F">
        <w:rPr>
          <w:rFonts w:ascii="Sakkal Majalla" w:hAnsi="Sakkal Majalla" w:cs="Sakkal Majalla"/>
          <w:color w:val="000000"/>
          <w:sz w:val="30"/>
          <w:szCs w:val="30"/>
          <w:rtl/>
        </w:rPr>
        <w:t>المالي</w:t>
      </w:r>
      <w:r w:rsidRPr="004F357F">
        <w:rPr>
          <w:rFonts w:ascii="Sakkal Majalla" w:hAnsi="Sakkal Majalla" w:cs="Sakkal Majalla"/>
          <w:color w:val="000000"/>
          <w:sz w:val="30"/>
          <w:szCs w:val="30"/>
          <w:rtl/>
        </w:rPr>
        <w:t xml:space="preserve"> كما تتولى تصحيح الأخطاء الحسابية والمادية عند </w:t>
      </w:r>
      <w:r w:rsidR="005B6DEF" w:rsidRPr="004F357F">
        <w:rPr>
          <w:rFonts w:ascii="Sakkal Majalla" w:hAnsi="Sakkal Majalla" w:cs="Sakkal Majalla"/>
          <w:color w:val="000000"/>
          <w:sz w:val="30"/>
          <w:szCs w:val="30"/>
          <w:rtl/>
        </w:rPr>
        <w:t>الاقتضاء</w:t>
      </w:r>
      <w:r w:rsidRPr="004F357F">
        <w:rPr>
          <w:rFonts w:ascii="Sakkal Majalla" w:hAnsi="Sakkal Majalla" w:cs="Sakkal Majalla"/>
          <w:color w:val="000000"/>
          <w:sz w:val="30"/>
          <w:szCs w:val="30"/>
          <w:rtl/>
        </w:rPr>
        <w:t xml:space="preserve"> ثم تقوم بترتيب العروض المالية </w:t>
      </w:r>
      <w:r w:rsidR="0026362A" w:rsidRPr="004F357F">
        <w:rPr>
          <w:rFonts w:ascii="Sakkal Majalla" w:hAnsi="Sakkal Majalla" w:cs="Sakkal Majalla"/>
          <w:color w:val="000000"/>
          <w:sz w:val="30"/>
          <w:szCs w:val="30"/>
          <w:rtl/>
        </w:rPr>
        <w:t>خالية من الأداءات</w:t>
      </w:r>
      <w:r w:rsidR="004F357F" w:rsidRPr="004F357F">
        <w:rPr>
          <w:rFonts w:ascii="Sakkal Majalla" w:hAnsi="Sakkal Majalla" w:cs="Sakkal Majalla" w:hint="cs"/>
          <w:color w:val="000000"/>
          <w:sz w:val="30"/>
          <w:szCs w:val="30"/>
          <w:rtl/>
        </w:rPr>
        <w:t xml:space="preserve"> (الكلفة السنوية للصيانة)</w:t>
      </w:r>
      <w:r w:rsidR="0026362A" w:rsidRPr="004F357F">
        <w:rPr>
          <w:rFonts w:ascii="Sakkal Majalla" w:hAnsi="Sakkal Majalla" w:cs="Sakkal Majalla"/>
          <w:color w:val="000000"/>
          <w:sz w:val="30"/>
          <w:szCs w:val="30"/>
          <w:rtl/>
        </w:rPr>
        <w:t xml:space="preserve"> </w:t>
      </w:r>
      <w:r w:rsidRPr="004F357F">
        <w:rPr>
          <w:rFonts w:ascii="Sakkal Majalla" w:hAnsi="Sakkal Majalla" w:cs="Sakkal Majalla"/>
          <w:color w:val="000000"/>
          <w:sz w:val="30"/>
          <w:szCs w:val="30"/>
          <w:rtl/>
        </w:rPr>
        <w:t>تصاعديا من الأقل ثمنا إلى الأعلى ثمنا.</w:t>
      </w:r>
    </w:p>
    <w:p w14:paraId="70832FC8" w14:textId="77777777" w:rsidR="004855C1" w:rsidRPr="004F357F" w:rsidRDefault="004855C1" w:rsidP="00F274EC">
      <w:pPr>
        <w:numPr>
          <w:ilvl w:val="0"/>
          <w:numId w:val="1"/>
        </w:numPr>
        <w:bidi/>
        <w:spacing w:line="276" w:lineRule="auto"/>
        <w:jc w:val="both"/>
        <w:rPr>
          <w:rFonts w:ascii="Sakkal Majalla" w:hAnsi="Sakkal Majalla" w:cs="Sakkal Majalla"/>
          <w:color w:val="000000"/>
          <w:sz w:val="30"/>
          <w:szCs w:val="30"/>
          <w:lang w:eastAsia="ar-TN" w:bidi="ar-TN"/>
        </w:rPr>
      </w:pPr>
      <w:r w:rsidRPr="004F357F">
        <w:rPr>
          <w:rFonts w:ascii="Sakkal Majalla" w:hAnsi="Sakkal Majalla" w:cs="Sakkal Majalla"/>
          <w:b/>
          <w:bCs/>
          <w:color w:val="000000"/>
          <w:sz w:val="30"/>
          <w:szCs w:val="30"/>
          <w:rtl/>
          <w:lang w:bidi="ar-TN"/>
        </w:rPr>
        <w:t>المرحلة الثانية:</w:t>
      </w:r>
      <w:r w:rsidRPr="004F357F">
        <w:rPr>
          <w:rFonts w:ascii="Sakkal Majalla" w:hAnsi="Sakkal Majalla" w:cs="Sakkal Majalla"/>
          <w:color w:val="000000"/>
          <w:sz w:val="30"/>
          <w:szCs w:val="30"/>
          <w:rtl/>
          <w:lang w:bidi="ar-TN"/>
        </w:rPr>
        <w:t xml:space="preserve"> تقوم </w:t>
      </w:r>
      <w:r w:rsidR="00171F9E" w:rsidRPr="004F357F">
        <w:rPr>
          <w:rFonts w:ascii="Sakkal Majalla" w:hAnsi="Sakkal Majalla" w:cs="Sakkal Majalla"/>
          <w:color w:val="000000"/>
          <w:sz w:val="30"/>
          <w:szCs w:val="30"/>
          <w:rtl/>
          <w:lang w:bidi="ar-TN"/>
        </w:rPr>
        <w:t>ال</w:t>
      </w:r>
      <w:r w:rsidRPr="004F357F">
        <w:rPr>
          <w:rFonts w:ascii="Sakkal Majalla" w:hAnsi="Sakkal Majalla" w:cs="Sakkal Majalla"/>
          <w:color w:val="000000"/>
          <w:sz w:val="30"/>
          <w:szCs w:val="30"/>
          <w:rtl/>
          <w:lang w:bidi="ar-TN"/>
        </w:rPr>
        <w:t xml:space="preserve">لجنة بالتثبت من العرض الفني المقدم من قبل صاحب العرض المالي الأقل ثمنا، وتقترح إسناده </w:t>
      </w:r>
      <w:r w:rsidR="002540AD">
        <w:rPr>
          <w:rFonts w:ascii="Sakkal Majalla" w:hAnsi="Sakkal Majalla" w:cs="Sakkal Majalla" w:hint="cs"/>
          <w:color w:val="000000"/>
          <w:sz w:val="30"/>
          <w:szCs w:val="30"/>
          <w:rtl/>
          <w:lang w:bidi="ar-TN"/>
        </w:rPr>
        <w:t>اياه</w:t>
      </w:r>
      <w:r w:rsidRPr="004F357F">
        <w:rPr>
          <w:rFonts w:ascii="Sakkal Majalla" w:hAnsi="Sakkal Majalla" w:cs="Sakkal Majalla"/>
          <w:color w:val="000000"/>
          <w:sz w:val="30"/>
          <w:szCs w:val="30"/>
          <w:rtl/>
          <w:lang w:bidi="ar-TN"/>
        </w:rPr>
        <w:t xml:space="preserve"> في صورة مطابقته لمقتضيات كراس </w:t>
      </w:r>
      <w:r w:rsidR="005B6DEF" w:rsidRPr="004F357F">
        <w:rPr>
          <w:rFonts w:ascii="Sakkal Majalla" w:hAnsi="Sakkal Majalla" w:cs="Sakkal Majalla"/>
          <w:color w:val="000000"/>
          <w:sz w:val="30"/>
          <w:szCs w:val="30"/>
          <w:rtl/>
          <w:lang w:bidi="ar-TN"/>
        </w:rPr>
        <w:t>الشروط</w:t>
      </w:r>
      <w:r w:rsidRPr="004F357F">
        <w:rPr>
          <w:rFonts w:ascii="Sakkal Majalla" w:hAnsi="Sakkal Majalla" w:cs="Sakkal Majalla"/>
          <w:color w:val="000000"/>
          <w:sz w:val="30"/>
          <w:szCs w:val="30"/>
          <w:rtl/>
          <w:lang w:val="en-GB" w:eastAsia="fr-FR" w:bidi="ar-TN"/>
        </w:rPr>
        <w:t>.</w:t>
      </w:r>
    </w:p>
    <w:p w14:paraId="73CD0D94" w14:textId="77777777" w:rsidR="004855C1" w:rsidRPr="004F357F" w:rsidRDefault="004855C1" w:rsidP="00465460">
      <w:pPr>
        <w:bidi/>
        <w:spacing w:line="276" w:lineRule="auto"/>
        <w:ind w:left="810"/>
        <w:jc w:val="both"/>
        <w:rPr>
          <w:rFonts w:ascii="Sakkal Majalla" w:hAnsi="Sakkal Majalla" w:cs="Sakkal Majalla"/>
          <w:color w:val="000000"/>
          <w:sz w:val="30"/>
          <w:szCs w:val="30"/>
          <w:rtl/>
          <w:lang w:eastAsia="ar-TN" w:bidi="ar-TN"/>
        </w:rPr>
      </w:pPr>
      <w:r w:rsidRPr="004F357F">
        <w:rPr>
          <w:rFonts w:ascii="Sakkal Majalla" w:hAnsi="Sakkal Majalla" w:cs="Sakkal Majalla"/>
          <w:color w:val="000000"/>
          <w:sz w:val="30"/>
          <w:szCs w:val="30"/>
          <w:rtl/>
          <w:lang w:bidi="ar-TN"/>
        </w:rPr>
        <w:t>إذا تبين أن العرض الفني المعني غير مطابق لكراس الشروط يتم اعتماد نفس التمشي مع العرض الموالي حسب الترتيب التصاعدي.</w:t>
      </w:r>
    </w:p>
    <w:p w14:paraId="1C8EE5C6" w14:textId="77777777" w:rsidR="00465460" w:rsidRPr="00FD24D9" w:rsidRDefault="00465460" w:rsidP="00465460">
      <w:pPr>
        <w:pStyle w:val="T1"/>
        <w:spacing w:line="276" w:lineRule="auto"/>
        <w:rPr>
          <w:rFonts w:ascii="Sakkal Majalla" w:hAnsi="Sakkal Majalla" w:cs="Sakkal Majalla"/>
          <w:rtl/>
          <w:lang w:eastAsia="ar-TN" w:bidi="ar-TN"/>
        </w:rPr>
      </w:pPr>
      <w:r w:rsidRPr="00FD24D9">
        <w:rPr>
          <w:rFonts w:ascii="Sakkal Majalla" w:hAnsi="Sakkal Majalla" w:cs="Sakkal Majalla"/>
          <w:rtl/>
          <w:lang w:eastAsia="ar-TN" w:bidi="ar-TN"/>
        </w:rPr>
        <w:t xml:space="preserve">الفصل </w:t>
      </w:r>
      <w:r>
        <w:rPr>
          <w:rFonts w:ascii="Sakkal Majalla" w:hAnsi="Sakkal Majalla" w:cs="Sakkal Majalla" w:hint="cs"/>
          <w:rtl/>
          <w:lang w:eastAsia="ar-TN" w:bidi="ar-TN"/>
        </w:rPr>
        <w:t>8</w:t>
      </w:r>
      <w:r w:rsidRPr="00FD24D9">
        <w:rPr>
          <w:rFonts w:ascii="Sakkal Majalla" w:hAnsi="Sakkal Majalla" w:cs="Sakkal Majalla"/>
          <w:rtl/>
          <w:lang w:eastAsia="ar-TN" w:bidi="ar-TN"/>
        </w:rPr>
        <w:t xml:space="preserve">: </w:t>
      </w:r>
      <w:r w:rsidRPr="00FD24D9">
        <w:rPr>
          <w:rFonts w:ascii="Sakkal Majalla" w:hAnsi="Sakkal Majalla" w:cs="Sakkal Majalla" w:hint="cs"/>
          <w:rtl/>
          <w:lang w:eastAsia="ar-TN" w:bidi="ar-TN"/>
        </w:rPr>
        <w:t>مهمة استطلاع</w:t>
      </w:r>
    </w:p>
    <w:p w14:paraId="31118BE9" w14:textId="5C6997E7" w:rsidR="00465460" w:rsidRPr="0026680E" w:rsidRDefault="00465460" w:rsidP="00B576DC">
      <w:pPr>
        <w:pStyle w:val="Corpsdetexte"/>
        <w:tabs>
          <w:tab w:val="right" w:pos="1620"/>
        </w:tabs>
        <w:spacing w:line="276" w:lineRule="auto"/>
        <w:ind w:left="-1" w:firstLine="567"/>
        <w:jc w:val="left"/>
        <w:rPr>
          <w:rFonts w:ascii="Sakkal Majalla" w:hAnsi="Sakkal Majalla" w:cs="Sakkal Majalla"/>
          <w:sz w:val="30"/>
          <w:szCs w:val="30"/>
        </w:rPr>
      </w:pPr>
      <w:r w:rsidRPr="00FD24D9">
        <w:rPr>
          <w:rFonts w:ascii="Sakkal Majalla" w:hAnsi="Sakkal Majalla" w:cs="Sakkal Majalla" w:hint="cs"/>
          <w:sz w:val="30"/>
          <w:szCs w:val="30"/>
          <w:rtl/>
        </w:rPr>
        <w:t xml:space="preserve">يمكن للمشاركين قصد إعداد عروضهم القيام باستطلاع لدى </w:t>
      </w:r>
      <w:r>
        <w:rPr>
          <w:rFonts w:ascii="Sakkal Majalla" w:hAnsi="Sakkal Majalla" w:cs="Sakkal Majalla" w:hint="cs"/>
          <w:sz w:val="30"/>
          <w:szCs w:val="30"/>
          <w:rtl/>
        </w:rPr>
        <w:t>مقر وزارة املاك الدولة والشؤون العقارية - عمارة الوطن ـشارع محمد</w:t>
      </w:r>
      <w:r w:rsidR="00DA68A2">
        <w:rPr>
          <w:rFonts w:ascii="Sakkal Majalla" w:hAnsi="Sakkal Majalla" w:cs="Sakkal Majalla" w:hint="cs"/>
          <w:sz w:val="30"/>
          <w:szCs w:val="30"/>
          <w:rtl/>
          <w:lang w:bidi="ar-TN"/>
        </w:rPr>
        <w:t xml:space="preserve"> الخامس</w:t>
      </w:r>
      <w:r w:rsidRPr="00FD24D9">
        <w:rPr>
          <w:rFonts w:ascii="Sakkal Majalla" w:hAnsi="Sakkal Majalla" w:cs="Sakkal Majalla" w:hint="cs"/>
          <w:sz w:val="30"/>
          <w:szCs w:val="30"/>
          <w:rtl/>
        </w:rPr>
        <w:t xml:space="preserve"> </w:t>
      </w:r>
      <w:r>
        <w:rPr>
          <w:rFonts w:ascii="Sakkal Majalla" w:hAnsi="Sakkal Majalla" w:cs="Sakkal Majalla" w:hint="cs"/>
          <w:sz w:val="30"/>
          <w:szCs w:val="30"/>
          <w:rtl/>
        </w:rPr>
        <w:t xml:space="preserve">1080 </w:t>
      </w:r>
      <w:r w:rsidR="00B576DC">
        <w:rPr>
          <w:rFonts w:ascii="Sakkal Majalla" w:hAnsi="Sakkal Majalla" w:cs="Sakkal Majalla" w:hint="cs"/>
          <w:sz w:val="30"/>
          <w:szCs w:val="30"/>
          <w:rtl/>
        </w:rPr>
        <w:t>تونس</w:t>
      </w:r>
      <w:r w:rsidR="00B576DC">
        <w:rPr>
          <w:rFonts w:ascii="Sakkal Majalla" w:hAnsi="Sakkal Majalla" w:cs="Sakkal Majalla"/>
          <w:sz w:val="30"/>
          <w:szCs w:val="30"/>
        </w:rPr>
        <w:t xml:space="preserve"> </w:t>
      </w:r>
      <w:r w:rsidR="00B576DC">
        <w:rPr>
          <w:rFonts w:ascii="Sakkal Majalla" w:hAnsi="Sakkal Majalla" w:cs="Sakkal Majalla" w:hint="cs"/>
          <w:sz w:val="30"/>
          <w:szCs w:val="30"/>
          <w:rtl/>
        </w:rPr>
        <w:t>ومقر</w:t>
      </w:r>
      <w:r w:rsidR="00F75361">
        <w:rPr>
          <w:rFonts w:ascii="Sakkal Majalla" w:hAnsi="Sakkal Majalla" w:cs="Sakkal Majalla" w:hint="cs"/>
          <w:sz w:val="30"/>
          <w:szCs w:val="30"/>
          <w:rtl/>
        </w:rPr>
        <w:t xml:space="preserve"> </w:t>
      </w:r>
      <w:proofErr w:type="gramStart"/>
      <w:r w:rsidR="00F75361">
        <w:rPr>
          <w:rFonts w:ascii="Sakkal Majalla" w:hAnsi="Sakkal Majalla" w:cs="Sakkal Majalla" w:hint="cs"/>
          <w:sz w:val="30"/>
          <w:szCs w:val="30"/>
          <w:rtl/>
        </w:rPr>
        <w:t>الادارة  العامة</w:t>
      </w:r>
      <w:proofErr w:type="gramEnd"/>
      <w:r w:rsidR="00F75361">
        <w:rPr>
          <w:rFonts w:ascii="Sakkal Majalla" w:hAnsi="Sakkal Majalla" w:cs="Sakkal Majalla" w:hint="cs"/>
          <w:sz w:val="30"/>
          <w:szCs w:val="30"/>
          <w:rtl/>
        </w:rPr>
        <w:t xml:space="preserve"> للاختبارات </w:t>
      </w:r>
      <w:r w:rsidR="00F75361" w:rsidRPr="005F0BA3">
        <w:rPr>
          <w:rFonts w:ascii="Sakkal Majalla" w:hAnsi="Sakkal Majalla" w:cs="Sakkal Majalla"/>
          <w:sz w:val="30"/>
          <w:szCs w:val="30"/>
          <w:rtl/>
          <w:lang w:eastAsia="ar-TN" w:bidi="ar-TN"/>
        </w:rPr>
        <w:t xml:space="preserve">نهج  محمد بدر بمنطقة بورجل – </w:t>
      </w:r>
      <w:proofErr w:type="spellStart"/>
      <w:r w:rsidR="00F75361" w:rsidRPr="005F0BA3">
        <w:rPr>
          <w:rFonts w:ascii="Sakkal Majalla" w:hAnsi="Sakkal Majalla" w:cs="Sakkal Majalla"/>
          <w:sz w:val="30"/>
          <w:szCs w:val="30"/>
          <w:rtl/>
          <w:lang w:eastAsia="ar-TN" w:bidi="ar-TN"/>
        </w:rPr>
        <w:t>مونبليزير</w:t>
      </w:r>
      <w:proofErr w:type="spellEnd"/>
      <w:r w:rsidR="00F75361" w:rsidRPr="005F0BA3">
        <w:rPr>
          <w:rFonts w:ascii="Sakkal Majalla" w:hAnsi="Sakkal Majalla" w:cs="Sakkal Majalla"/>
          <w:sz w:val="30"/>
          <w:szCs w:val="30"/>
          <w:rtl/>
          <w:lang w:eastAsia="ar-TN" w:bidi="ar-TN"/>
        </w:rPr>
        <w:t xml:space="preserve"> تونس</w:t>
      </w:r>
      <w:r w:rsidR="00F75361">
        <w:rPr>
          <w:rFonts w:ascii="Sakkal Majalla" w:hAnsi="Sakkal Majalla" w:cs="Sakkal Majalla" w:hint="cs"/>
          <w:sz w:val="30"/>
          <w:szCs w:val="30"/>
          <w:rtl/>
        </w:rPr>
        <w:t xml:space="preserve"> </w:t>
      </w:r>
      <w:r w:rsidRPr="00FD24D9">
        <w:rPr>
          <w:rFonts w:ascii="Sakkal Majalla" w:hAnsi="Sakkal Majalla" w:cs="Sakkal Majalla" w:hint="cs"/>
          <w:sz w:val="30"/>
          <w:szCs w:val="30"/>
          <w:rtl/>
        </w:rPr>
        <w:t xml:space="preserve">بعد تقديم طلب كتابي وبالتنسيق مع مصالح الإدارة العامة </w:t>
      </w:r>
      <w:r>
        <w:rPr>
          <w:rFonts w:ascii="Sakkal Majalla" w:hAnsi="Sakkal Majalla" w:cs="Sakkal Majalla" w:hint="cs"/>
          <w:sz w:val="30"/>
          <w:szCs w:val="30"/>
          <w:rtl/>
        </w:rPr>
        <w:t>لتكنولوجيا المعلومات والإدارة الالكترونية</w:t>
      </w:r>
      <w:r w:rsidR="00DA68A2">
        <w:rPr>
          <w:rFonts w:ascii="Sakkal Majalla" w:hAnsi="Sakkal Majalla" w:cs="Sakkal Majalla" w:hint="cs"/>
          <w:sz w:val="30"/>
          <w:szCs w:val="30"/>
          <w:rtl/>
        </w:rPr>
        <w:t xml:space="preserve"> </w:t>
      </w:r>
      <w:r w:rsidR="00DA68A2">
        <w:rPr>
          <w:rFonts w:ascii="Sakkal Majalla" w:hAnsi="Sakkal Majalla" w:cs="Sakkal Majalla"/>
          <w:sz w:val="30"/>
          <w:szCs w:val="30"/>
        </w:rPr>
        <w:t>-</w:t>
      </w:r>
      <w:r w:rsidR="00453D2A">
        <w:rPr>
          <w:rFonts w:ascii="Sakkal Majalla" w:hAnsi="Sakkal Majalla" w:cs="Sakkal Majalla"/>
          <w:sz w:val="30"/>
          <w:szCs w:val="30"/>
        </w:rPr>
        <w:t>70131413-</w:t>
      </w:r>
      <w:r w:rsidR="00DA68A2">
        <w:rPr>
          <w:rFonts w:ascii="Sakkal Majalla" w:hAnsi="Sakkal Majalla" w:cs="Sakkal Majalla"/>
          <w:sz w:val="30"/>
          <w:szCs w:val="30"/>
        </w:rPr>
        <w:t xml:space="preserve"> </w:t>
      </w:r>
      <w:r w:rsidR="00DA68A2">
        <w:rPr>
          <w:rFonts w:ascii="Sakkal Majalla" w:hAnsi="Sakkal Majalla" w:cs="Sakkal Majalla" w:hint="cs"/>
          <w:sz w:val="30"/>
          <w:szCs w:val="30"/>
          <w:rtl/>
          <w:lang w:bidi="ar-TN"/>
        </w:rPr>
        <w:t xml:space="preserve"> </w:t>
      </w:r>
      <w:hyperlink r:id="rId8" w:history="1">
        <w:r w:rsidR="00DA68A2" w:rsidRPr="009373D7">
          <w:rPr>
            <w:rStyle w:val="Lienhypertexte"/>
            <w:rFonts w:cs="Simplified Arabic"/>
            <w:b/>
            <w:bCs/>
            <w:lang w:bidi="ar-TN"/>
          </w:rPr>
          <w:t>DG.dgomi@domainetat.tn</w:t>
        </w:r>
      </w:hyperlink>
      <w:r w:rsidR="00DA68A2">
        <w:rPr>
          <w:rFonts w:hint="cs"/>
          <w:rtl/>
        </w:rPr>
        <w:t xml:space="preserve">- </w:t>
      </w:r>
      <w:r w:rsidR="00DA68A2">
        <w:rPr>
          <w:rFonts w:cs="Simplified Arabic" w:hint="cs"/>
          <w:b/>
          <w:bCs/>
          <w:rtl/>
          <w:lang w:bidi="ar-TN"/>
        </w:rPr>
        <w:t xml:space="preserve"> </w:t>
      </w:r>
      <w:r w:rsidRPr="00FD24D9">
        <w:rPr>
          <w:rFonts w:ascii="Sakkal Majalla" w:hAnsi="Sakkal Majalla" w:cs="Sakkal Majalla" w:hint="cs"/>
          <w:sz w:val="30"/>
          <w:szCs w:val="30"/>
          <w:rtl/>
        </w:rPr>
        <w:t>لدى وزارة أملاك الدولة والشؤون العقارية.</w:t>
      </w:r>
      <w:r w:rsidRPr="0026680E">
        <w:rPr>
          <w:rFonts w:ascii="Sakkal Majalla" w:hAnsi="Sakkal Majalla" w:cs="Sakkal Majalla" w:hint="cs"/>
          <w:sz w:val="30"/>
          <w:szCs w:val="30"/>
          <w:rtl/>
        </w:rPr>
        <w:t xml:space="preserve"> </w:t>
      </w:r>
    </w:p>
    <w:p w14:paraId="09313F37" w14:textId="77777777" w:rsidR="004855C1" w:rsidRPr="00BD1CC2" w:rsidRDefault="004855C1" w:rsidP="00ED76E3">
      <w:pPr>
        <w:pStyle w:val="Titre2"/>
        <w:spacing w:line="276" w:lineRule="auto"/>
        <w:ind w:left="-12" w:right="708"/>
        <w:jc w:val="both"/>
        <w:rPr>
          <w:rFonts w:ascii="Sakkal Majalla" w:hAnsi="Sakkal Majalla" w:cs="Sakkal Majalla"/>
          <w:sz w:val="30"/>
          <w:szCs w:val="30"/>
          <w:rtl/>
        </w:rPr>
      </w:pPr>
      <w:r w:rsidRPr="00BD1CC2">
        <w:rPr>
          <w:rFonts w:ascii="Sakkal Majalla" w:hAnsi="Sakkal Majalla" w:cs="Sakkal Majalla"/>
          <w:sz w:val="30"/>
          <w:szCs w:val="30"/>
          <w:rtl/>
        </w:rPr>
        <w:t>الفصل</w:t>
      </w:r>
      <w:r w:rsidR="0082104A" w:rsidRPr="00BD1CC2">
        <w:rPr>
          <w:rFonts w:ascii="Sakkal Majalla" w:hAnsi="Sakkal Majalla" w:cs="Sakkal Majalla"/>
          <w:sz w:val="30"/>
          <w:szCs w:val="30"/>
          <w:rtl/>
        </w:rPr>
        <w:t xml:space="preserve"> </w:t>
      </w:r>
      <w:r w:rsidR="00684658">
        <w:rPr>
          <w:rFonts w:ascii="Sakkal Majalla" w:hAnsi="Sakkal Majalla" w:cs="Sakkal Majalla" w:hint="cs"/>
          <w:sz w:val="30"/>
          <w:szCs w:val="30"/>
          <w:rtl/>
        </w:rPr>
        <w:t>9</w:t>
      </w:r>
      <w:r w:rsidR="00684658" w:rsidRPr="00BD1CC2">
        <w:rPr>
          <w:rFonts w:ascii="Sakkal Majalla" w:hAnsi="Sakkal Majalla" w:cs="Sakkal Majalla" w:hint="cs"/>
          <w:sz w:val="30"/>
          <w:szCs w:val="30"/>
          <w:rtl/>
        </w:rPr>
        <w:t>: طبيعة</w:t>
      </w:r>
      <w:r w:rsidRPr="00BD1CC2">
        <w:rPr>
          <w:rFonts w:ascii="Sakkal Majalla" w:hAnsi="Sakkal Majalla" w:cs="Sakkal Majalla"/>
          <w:sz w:val="30"/>
          <w:szCs w:val="30"/>
          <w:rtl/>
        </w:rPr>
        <w:t xml:space="preserve"> الأثمان الفردية </w:t>
      </w:r>
    </w:p>
    <w:p w14:paraId="4152E517" w14:textId="77777777" w:rsidR="004855C1" w:rsidRPr="00BD1CC2" w:rsidRDefault="004855C1" w:rsidP="001200EA">
      <w:pPr>
        <w:bidi/>
        <w:spacing w:line="276" w:lineRule="auto"/>
        <w:ind w:firstLine="589"/>
        <w:jc w:val="both"/>
        <w:rPr>
          <w:rFonts w:ascii="Sakkal Majalla" w:hAnsi="Sakkal Majalla" w:cs="Sakkal Majalla"/>
          <w:sz w:val="30"/>
          <w:szCs w:val="30"/>
          <w:rtl/>
        </w:rPr>
      </w:pPr>
      <w:r w:rsidRPr="00BD1CC2">
        <w:rPr>
          <w:rFonts w:ascii="Sakkal Majalla" w:hAnsi="Sakkal Majalla" w:cs="Sakkal Majalla"/>
          <w:sz w:val="30"/>
          <w:szCs w:val="30"/>
          <w:rtl/>
        </w:rPr>
        <w:t xml:space="preserve">تقدم الأثمان الفردية بالدينار التونسي بدون احتساب الأداء من جهة وباحتساب جميع الأداءات من جهة أخرى. وتعتبر هذه الأثمان نهائيّة وغير قابلة للمراجعة وشاملة كل التكاليف </w:t>
      </w:r>
      <w:r w:rsidRPr="00BD1CC2">
        <w:rPr>
          <w:rFonts w:ascii="Sakkal Majalla" w:hAnsi="Sakkal Majalla" w:cs="Sakkal Majalla"/>
          <w:sz w:val="30"/>
          <w:szCs w:val="30"/>
          <w:rtl/>
          <w:lang w:bidi="ar-TN"/>
        </w:rPr>
        <w:t>بما فيها ال</w:t>
      </w:r>
      <w:r w:rsidRPr="00BD1CC2">
        <w:rPr>
          <w:rFonts w:ascii="Sakkal Majalla" w:hAnsi="Sakkal Majalla" w:cs="Sakkal Majalla"/>
          <w:sz w:val="30"/>
          <w:szCs w:val="30"/>
          <w:rtl/>
        </w:rPr>
        <w:t>نقل و</w:t>
      </w:r>
      <w:r w:rsidRPr="00BD1CC2">
        <w:rPr>
          <w:rFonts w:ascii="Sakkal Majalla" w:hAnsi="Sakkal Majalla" w:cs="Sakkal Majalla"/>
          <w:sz w:val="30"/>
          <w:szCs w:val="30"/>
          <w:rtl/>
          <w:lang w:bidi="ar-TN"/>
        </w:rPr>
        <w:t>ال</w:t>
      </w:r>
      <w:r w:rsidRPr="00BD1CC2">
        <w:rPr>
          <w:rFonts w:ascii="Sakkal Majalla" w:hAnsi="Sakkal Majalla" w:cs="Sakkal Majalla"/>
          <w:sz w:val="30"/>
          <w:szCs w:val="30"/>
          <w:rtl/>
        </w:rPr>
        <w:t>وضع حيز الاستغلال.</w:t>
      </w:r>
    </w:p>
    <w:p w14:paraId="242B8178" w14:textId="77777777" w:rsidR="004855C1" w:rsidRPr="0095248B" w:rsidRDefault="004855C1" w:rsidP="00ED76E3">
      <w:pPr>
        <w:pStyle w:val="Titre2"/>
        <w:spacing w:line="276" w:lineRule="auto"/>
        <w:ind w:left="18" w:right="708"/>
        <w:jc w:val="both"/>
        <w:rPr>
          <w:rFonts w:ascii="Sakkal Majalla" w:hAnsi="Sakkal Majalla" w:cs="Sakkal Majalla"/>
          <w:sz w:val="30"/>
          <w:szCs w:val="30"/>
          <w:rtl/>
          <w:lang w:bidi="ar-TN"/>
        </w:rPr>
      </w:pPr>
      <w:r w:rsidRPr="0095248B">
        <w:rPr>
          <w:rFonts w:ascii="Sakkal Majalla" w:hAnsi="Sakkal Majalla" w:cs="Sakkal Majalla"/>
          <w:sz w:val="30"/>
          <w:szCs w:val="30"/>
          <w:rtl/>
        </w:rPr>
        <w:t xml:space="preserve">الفصل </w:t>
      </w:r>
      <w:r w:rsidR="00ED76E3">
        <w:rPr>
          <w:rFonts w:ascii="Sakkal Majalla" w:hAnsi="Sakkal Majalla" w:cs="Sakkal Majalla" w:hint="cs"/>
          <w:sz w:val="30"/>
          <w:szCs w:val="30"/>
          <w:rtl/>
          <w:lang w:eastAsia="ar-TN" w:bidi="ar-TN"/>
        </w:rPr>
        <w:t>10</w:t>
      </w:r>
      <w:r w:rsidRPr="0095248B">
        <w:rPr>
          <w:rFonts w:ascii="Sakkal Majalla" w:hAnsi="Sakkal Majalla" w:cs="Sakkal Majalla"/>
          <w:sz w:val="30"/>
          <w:szCs w:val="30"/>
          <w:rtl/>
        </w:rPr>
        <w:t xml:space="preserve">: الضمانات المالية </w:t>
      </w:r>
    </w:p>
    <w:p w14:paraId="34129177" w14:textId="77777777" w:rsidR="004855C1" w:rsidRPr="0095248B" w:rsidRDefault="004855C1" w:rsidP="001200EA">
      <w:pPr>
        <w:bidi/>
        <w:spacing w:line="276" w:lineRule="auto"/>
        <w:jc w:val="both"/>
        <w:rPr>
          <w:rFonts w:ascii="Sakkal Majalla" w:hAnsi="Sakkal Majalla" w:cs="Sakkal Majalla"/>
          <w:b/>
          <w:bCs/>
          <w:sz w:val="30"/>
          <w:szCs w:val="30"/>
          <w:rtl/>
        </w:rPr>
      </w:pPr>
      <w:r w:rsidRPr="0095248B">
        <w:rPr>
          <w:rFonts w:ascii="Sakkal Majalla" w:hAnsi="Sakkal Majalla" w:cs="Sakkal Majalla"/>
          <w:b/>
          <w:bCs/>
          <w:sz w:val="30"/>
          <w:szCs w:val="30"/>
          <w:rtl/>
        </w:rPr>
        <w:t>أ</w:t>
      </w:r>
      <w:r w:rsidRPr="0095248B">
        <w:rPr>
          <w:rFonts w:ascii="Sakkal Majalla" w:hAnsi="Sakkal Majalla" w:cs="Sakkal Majalla"/>
          <w:b/>
          <w:bCs/>
          <w:sz w:val="30"/>
          <w:szCs w:val="30"/>
          <w:rtl/>
          <w:lang w:bidi="ar-TN"/>
        </w:rPr>
        <w:t>.</w:t>
      </w:r>
      <w:r w:rsidRPr="0095248B">
        <w:rPr>
          <w:rFonts w:ascii="Sakkal Majalla" w:hAnsi="Sakkal Majalla" w:cs="Sakkal Majalla"/>
          <w:b/>
          <w:bCs/>
          <w:sz w:val="30"/>
          <w:szCs w:val="30"/>
          <w:rtl/>
        </w:rPr>
        <w:t xml:space="preserve"> الضمان الوقتي:</w:t>
      </w:r>
    </w:p>
    <w:p w14:paraId="476356E6" w14:textId="77777777" w:rsidR="004855C1" w:rsidRPr="0095248B" w:rsidRDefault="004855C1" w:rsidP="004A0F09">
      <w:pPr>
        <w:bidi/>
        <w:spacing w:line="276" w:lineRule="auto"/>
        <w:jc w:val="both"/>
        <w:rPr>
          <w:rFonts w:ascii="Sakkal Majalla" w:hAnsi="Sakkal Majalla" w:cs="Sakkal Majalla"/>
          <w:sz w:val="30"/>
          <w:szCs w:val="30"/>
        </w:rPr>
      </w:pPr>
      <w:r w:rsidRPr="0095248B">
        <w:rPr>
          <w:rFonts w:ascii="Sakkal Majalla" w:hAnsi="Sakkal Majalla" w:cs="Sakkal Majalla"/>
          <w:sz w:val="30"/>
          <w:szCs w:val="30"/>
          <w:rtl/>
          <w:lang w:val="en-US"/>
        </w:rPr>
        <w:t>يقد</w:t>
      </w:r>
      <w:r w:rsidR="00B734F9" w:rsidRPr="0095248B">
        <w:rPr>
          <w:rFonts w:ascii="Sakkal Majalla" w:hAnsi="Sakkal Majalla" w:cs="Sakkal Majalla"/>
          <w:sz w:val="30"/>
          <w:szCs w:val="30"/>
          <w:rtl/>
          <w:lang w:val="en-US" w:bidi="ar-TN"/>
        </w:rPr>
        <w:t>ّ</w:t>
      </w:r>
      <w:r w:rsidRPr="0095248B">
        <w:rPr>
          <w:rFonts w:ascii="Sakkal Majalla" w:hAnsi="Sakkal Majalla" w:cs="Sakkal Majalla"/>
          <w:sz w:val="30"/>
          <w:szCs w:val="30"/>
          <w:rtl/>
          <w:lang w:val="en-US"/>
        </w:rPr>
        <w:t>م ال</w:t>
      </w:r>
      <w:r w:rsidRPr="0095248B">
        <w:rPr>
          <w:rFonts w:ascii="Sakkal Majalla" w:hAnsi="Sakkal Majalla" w:cs="Sakkal Majalla"/>
          <w:sz w:val="30"/>
          <w:szCs w:val="30"/>
          <w:rtl/>
          <w:lang w:val="en-US" w:bidi="ar-TN"/>
        </w:rPr>
        <w:t xml:space="preserve">عارض </w:t>
      </w:r>
      <w:r w:rsidRPr="0095248B">
        <w:rPr>
          <w:rFonts w:ascii="Sakkal Majalla" w:hAnsi="Sakkal Majalla" w:cs="Sakkal Majalla"/>
          <w:sz w:val="30"/>
          <w:szCs w:val="30"/>
          <w:rtl/>
          <w:lang w:val="en-US"/>
        </w:rPr>
        <w:t>ضمانا ماليا وقتيا</w:t>
      </w:r>
      <w:r w:rsidRPr="0095248B">
        <w:rPr>
          <w:rFonts w:ascii="Sakkal Majalla" w:hAnsi="Sakkal Majalla" w:cs="Sakkal Majalla"/>
          <w:sz w:val="30"/>
          <w:szCs w:val="30"/>
          <w:rtl/>
          <w:lang w:val="en-US" w:bidi="ar-TN"/>
        </w:rPr>
        <w:t xml:space="preserve"> </w:t>
      </w:r>
      <w:r w:rsidRPr="0095248B">
        <w:rPr>
          <w:rFonts w:ascii="Sakkal Majalla" w:hAnsi="Sakkal Majalla" w:cs="Sakkal Majalla"/>
          <w:sz w:val="30"/>
          <w:szCs w:val="30"/>
          <w:rtl/>
        </w:rPr>
        <w:t xml:space="preserve">مدة </w:t>
      </w:r>
      <w:proofErr w:type="spellStart"/>
      <w:r w:rsidRPr="0095248B">
        <w:rPr>
          <w:rFonts w:ascii="Sakkal Majalla" w:hAnsi="Sakkal Majalla" w:cs="Sakkal Majalla"/>
          <w:sz w:val="30"/>
          <w:szCs w:val="30"/>
          <w:rtl/>
        </w:rPr>
        <w:t>صلوحية</w:t>
      </w:r>
      <w:proofErr w:type="spellEnd"/>
      <w:r w:rsidRPr="0095248B">
        <w:rPr>
          <w:rFonts w:ascii="Sakkal Majalla" w:hAnsi="Sakkal Majalla" w:cs="Sakkal Majalla"/>
          <w:sz w:val="30"/>
          <w:szCs w:val="30"/>
          <w:rtl/>
        </w:rPr>
        <w:t xml:space="preserve"> العرض وذلك </w:t>
      </w:r>
      <w:r w:rsidR="00CC516C" w:rsidRPr="0095248B">
        <w:rPr>
          <w:rFonts w:ascii="Sakkal Majalla" w:hAnsi="Sakkal Majalla" w:cs="Sakkal Majalla"/>
          <w:sz w:val="30"/>
          <w:szCs w:val="30"/>
          <w:rtl/>
        </w:rPr>
        <w:t>بالمبلغ المنصوص عليه</w:t>
      </w:r>
      <w:r w:rsidRPr="0095248B">
        <w:rPr>
          <w:rFonts w:ascii="Sakkal Majalla" w:hAnsi="Sakkal Majalla" w:cs="Sakkal Majalla"/>
          <w:sz w:val="30"/>
          <w:szCs w:val="30"/>
          <w:rtl/>
        </w:rPr>
        <w:t xml:space="preserve"> بالفصل </w:t>
      </w:r>
      <w:r w:rsidRPr="0095248B">
        <w:rPr>
          <w:rFonts w:ascii="Sakkal Majalla" w:hAnsi="Sakkal Majalla" w:cs="Sakkal Majalla"/>
          <w:sz w:val="30"/>
          <w:szCs w:val="30"/>
          <w:rtl/>
          <w:lang w:bidi="ar-TN"/>
        </w:rPr>
        <w:t xml:space="preserve">عدد </w:t>
      </w:r>
      <w:r w:rsidR="004A0F09">
        <w:rPr>
          <w:rFonts w:ascii="Sakkal Majalla" w:hAnsi="Sakkal Majalla" w:cs="Sakkal Majalla" w:hint="cs"/>
          <w:sz w:val="30"/>
          <w:szCs w:val="30"/>
          <w:rtl/>
          <w:lang w:bidi="ar-TN"/>
        </w:rPr>
        <w:t>4</w:t>
      </w:r>
      <w:r w:rsidRPr="0095248B">
        <w:rPr>
          <w:rFonts w:ascii="Sakkal Majalla" w:hAnsi="Sakkal Majalla" w:cs="Sakkal Majalla"/>
          <w:sz w:val="30"/>
          <w:szCs w:val="30"/>
          <w:rtl/>
          <w:lang w:bidi="ar-TN"/>
        </w:rPr>
        <w:t xml:space="preserve"> </w:t>
      </w:r>
      <w:r w:rsidRPr="0095248B">
        <w:rPr>
          <w:rFonts w:ascii="Sakkal Majalla" w:hAnsi="Sakkal Majalla" w:cs="Sakkal Majalla"/>
          <w:sz w:val="30"/>
          <w:szCs w:val="30"/>
          <w:rtl/>
        </w:rPr>
        <w:t>من هذا الكراس.</w:t>
      </w:r>
    </w:p>
    <w:p w14:paraId="49099922" w14:textId="77777777" w:rsidR="005B6DEF" w:rsidRPr="0095248B" w:rsidRDefault="00BB0B92" w:rsidP="00B702DA">
      <w:pPr>
        <w:bidi/>
        <w:spacing w:line="276" w:lineRule="auto"/>
        <w:jc w:val="both"/>
        <w:rPr>
          <w:rFonts w:ascii="Sakkal Majalla" w:hAnsi="Sakkal Majalla" w:cs="Sakkal Majalla"/>
          <w:sz w:val="30"/>
          <w:szCs w:val="30"/>
          <w:rtl/>
          <w:lang w:bidi="ar-TN"/>
        </w:rPr>
      </w:pPr>
      <w:r w:rsidRPr="0095248B">
        <w:rPr>
          <w:rFonts w:ascii="Sakkal Majalla" w:hAnsi="Sakkal Majalla" w:cs="Sakkal Majalla"/>
          <w:sz w:val="30"/>
          <w:szCs w:val="30"/>
          <w:rtl/>
          <w:lang w:bidi="ar-TN"/>
        </w:rPr>
        <w:t xml:space="preserve">يتم إرجاع الضمان الوقتي المقدم من المتحصل على </w:t>
      </w:r>
      <w:r w:rsidR="00021895" w:rsidRPr="0095248B">
        <w:rPr>
          <w:rFonts w:ascii="Sakkal Majalla" w:hAnsi="Sakkal Majalla" w:cs="Sakkal Majalla"/>
          <w:sz w:val="30"/>
          <w:szCs w:val="30"/>
          <w:rtl/>
          <w:lang w:bidi="ar-TN"/>
        </w:rPr>
        <w:t>الاستشارة</w:t>
      </w:r>
      <w:r w:rsidRPr="0095248B">
        <w:rPr>
          <w:rFonts w:ascii="Sakkal Majalla" w:hAnsi="Sakkal Majalla" w:cs="Sakkal Majalla"/>
          <w:sz w:val="30"/>
          <w:szCs w:val="30"/>
          <w:rtl/>
          <w:lang w:bidi="ar-TN"/>
        </w:rPr>
        <w:t xml:space="preserve"> </w:t>
      </w:r>
      <w:r w:rsidR="00B734F9" w:rsidRPr="0095248B">
        <w:rPr>
          <w:rFonts w:ascii="Sakkal Majalla" w:hAnsi="Sakkal Majalla" w:cs="Sakkal Majalla"/>
          <w:sz w:val="30"/>
          <w:szCs w:val="30"/>
          <w:rtl/>
          <w:lang w:bidi="ar-TN"/>
        </w:rPr>
        <w:t>بعد تقديمه للضمان النهائي في أجل أقصاه عشرين (20) يوما ابتداء من تاريخ تبلي</w:t>
      </w:r>
      <w:r w:rsidR="00B702DA" w:rsidRPr="0095248B">
        <w:rPr>
          <w:rFonts w:ascii="Sakkal Majalla" w:hAnsi="Sakkal Majalla" w:cs="Sakkal Majalla" w:hint="cs"/>
          <w:sz w:val="30"/>
          <w:szCs w:val="30"/>
          <w:rtl/>
          <w:lang w:bidi="ar-TN"/>
        </w:rPr>
        <w:t>غه</w:t>
      </w:r>
      <w:r w:rsidR="00B734F9" w:rsidRPr="0095248B">
        <w:rPr>
          <w:rFonts w:ascii="Sakkal Majalla" w:hAnsi="Sakkal Majalla" w:cs="Sakkal Majalla"/>
          <w:sz w:val="30"/>
          <w:szCs w:val="30"/>
          <w:rtl/>
          <w:lang w:bidi="ar-TN"/>
        </w:rPr>
        <w:t xml:space="preserve"> بإسناد الاستشارة.</w:t>
      </w:r>
      <w:r w:rsidRPr="0095248B">
        <w:rPr>
          <w:rFonts w:ascii="Sakkal Majalla" w:hAnsi="Sakkal Majalla" w:cs="Sakkal Majalla"/>
          <w:sz w:val="30"/>
          <w:szCs w:val="30"/>
          <w:rtl/>
          <w:lang w:bidi="ar-TN"/>
        </w:rPr>
        <w:t xml:space="preserve"> كما </w:t>
      </w:r>
      <w:r w:rsidRPr="0095248B">
        <w:rPr>
          <w:rFonts w:ascii="Sakkal Majalla" w:hAnsi="Sakkal Majalla" w:cs="Sakkal Majalla"/>
          <w:sz w:val="30"/>
          <w:szCs w:val="30"/>
          <w:rtl/>
        </w:rPr>
        <w:t>يرجع</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الضمان</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الوقتي</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إلى</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جميع</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المشاركين الذين</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أقصيت</w:t>
      </w:r>
      <w:r w:rsidRPr="0095248B">
        <w:rPr>
          <w:rFonts w:ascii="Sakkal Majalla" w:hAnsi="Sakkal Majalla" w:cs="Sakkal Majalla"/>
          <w:sz w:val="30"/>
          <w:szCs w:val="30"/>
          <w:lang w:bidi="ar-TN"/>
        </w:rPr>
        <w:t xml:space="preserve"> </w:t>
      </w:r>
      <w:r w:rsidR="001A7286" w:rsidRPr="0095248B">
        <w:rPr>
          <w:rFonts w:ascii="Sakkal Majalla" w:hAnsi="Sakkal Majalla" w:cs="Sakkal Majalla"/>
          <w:sz w:val="30"/>
          <w:szCs w:val="30"/>
          <w:rtl/>
        </w:rPr>
        <w:t xml:space="preserve">عروضهم </w:t>
      </w:r>
      <w:r w:rsidR="001A7286" w:rsidRPr="0095248B">
        <w:rPr>
          <w:rFonts w:ascii="Sakkal Majalla" w:hAnsi="Sakkal Majalla" w:cs="Sakkal Majalla"/>
          <w:sz w:val="30"/>
          <w:szCs w:val="30"/>
          <w:rtl/>
          <w:lang w:bidi="ar-TN"/>
        </w:rPr>
        <w:t>والمشاركين</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الذين</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لم</w:t>
      </w:r>
      <w:r w:rsidRPr="0095248B">
        <w:rPr>
          <w:rFonts w:ascii="Sakkal Majalla" w:hAnsi="Sakkal Majalla" w:cs="Sakkal Majalla"/>
          <w:sz w:val="30"/>
          <w:szCs w:val="30"/>
          <w:lang w:bidi="ar-TN"/>
        </w:rPr>
        <w:t xml:space="preserve"> </w:t>
      </w:r>
      <w:proofErr w:type="spellStart"/>
      <w:r w:rsidRPr="0095248B">
        <w:rPr>
          <w:rFonts w:ascii="Sakkal Majalla" w:hAnsi="Sakkal Majalla" w:cs="Sakkal Majalla"/>
          <w:sz w:val="30"/>
          <w:szCs w:val="30"/>
          <w:rtl/>
        </w:rPr>
        <w:t>يت</w:t>
      </w:r>
      <w:proofErr w:type="spellEnd"/>
      <w:r w:rsidRPr="0095248B">
        <w:rPr>
          <w:rFonts w:ascii="Sakkal Majalla" w:hAnsi="Sakkal Majalla" w:cs="Sakkal Majalla"/>
          <w:sz w:val="30"/>
          <w:szCs w:val="30"/>
          <w:rtl/>
          <w:lang w:bidi="ar-TN"/>
        </w:rPr>
        <w:t>م</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اِختيار</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عروضهم،</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بعد</w:t>
      </w:r>
      <w:r w:rsidRPr="0095248B">
        <w:rPr>
          <w:rFonts w:ascii="Sakkal Majalla" w:hAnsi="Sakkal Majalla" w:cs="Sakkal Majalla"/>
          <w:sz w:val="30"/>
          <w:szCs w:val="30"/>
          <w:lang w:bidi="ar-TN"/>
        </w:rPr>
        <w:t xml:space="preserve"> </w:t>
      </w:r>
      <w:r w:rsidRPr="0095248B">
        <w:rPr>
          <w:rFonts w:ascii="Sakkal Majalla" w:hAnsi="Sakkal Majalla" w:cs="Sakkal Majalla"/>
          <w:sz w:val="30"/>
          <w:szCs w:val="30"/>
          <w:rtl/>
        </w:rPr>
        <w:t>اختيار صاحب</w:t>
      </w:r>
      <w:r w:rsidRPr="0095248B">
        <w:rPr>
          <w:rFonts w:ascii="Sakkal Majalla" w:hAnsi="Sakkal Majalla" w:cs="Sakkal Majalla"/>
          <w:sz w:val="30"/>
          <w:szCs w:val="30"/>
          <w:lang w:bidi="ar-TN"/>
        </w:rPr>
        <w:t xml:space="preserve"> </w:t>
      </w:r>
      <w:r w:rsidR="00021895" w:rsidRPr="0095248B">
        <w:rPr>
          <w:rFonts w:ascii="Sakkal Majalla" w:hAnsi="Sakkal Majalla" w:cs="Sakkal Majalla"/>
          <w:sz w:val="30"/>
          <w:szCs w:val="30"/>
          <w:rtl/>
          <w:lang w:bidi="ar-TN"/>
        </w:rPr>
        <w:t>الاستشارة</w:t>
      </w:r>
      <w:r w:rsidRPr="0095248B">
        <w:rPr>
          <w:rFonts w:ascii="Sakkal Majalla" w:hAnsi="Sakkal Majalla" w:cs="Sakkal Majalla"/>
          <w:sz w:val="30"/>
          <w:szCs w:val="30"/>
          <w:lang w:bidi="ar-TN"/>
        </w:rPr>
        <w:t>.</w:t>
      </w:r>
    </w:p>
    <w:p w14:paraId="1044968E" w14:textId="77777777" w:rsidR="00B734F9" w:rsidRPr="0095248B" w:rsidRDefault="00B734F9" w:rsidP="001200EA">
      <w:pPr>
        <w:bidi/>
        <w:spacing w:line="276" w:lineRule="auto"/>
        <w:jc w:val="both"/>
        <w:rPr>
          <w:rFonts w:ascii="Sakkal Majalla" w:hAnsi="Sakkal Majalla" w:cs="Sakkal Majalla"/>
          <w:sz w:val="30"/>
          <w:szCs w:val="30"/>
          <w:rtl/>
        </w:rPr>
      </w:pPr>
      <w:r w:rsidRPr="0095248B">
        <w:rPr>
          <w:rFonts w:ascii="Sakkal Majalla" w:hAnsi="Sakkal Majalla" w:cs="Sakkal Majalla"/>
          <w:b/>
          <w:bCs/>
          <w:sz w:val="30"/>
          <w:szCs w:val="30"/>
          <w:rtl/>
        </w:rPr>
        <w:lastRenderedPageBreak/>
        <w:t>ب</w:t>
      </w:r>
      <w:r w:rsidRPr="0095248B">
        <w:rPr>
          <w:rFonts w:ascii="Sakkal Majalla" w:hAnsi="Sakkal Majalla" w:cs="Sakkal Majalla"/>
          <w:b/>
          <w:bCs/>
          <w:sz w:val="30"/>
          <w:szCs w:val="30"/>
          <w:rtl/>
          <w:lang w:bidi="ar-TN"/>
        </w:rPr>
        <w:t>.</w:t>
      </w:r>
      <w:r w:rsidRPr="0095248B">
        <w:rPr>
          <w:rFonts w:ascii="Sakkal Majalla" w:hAnsi="Sakkal Majalla" w:cs="Sakkal Majalla"/>
          <w:b/>
          <w:bCs/>
          <w:sz w:val="30"/>
          <w:szCs w:val="30"/>
          <w:rtl/>
        </w:rPr>
        <w:t xml:space="preserve"> الضمان </w:t>
      </w:r>
      <w:r w:rsidR="00684658" w:rsidRPr="0095248B">
        <w:rPr>
          <w:rFonts w:ascii="Sakkal Majalla" w:hAnsi="Sakkal Majalla" w:cs="Sakkal Majalla" w:hint="cs"/>
          <w:b/>
          <w:bCs/>
          <w:sz w:val="30"/>
          <w:szCs w:val="30"/>
          <w:rtl/>
        </w:rPr>
        <w:t>النهائي:</w:t>
      </w:r>
    </w:p>
    <w:p w14:paraId="325079F6" w14:textId="516D3A87" w:rsidR="00B734F9" w:rsidRPr="0095248B" w:rsidRDefault="00B734F9" w:rsidP="0095248B">
      <w:pPr>
        <w:bidi/>
        <w:spacing w:line="276" w:lineRule="auto"/>
        <w:jc w:val="both"/>
        <w:rPr>
          <w:rFonts w:ascii="Sakkal Majalla" w:hAnsi="Sakkal Majalla" w:cs="Sakkal Majalla"/>
          <w:sz w:val="30"/>
          <w:szCs w:val="30"/>
          <w:rtl/>
          <w:lang w:bidi="ar-TN"/>
        </w:rPr>
      </w:pPr>
      <w:r w:rsidRPr="0095248B">
        <w:rPr>
          <w:rFonts w:ascii="Sakkal Majalla" w:hAnsi="Sakkal Majalla" w:cs="Sakkal Majalla"/>
          <w:sz w:val="30"/>
          <w:szCs w:val="30"/>
          <w:rtl/>
        </w:rPr>
        <w:t>يقد</w:t>
      </w:r>
      <w:r w:rsidRPr="0095248B">
        <w:rPr>
          <w:rFonts w:ascii="Sakkal Majalla" w:hAnsi="Sakkal Majalla" w:cs="Sakkal Majalla"/>
          <w:sz w:val="30"/>
          <w:szCs w:val="30"/>
          <w:rtl/>
          <w:lang w:bidi="ar-TN"/>
        </w:rPr>
        <w:t>ّ</w:t>
      </w:r>
      <w:r w:rsidRPr="0095248B">
        <w:rPr>
          <w:rFonts w:ascii="Sakkal Majalla" w:hAnsi="Sakkal Majalla" w:cs="Sakkal Majalla"/>
          <w:sz w:val="30"/>
          <w:szCs w:val="30"/>
          <w:rtl/>
        </w:rPr>
        <w:t xml:space="preserve">م صاحب </w:t>
      </w:r>
      <w:r w:rsidRPr="0095248B">
        <w:rPr>
          <w:rFonts w:ascii="Sakkal Majalla" w:hAnsi="Sakkal Majalla" w:cs="Sakkal Majalla"/>
          <w:sz w:val="30"/>
          <w:szCs w:val="30"/>
          <w:rtl/>
          <w:lang w:bidi="ar-TN"/>
        </w:rPr>
        <w:t xml:space="preserve">الاستشارة </w:t>
      </w:r>
      <w:r w:rsidRPr="0095248B">
        <w:rPr>
          <w:rFonts w:ascii="Sakkal Majalla" w:hAnsi="Sakkal Majalla" w:cs="Sakkal Majalla"/>
          <w:sz w:val="30"/>
          <w:szCs w:val="30"/>
          <w:rtl/>
        </w:rPr>
        <w:t xml:space="preserve">ضمانا ماليا نهائيا بنسبة </w:t>
      </w:r>
      <w:r w:rsidRPr="0095248B">
        <w:rPr>
          <w:rFonts w:ascii="Sakkal Majalla" w:hAnsi="Sakkal Majalla" w:cs="Sakkal Majalla"/>
          <w:sz w:val="30"/>
          <w:szCs w:val="30"/>
        </w:rPr>
        <w:t>3</w:t>
      </w:r>
      <w:r w:rsidRPr="0095248B">
        <w:rPr>
          <w:rFonts w:ascii="Sakkal Majalla" w:hAnsi="Sakkal Majalla" w:cs="Sakkal Majalla"/>
          <w:sz w:val="30"/>
          <w:szCs w:val="30"/>
          <w:rtl/>
        </w:rPr>
        <w:t xml:space="preserve">% من المبلغ الجملي </w:t>
      </w:r>
      <w:r w:rsidR="0095248B">
        <w:rPr>
          <w:rFonts w:ascii="Sakkal Majalla" w:hAnsi="Sakkal Majalla" w:cs="Sakkal Majalla" w:hint="cs"/>
          <w:sz w:val="30"/>
          <w:szCs w:val="30"/>
          <w:rtl/>
        </w:rPr>
        <w:t>من ا</w:t>
      </w:r>
      <w:r w:rsidRPr="0095248B">
        <w:rPr>
          <w:rFonts w:ascii="Sakkal Majalla" w:hAnsi="Sakkal Majalla" w:cs="Sakkal Majalla"/>
          <w:sz w:val="30"/>
          <w:szCs w:val="30"/>
          <w:rtl/>
          <w:lang w:bidi="ar-TN"/>
        </w:rPr>
        <w:t xml:space="preserve">لاستشارة </w:t>
      </w:r>
      <w:r w:rsidR="00DB2460">
        <w:rPr>
          <w:rFonts w:ascii="Sakkal Majalla" w:hAnsi="Sakkal Majalla" w:cs="Sakkal Majalla" w:hint="cs"/>
          <w:sz w:val="30"/>
          <w:szCs w:val="30"/>
          <w:rtl/>
          <w:lang w:bidi="ar-TN"/>
        </w:rPr>
        <w:t>(الكلفة السنوية للصيانة)</w:t>
      </w:r>
      <w:r w:rsidRPr="0095248B">
        <w:rPr>
          <w:rFonts w:ascii="Sakkal Majalla" w:hAnsi="Sakkal Majalla" w:cs="Sakkal Majalla"/>
          <w:sz w:val="30"/>
          <w:szCs w:val="30"/>
          <w:rtl/>
        </w:rPr>
        <w:t>في أجل لا يتعدى العشرين يوما من تاريخ تبليغه بها.</w:t>
      </w:r>
      <w:r w:rsidR="0010128C" w:rsidRPr="0095248B">
        <w:rPr>
          <w:rFonts w:ascii="Sakkal Majalla" w:hAnsi="Sakkal Majalla" w:cs="Sakkal Majalla" w:hint="cs"/>
          <w:sz w:val="30"/>
          <w:szCs w:val="30"/>
          <w:rtl/>
          <w:lang w:bidi="ar-TN"/>
        </w:rPr>
        <w:t xml:space="preserve"> </w:t>
      </w:r>
      <w:r w:rsidRPr="0095248B">
        <w:rPr>
          <w:rFonts w:ascii="Sakkal Majalla" w:hAnsi="Sakkal Majalla" w:cs="Sakkal Majalla"/>
          <w:sz w:val="30"/>
          <w:szCs w:val="30"/>
          <w:rtl/>
          <w:lang w:bidi="ar-TN"/>
        </w:rPr>
        <w:t>ويتم إرجاع هذا الضمان النهائي أو ما تبقى منه إلى صاحب الاستشارة بعد ابرام عقد الصيانة وتسجيله.</w:t>
      </w:r>
    </w:p>
    <w:p w14:paraId="5463AAEE" w14:textId="77777777" w:rsidR="004855C1" w:rsidRPr="00BD1CC2" w:rsidRDefault="004855C1" w:rsidP="00ED76E3">
      <w:pPr>
        <w:pStyle w:val="Titre2"/>
        <w:spacing w:line="276" w:lineRule="auto"/>
        <w:ind w:right="708"/>
        <w:jc w:val="both"/>
        <w:rPr>
          <w:rFonts w:ascii="Sakkal Majalla" w:hAnsi="Sakkal Majalla" w:cs="Sakkal Majalla"/>
          <w:sz w:val="30"/>
          <w:szCs w:val="30"/>
          <w:rtl/>
        </w:rPr>
      </w:pPr>
      <w:r w:rsidRPr="00BD1CC2">
        <w:rPr>
          <w:rFonts w:ascii="Sakkal Majalla" w:hAnsi="Sakkal Majalla" w:cs="Sakkal Majalla"/>
          <w:sz w:val="30"/>
          <w:szCs w:val="30"/>
          <w:rtl/>
        </w:rPr>
        <w:t xml:space="preserve">الفصل </w:t>
      </w:r>
      <w:r w:rsidR="00ED76E3">
        <w:rPr>
          <w:rFonts w:ascii="Sakkal Majalla" w:hAnsi="Sakkal Majalla" w:cs="Sakkal Majalla" w:hint="cs"/>
          <w:sz w:val="30"/>
          <w:szCs w:val="30"/>
          <w:rtl/>
        </w:rPr>
        <w:t>11</w:t>
      </w:r>
      <w:r w:rsidRPr="00BD1CC2">
        <w:rPr>
          <w:rFonts w:ascii="Sakkal Majalla" w:hAnsi="Sakkal Majalla" w:cs="Sakkal Majalla"/>
          <w:sz w:val="30"/>
          <w:szCs w:val="30"/>
          <w:rtl/>
        </w:rPr>
        <w:t xml:space="preserve">: خلاص </w:t>
      </w:r>
      <w:r w:rsidR="000F4F87" w:rsidRPr="00BD1CC2">
        <w:rPr>
          <w:rFonts w:ascii="Sakkal Majalla" w:hAnsi="Sakkal Majalla" w:cs="Sakkal Majalla"/>
          <w:sz w:val="30"/>
          <w:szCs w:val="30"/>
          <w:rtl/>
        </w:rPr>
        <w:t>الاستشارة</w:t>
      </w:r>
    </w:p>
    <w:p w14:paraId="0EA16121" w14:textId="5CEF6EB9" w:rsidR="004754AC" w:rsidRPr="00BD1CC2" w:rsidRDefault="004855C1" w:rsidP="00F274EC">
      <w:pPr>
        <w:bidi/>
        <w:spacing w:after="240" w:line="276" w:lineRule="auto"/>
        <w:ind w:firstLine="540"/>
        <w:jc w:val="both"/>
        <w:rPr>
          <w:rFonts w:ascii="Sakkal Majalla" w:hAnsi="Sakkal Majalla" w:cs="Sakkal Majalla"/>
          <w:sz w:val="30"/>
          <w:szCs w:val="30"/>
          <w:rtl/>
          <w:lang w:eastAsia="ar-TN" w:bidi="ar-TN"/>
        </w:rPr>
      </w:pPr>
      <w:r w:rsidRPr="00BD1CC2">
        <w:rPr>
          <w:rFonts w:ascii="Sakkal Majalla" w:hAnsi="Sakkal Majalla" w:cs="Sakkal Majalla"/>
          <w:sz w:val="30"/>
          <w:szCs w:val="30"/>
          <w:rtl/>
        </w:rPr>
        <w:t xml:space="preserve">يتم القيام بخلاص </w:t>
      </w:r>
      <w:r w:rsidR="00021895" w:rsidRPr="00BD1CC2">
        <w:rPr>
          <w:rFonts w:ascii="Sakkal Majalla" w:hAnsi="Sakkal Majalla" w:cs="Sakkal Majalla"/>
          <w:sz w:val="30"/>
          <w:szCs w:val="30"/>
          <w:rtl/>
          <w:lang w:bidi="ar-TN"/>
        </w:rPr>
        <w:t xml:space="preserve">الاستشارة </w:t>
      </w:r>
      <w:r w:rsidRPr="00BD1CC2">
        <w:rPr>
          <w:rFonts w:ascii="Sakkal Majalla" w:hAnsi="Sakkal Majalla" w:cs="Sakkal Majalla"/>
          <w:sz w:val="30"/>
          <w:szCs w:val="30"/>
          <w:rtl/>
        </w:rPr>
        <w:t>حسب الإجراءات</w:t>
      </w:r>
      <w:r w:rsidR="004754AC" w:rsidRPr="00BD1CC2">
        <w:rPr>
          <w:rFonts w:ascii="Sakkal Majalla" w:hAnsi="Sakkal Majalla" w:cs="Sakkal Majalla"/>
          <w:sz w:val="30"/>
          <w:szCs w:val="30"/>
          <w:rtl/>
        </w:rPr>
        <w:t xml:space="preserve"> والآجال المنصوص عليها </w:t>
      </w:r>
      <w:proofErr w:type="spellStart"/>
      <w:r w:rsidR="004754AC" w:rsidRPr="00BD1CC2">
        <w:rPr>
          <w:rFonts w:ascii="Sakkal Majalla" w:hAnsi="Sakkal Majalla" w:cs="Sakkal Majalla"/>
          <w:sz w:val="30"/>
          <w:szCs w:val="30"/>
          <w:rtl/>
        </w:rPr>
        <w:t>ب</w:t>
      </w:r>
      <w:r w:rsidR="00C729B9">
        <w:rPr>
          <w:rFonts w:ascii="Sakkal Majalla" w:hAnsi="Sakkal Majalla" w:cs="Sakkal Majalla" w:hint="cs"/>
          <w:sz w:val="30"/>
          <w:szCs w:val="30"/>
          <w:rtl/>
        </w:rPr>
        <w:t>أ</w:t>
      </w:r>
      <w:r w:rsidR="004754AC" w:rsidRPr="00BD1CC2">
        <w:rPr>
          <w:rFonts w:ascii="Sakkal Majalla" w:hAnsi="Sakkal Majalla" w:cs="Sakkal Majalla"/>
          <w:sz w:val="30"/>
          <w:szCs w:val="30"/>
          <w:rtl/>
        </w:rPr>
        <w:t>نمو</w:t>
      </w:r>
      <w:proofErr w:type="spellEnd"/>
      <w:r w:rsidR="004754AC" w:rsidRPr="00BD1CC2">
        <w:rPr>
          <w:rFonts w:ascii="Sakkal Majalla" w:hAnsi="Sakkal Majalla" w:cs="Sakkal Majalla"/>
          <w:sz w:val="30"/>
          <w:szCs w:val="30"/>
          <w:rtl/>
          <w:lang w:bidi="ar-TN"/>
        </w:rPr>
        <w:t>ذ</w:t>
      </w:r>
      <w:r w:rsidR="004754AC" w:rsidRPr="00BD1CC2">
        <w:rPr>
          <w:rFonts w:ascii="Sakkal Majalla" w:hAnsi="Sakkal Majalla" w:cs="Sakkal Majalla"/>
          <w:sz w:val="30"/>
          <w:szCs w:val="30"/>
          <w:rtl/>
        </w:rPr>
        <w:t>ج عقد الصيانة الملحق بكراس الشروط</w:t>
      </w:r>
      <w:r w:rsidR="004754AC" w:rsidRPr="00BD1CC2">
        <w:rPr>
          <w:rFonts w:ascii="Sakkal Majalla" w:hAnsi="Sakkal Majalla" w:cs="Sakkal Majalla"/>
          <w:sz w:val="30"/>
          <w:szCs w:val="30"/>
          <w:rtl/>
          <w:lang w:eastAsia="ar-TN" w:bidi="ar-TN"/>
        </w:rPr>
        <w:t>.</w:t>
      </w:r>
    </w:p>
    <w:p w14:paraId="6017DB58" w14:textId="77777777" w:rsidR="007F3E11" w:rsidRPr="00BD1CC2" w:rsidRDefault="007F3E11" w:rsidP="00ED76E3">
      <w:pPr>
        <w:tabs>
          <w:tab w:val="right" w:pos="8930"/>
        </w:tabs>
        <w:bidi/>
        <w:spacing w:line="276" w:lineRule="auto"/>
        <w:ind w:left="-24" w:right="284" w:hanging="3"/>
        <w:jc w:val="both"/>
        <w:rPr>
          <w:rFonts w:ascii="Sakkal Majalla" w:hAnsi="Sakkal Majalla" w:cs="Sakkal Majalla"/>
          <w:b/>
          <w:bCs/>
          <w:sz w:val="30"/>
          <w:szCs w:val="30"/>
          <w:rtl/>
        </w:rPr>
      </w:pPr>
      <w:r w:rsidRPr="00BD1CC2">
        <w:rPr>
          <w:rFonts w:ascii="Sakkal Majalla" w:hAnsi="Sakkal Majalla" w:cs="Sakkal Majalla"/>
          <w:b/>
          <w:bCs/>
          <w:sz w:val="30"/>
          <w:szCs w:val="30"/>
          <w:u w:val="single"/>
          <w:rtl/>
        </w:rPr>
        <w:t>الفصل 1</w:t>
      </w:r>
      <w:r w:rsidR="00ED76E3">
        <w:rPr>
          <w:rFonts w:ascii="Sakkal Majalla" w:hAnsi="Sakkal Majalla" w:cs="Sakkal Majalla" w:hint="cs"/>
          <w:b/>
          <w:bCs/>
          <w:sz w:val="30"/>
          <w:szCs w:val="30"/>
          <w:u w:val="single"/>
          <w:rtl/>
        </w:rPr>
        <w:t>2</w:t>
      </w:r>
      <w:r w:rsidRPr="00BD1CC2">
        <w:rPr>
          <w:rFonts w:ascii="Sakkal Majalla" w:hAnsi="Sakkal Majalla" w:cs="Sakkal Majalla"/>
          <w:b/>
          <w:bCs/>
          <w:sz w:val="30"/>
          <w:szCs w:val="30"/>
          <w:u w:val="single"/>
          <w:rtl/>
        </w:rPr>
        <w:t>: إمضاء العقد</w:t>
      </w:r>
      <w:r w:rsidRPr="00BD1CC2">
        <w:rPr>
          <w:rFonts w:ascii="Sakkal Majalla" w:hAnsi="Sakkal Majalla" w:cs="Sakkal Majalla"/>
          <w:b/>
          <w:bCs/>
          <w:sz w:val="30"/>
          <w:szCs w:val="30"/>
          <w:rtl/>
        </w:rPr>
        <w:t xml:space="preserve"> </w:t>
      </w:r>
    </w:p>
    <w:p w14:paraId="0E46AD31" w14:textId="77777777" w:rsidR="007F3E11" w:rsidRPr="00BD1CC2" w:rsidRDefault="007F3E11" w:rsidP="00F11F7E">
      <w:pPr>
        <w:tabs>
          <w:tab w:val="right" w:pos="8930"/>
        </w:tabs>
        <w:bidi/>
        <w:spacing w:line="276" w:lineRule="auto"/>
        <w:ind w:left="-24" w:right="142" w:firstLine="401"/>
        <w:jc w:val="both"/>
        <w:rPr>
          <w:rFonts w:ascii="Sakkal Majalla" w:hAnsi="Sakkal Majalla" w:cs="Sakkal Majalla"/>
          <w:sz w:val="30"/>
          <w:szCs w:val="30"/>
          <w:rtl/>
          <w:lang w:bidi="ar-TN"/>
        </w:rPr>
      </w:pPr>
      <w:r w:rsidRPr="00BD1CC2">
        <w:rPr>
          <w:rFonts w:ascii="Sakkal Majalla" w:hAnsi="Sakkal Majalla" w:cs="Sakkal Majalla"/>
          <w:sz w:val="30"/>
          <w:szCs w:val="30"/>
          <w:rtl/>
        </w:rPr>
        <w:t xml:space="preserve">تعد </w:t>
      </w:r>
      <w:r w:rsidR="00F11F7E">
        <w:rPr>
          <w:rFonts w:ascii="Sakkal Majalla" w:hAnsi="Sakkal Majalla" w:cs="Sakkal Majalla" w:hint="cs"/>
          <w:sz w:val="30"/>
          <w:szCs w:val="30"/>
          <w:rtl/>
          <w:lang w:bidi="ar-TN"/>
        </w:rPr>
        <w:t xml:space="preserve">الوزارة </w:t>
      </w:r>
      <w:r w:rsidRPr="00BD1CC2">
        <w:rPr>
          <w:rFonts w:ascii="Sakkal Majalla" w:hAnsi="Sakkal Majalla" w:cs="Sakkal Majalla"/>
          <w:sz w:val="30"/>
          <w:szCs w:val="30"/>
          <w:rtl/>
        </w:rPr>
        <w:t>عقد</w:t>
      </w:r>
      <w:r w:rsidRPr="00BD1CC2">
        <w:rPr>
          <w:rFonts w:ascii="Sakkal Majalla" w:hAnsi="Sakkal Majalla" w:cs="Sakkal Majalla"/>
          <w:sz w:val="30"/>
          <w:szCs w:val="30"/>
          <w:rtl/>
          <w:lang w:bidi="ar-TN"/>
        </w:rPr>
        <w:t>ا</w:t>
      </w:r>
      <w:r w:rsidRPr="00BD1CC2">
        <w:rPr>
          <w:rFonts w:ascii="Sakkal Majalla" w:hAnsi="Sakkal Majalla" w:cs="Sakkal Majalla"/>
          <w:sz w:val="30"/>
          <w:szCs w:val="30"/>
          <w:rtl/>
        </w:rPr>
        <w:t xml:space="preserve"> </w:t>
      </w:r>
      <w:r w:rsidRPr="00BD1CC2">
        <w:rPr>
          <w:rFonts w:ascii="Sakkal Majalla" w:hAnsi="Sakkal Majalla" w:cs="Sakkal Majalla"/>
          <w:sz w:val="30"/>
          <w:szCs w:val="30"/>
          <w:rtl/>
          <w:lang w:bidi="ar-TN"/>
        </w:rPr>
        <w:t xml:space="preserve">يتضمن حقوق وواجبات كل من الطرفين وجميع المقتضيات التعاقدية المنصوص عليها بكراس الشروط طبقا لأنموذج عقد الصيانة المصاحب بالملاحق، ويسلم هذا العقد لصاحب </w:t>
      </w:r>
      <w:r w:rsidR="001A7286" w:rsidRPr="00BD1CC2">
        <w:rPr>
          <w:rFonts w:ascii="Sakkal Majalla" w:hAnsi="Sakkal Majalla" w:cs="Sakkal Majalla"/>
          <w:sz w:val="30"/>
          <w:szCs w:val="30"/>
          <w:rtl/>
          <w:lang w:bidi="ar-TN"/>
        </w:rPr>
        <w:t>الاستشارة</w:t>
      </w:r>
      <w:r w:rsidRPr="00BD1CC2">
        <w:rPr>
          <w:rFonts w:ascii="Sakkal Majalla" w:hAnsi="Sakkal Majalla" w:cs="Sakkal Majalla"/>
          <w:sz w:val="30"/>
          <w:szCs w:val="30"/>
          <w:rtl/>
          <w:lang w:bidi="ar-TN"/>
        </w:rPr>
        <w:t xml:space="preserve"> ليتولى إمضا</w:t>
      </w:r>
      <w:r w:rsidR="002540AD">
        <w:rPr>
          <w:rFonts w:ascii="Sakkal Majalla" w:hAnsi="Sakkal Majalla" w:cs="Sakkal Majalla" w:hint="cs"/>
          <w:sz w:val="30"/>
          <w:szCs w:val="30"/>
          <w:rtl/>
          <w:lang w:bidi="ar-TN"/>
        </w:rPr>
        <w:t>ؤ</w:t>
      </w:r>
      <w:r w:rsidRPr="00BD1CC2">
        <w:rPr>
          <w:rFonts w:ascii="Sakkal Majalla" w:hAnsi="Sakkal Majalla" w:cs="Sakkal Majalla"/>
          <w:sz w:val="30"/>
          <w:szCs w:val="30"/>
          <w:rtl/>
          <w:lang w:bidi="ar-TN"/>
        </w:rPr>
        <w:t xml:space="preserve">ه وإرجاعه في ظرف </w:t>
      </w:r>
      <w:r w:rsidRPr="00BD1CC2">
        <w:rPr>
          <w:rFonts w:ascii="Sakkal Majalla" w:hAnsi="Sakkal Majalla" w:cs="Sakkal Majalla"/>
          <w:b/>
          <w:bCs/>
          <w:sz w:val="30"/>
          <w:szCs w:val="30"/>
          <w:rtl/>
          <w:lang w:bidi="ar-TN"/>
        </w:rPr>
        <w:t>خمسة (05) أيّام</w:t>
      </w:r>
      <w:r w:rsidRPr="00BD1CC2">
        <w:rPr>
          <w:rFonts w:ascii="Sakkal Majalla" w:hAnsi="Sakkal Majalla" w:cs="Sakkal Majalla"/>
          <w:sz w:val="30"/>
          <w:szCs w:val="30"/>
          <w:rtl/>
          <w:lang w:bidi="ar-TN"/>
        </w:rPr>
        <w:t xml:space="preserve"> من تاريخ تسلّمه.</w:t>
      </w:r>
    </w:p>
    <w:p w14:paraId="486EEBB2" w14:textId="77777777" w:rsidR="001A7286" w:rsidRPr="00BD1CC2" w:rsidRDefault="00684658" w:rsidP="00ED76E3">
      <w:pPr>
        <w:pStyle w:val="Titre2"/>
        <w:spacing w:line="276" w:lineRule="auto"/>
        <w:ind w:right="708"/>
        <w:jc w:val="both"/>
        <w:rPr>
          <w:rFonts w:ascii="Sakkal Majalla" w:hAnsi="Sakkal Majalla" w:cs="Sakkal Majalla"/>
          <w:sz w:val="30"/>
          <w:szCs w:val="30"/>
          <w:rtl/>
        </w:rPr>
      </w:pPr>
      <w:r w:rsidRPr="00BD1CC2">
        <w:rPr>
          <w:rFonts w:ascii="Sakkal Majalla" w:hAnsi="Sakkal Majalla" w:cs="Sakkal Majalla" w:hint="cs"/>
          <w:sz w:val="30"/>
          <w:szCs w:val="30"/>
          <w:rtl/>
        </w:rPr>
        <w:t>الفصل</w:t>
      </w:r>
      <w:r w:rsidRPr="00BD1CC2">
        <w:rPr>
          <w:rFonts w:ascii="Sakkal Majalla" w:hAnsi="Sakkal Majalla" w:cs="Sakkal Majalla" w:hint="cs"/>
          <w:sz w:val="30"/>
          <w:szCs w:val="30"/>
          <w:rtl/>
          <w:lang w:eastAsia="ar-TN" w:bidi="ar-TN"/>
        </w:rPr>
        <w:t xml:space="preserve"> </w:t>
      </w:r>
      <w:r w:rsidRPr="00BD1CC2">
        <w:rPr>
          <w:rFonts w:ascii="Sakkal Majalla" w:hAnsi="Sakkal Majalla" w:cs="Sakkal Majalla" w:hint="cs"/>
          <w:sz w:val="30"/>
          <w:szCs w:val="30"/>
          <w:rtl/>
        </w:rPr>
        <w:t>13</w:t>
      </w:r>
      <w:r w:rsidR="001A7286" w:rsidRPr="00BD1CC2">
        <w:rPr>
          <w:rFonts w:ascii="Sakkal Majalla" w:hAnsi="Sakkal Majalla" w:cs="Sakkal Majalla"/>
          <w:sz w:val="30"/>
          <w:szCs w:val="30"/>
          <w:rtl/>
        </w:rPr>
        <w:t xml:space="preserve">: </w:t>
      </w:r>
      <w:proofErr w:type="spellStart"/>
      <w:r w:rsidR="001A7286" w:rsidRPr="00BD1CC2">
        <w:rPr>
          <w:rFonts w:ascii="Sakkal Majalla" w:hAnsi="Sakkal Majalla" w:cs="Sakkal Majalla"/>
          <w:sz w:val="30"/>
          <w:szCs w:val="30"/>
          <w:rtl/>
        </w:rPr>
        <w:t>معاليم</w:t>
      </w:r>
      <w:proofErr w:type="spellEnd"/>
      <w:r w:rsidR="001A7286" w:rsidRPr="00BD1CC2">
        <w:rPr>
          <w:rFonts w:ascii="Sakkal Majalla" w:hAnsi="Sakkal Majalla" w:cs="Sakkal Majalla"/>
          <w:sz w:val="30"/>
          <w:szCs w:val="30"/>
          <w:rtl/>
        </w:rPr>
        <w:t xml:space="preserve"> التسجيل</w:t>
      </w:r>
    </w:p>
    <w:p w14:paraId="6254DCA9" w14:textId="77777777" w:rsidR="002540AD" w:rsidRPr="002540AD" w:rsidRDefault="002540AD" w:rsidP="002540AD">
      <w:pPr>
        <w:tabs>
          <w:tab w:val="right" w:pos="401"/>
        </w:tabs>
        <w:bidi/>
        <w:spacing w:line="192" w:lineRule="auto"/>
        <w:ind w:left="-24" w:right="142"/>
        <w:jc w:val="both"/>
        <w:rPr>
          <w:rFonts w:ascii="Sakkal Majalla" w:hAnsi="Sakkal Majalla" w:cs="Sakkal Majalla"/>
          <w:sz w:val="30"/>
          <w:szCs w:val="30"/>
          <w:rtl/>
          <w:lang w:bidi="ar-TN"/>
        </w:rPr>
      </w:pPr>
      <w:r>
        <w:rPr>
          <w:rFonts w:ascii="Sakkal Majalla" w:hAnsi="Sakkal Majalla" w:cs="Sakkal Majalla" w:hint="cs"/>
          <w:sz w:val="30"/>
          <w:szCs w:val="30"/>
          <w:rtl/>
          <w:lang w:bidi="ar-TN"/>
        </w:rPr>
        <w:tab/>
      </w:r>
      <w:r>
        <w:rPr>
          <w:rFonts w:ascii="Sakkal Majalla" w:hAnsi="Sakkal Majalla" w:cs="Sakkal Majalla" w:hint="cs"/>
          <w:sz w:val="30"/>
          <w:szCs w:val="30"/>
          <w:rtl/>
          <w:lang w:bidi="ar-TN"/>
        </w:rPr>
        <w:tab/>
      </w:r>
      <w:r w:rsidRPr="002540AD">
        <w:rPr>
          <w:rFonts w:ascii="Sakkal Majalla" w:hAnsi="Sakkal Majalla" w:cs="Sakkal Majalla"/>
          <w:sz w:val="30"/>
          <w:szCs w:val="30"/>
          <w:rtl/>
          <w:lang w:bidi="ar-TN"/>
        </w:rPr>
        <w:t>تحمل</w:t>
      </w:r>
      <w:r w:rsidRPr="002540AD">
        <w:rPr>
          <w:rFonts w:ascii="Sakkal Majalla" w:hAnsi="Sakkal Majalla" w:cs="Sakkal Majalla" w:hint="cs"/>
          <w:sz w:val="30"/>
          <w:szCs w:val="30"/>
          <w:rtl/>
          <w:lang w:bidi="ar-TN"/>
        </w:rPr>
        <w:t xml:space="preserve"> جميع</w:t>
      </w:r>
      <w:r w:rsidRPr="002540AD">
        <w:rPr>
          <w:rFonts w:ascii="Sakkal Majalla" w:hAnsi="Sakkal Majalla" w:cs="Sakkal Majalla"/>
          <w:sz w:val="30"/>
          <w:szCs w:val="30"/>
          <w:rtl/>
          <w:lang w:bidi="ar-TN"/>
        </w:rPr>
        <w:t xml:space="preserve"> مصاريف تسجيل</w:t>
      </w:r>
      <w:r w:rsidRPr="002540AD">
        <w:rPr>
          <w:rFonts w:ascii="Sakkal Majalla" w:hAnsi="Sakkal Majalla" w:cs="Sakkal Majalla" w:hint="cs"/>
          <w:sz w:val="30"/>
          <w:szCs w:val="30"/>
          <w:rtl/>
          <w:lang w:bidi="ar-TN"/>
        </w:rPr>
        <w:t xml:space="preserve"> وثائق الصفقة</w:t>
      </w:r>
      <w:r w:rsidRPr="002540AD">
        <w:rPr>
          <w:rFonts w:ascii="Sakkal Majalla" w:hAnsi="Sakkal Majalla" w:cs="Sakkal Majalla"/>
          <w:sz w:val="30"/>
          <w:szCs w:val="30"/>
          <w:rtl/>
          <w:lang w:bidi="ar-TN"/>
        </w:rPr>
        <w:t xml:space="preserve"> </w:t>
      </w:r>
      <w:r w:rsidRPr="002540AD">
        <w:rPr>
          <w:rFonts w:ascii="Sakkal Majalla" w:hAnsi="Sakkal Majalla" w:cs="Sakkal Majalla" w:hint="cs"/>
          <w:sz w:val="30"/>
          <w:szCs w:val="30"/>
          <w:rtl/>
          <w:lang w:bidi="ar-TN"/>
        </w:rPr>
        <w:t xml:space="preserve">من عقد وكراس شروط ووثيقة التعهد وجدول الأثمان </w:t>
      </w:r>
      <w:r w:rsidRPr="002540AD">
        <w:rPr>
          <w:rFonts w:ascii="Sakkal Majalla" w:hAnsi="Sakkal Majalla" w:cs="Sakkal Majalla"/>
          <w:sz w:val="30"/>
          <w:szCs w:val="30"/>
          <w:rtl/>
          <w:lang w:bidi="ar-TN"/>
        </w:rPr>
        <w:t xml:space="preserve">على صاحب </w:t>
      </w:r>
      <w:r w:rsidRPr="002540AD">
        <w:rPr>
          <w:rFonts w:ascii="Sakkal Majalla" w:hAnsi="Sakkal Majalla" w:cs="Sakkal Majalla" w:hint="cs"/>
          <w:sz w:val="30"/>
          <w:szCs w:val="30"/>
          <w:rtl/>
          <w:lang w:bidi="ar-TN"/>
        </w:rPr>
        <w:t>الاستشارة.</w:t>
      </w:r>
    </w:p>
    <w:p w14:paraId="6CA226CB" w14:textId="77777777" w:rsidR="004855C1" w:rsidRPr="00BD1CC2" w:rsidRDefault="004855C1" w:rsidP="00ED76E3">
      <w:pPr>
        <w:pStyle w:val="Titre2"/>
        <w:spacing w:line="276" w:lineRule="auto"/>
        <w:ind w:right="708"/>
        <w:jc w:val="both"/>
        <w:rPr>
          <w:rFonts w:ascii="Sakkal Majalla" w:hAnsi="Sakkal Majalla" w:cs="Sakkal Majalla"/>
          <w:sz w:val="30"/>
          <w:szCs w:val="30"/>
          <w:rtl/>
        </w:rPr>
      </w:pPr>
      <w:r w:rsidRPr="00BD1CC2">
        <w:rPr>
          <w:rFonts w:ascii="Sakkal Majalla" w:hAnsi="Sakkal Majalla" w:cs="Sakkal Majalla"/>
          <w:sz w:val="30"/>
          <w:szCs w:val="30"/>
          <w:rtl/>
        </w:rPr>
        <w:t>الفصل</w:t>
      </w:r>
      <w:r w:rsidR="00CD0B74" w:rsidRPr="00BD1CC2">
        <w:rPr>
          <w:rFonts w:ascii="Sakkal Majalla" w:hAnsi="Sakkal Majalla" w:cs="Sakkal Majalla"/>
          <w:sz w:val="30"/>
          <w:szCs w:val="30"/>
          <w:rtl/>
        </w:rPr>
        <w:t xml:space="preserve"> </w:t>
      </w:r>
      <w:r w:rsidR="001A7286" w:rsidRPr="00BD1CC2">
        <w:rPr>
          <w:rFonts w:ascii="Sakkal Majalla" w:hAnsi="Sakkal Majalla" w:cs="Sakkal Majalla"/>
          <w:sz w:val="30"/>
          <w:szCs w:val="30"/>
          <w:rtl/>
        </w:rPr>
        <w:t>1</w:t>
      </w:r>
      <w:r w:rsidR="00ED76E3">
        <w:rPr>
          <w:rFonts w:ascii="Sakkal Majalla" w:hAnsi="Sakkal Majalla" w:cs="Sakkal Majalla" w:hint="cs"/>
          <w:sz w:val="30"/>
          <w:szCs w:val="30"/>
          <w:rtl/>
        </w:rPr>
        <w:t>4</w:t>
      </w:r>
      <w:r w:rsidRPr="00BD1CC2">
        <w:rPr>
          <w:rFonts w:ascii="Sakkal Majalla" w:hAnsi="Sakkal Majalla" w:cs="Sakkal Majalla"/>
          <w:sz w:val="30"/>
          <w:szCs w:val="30"/>
          <w:rtl/>
        </w:rPr>
        <w:t xml:space="preserve">: تسوية الخلافات </w:t>
      </w:r>
    </w:p>
    <w:p w14:paraId="23B72D10" w14:textId="339CEC57" w:rsidR="004855C1" w:rsidRPr="00BD1CC2" w:rsidRDefault="002540AD" w:rsidP="001200EA">
      <w:pPr>
        <w:bidi/>
        <w:spacing w:line="276" w:lineRule="auto"/>
        <w:ind w:right="142" w:firstLine="589"/>
        <w:jc w:val="both"/>
        <w:rPr>
          <w:rFonts w:ascii="Sakkal Majalla" w:hAnsi="Sakkal Majalla" w:cs="Sakkal Majalla"/>
          <w:sz w:val="30"/>
          <w:szCs w:val="30"/>
          <w:rtl/>
        </w:rPr>
      </w:pPr>
      <w:r w:rsidRPr="002540AD">
        <w:rPr>
          <w:rFonts w:ascii="Sakkal Majalla" w:hAnsi="Sakkal Majalla" w:cs="Sakkal Majalla" w:hint="cs"/>
          <w:sz w:val="30"/>
          <w:szCs w:val="30"/>
          <w:rtl/>
        </w:rPr>
        <w:t xml:space="preserve">في صورة حصول نزاع بخصوص تنفيذ الصفقة وعند تعذّر تسوية الخلاف </w:t>
      </w:r>
      <w:r w:rsidR="00684658" w:rsidRPr="002540AD">
        <w:rPr>
          <w:rFonts w:ascii="Sakkal Majalla" w:hAnsi="Sakkal Majalla" w:cs="Sakkal Majalla" w:hint="cs"/>
          <w:sz w:val="30"/>
          <w:szCs w:val="30"/>
          <w:rtl/>
        </w:rPr>
        <w:t>بالتراضي،</w:t>
      </w:r>
      <w:r w:rsidRPr="002540AD">
        <w:rPr>
          <w:rFonts w:ascii="Sakkal Majalla" w:hAnsi="Sakkal Majalla" w:cs="Sakkal Majalla" w:hint="cs"/>
          <w:sz w:val="30"/>
          <w:szCs w:val="30"/>
          <w:rtl/>
        </w:rPr>
        <w:t xml:space="preserve"> يعرض النزاع على محاكم العاصمة التي تبقى وحدها المختصة بالنظر في كل النزاعات التي يمكن أن تقوم بين الطرفين بمناسبة تنفيذ الصفقة والتي تتعذر تسويتها بالحسنى.</w:t>
      </w:r>
    </w:p>
    <w:p w14:paraId="45488745" w14:textId="77777777" w:rsidR="007B7E92" w:rsidRDefault="007B7E92" w:rsidP="007B7E92">
      <w:pPr>
        <w:pStyle w:val="Titre2"/>
        <w:spacing w:line="276" w:lineRule="auto"/>
        <w:ind w:right="708"/>
        <w:jc w:val="both"/>
        <w:rPr>
          <w:rFonts w:ascii="Sakkal Majalla" w:hAnsi="Sakkal Majalla" w:cs="Sakkal Majalla"/>
          <w:sz w:val="30"/>
          <w:szCs w:val="30"/>
          <w:rtl/>
        </w:rPr>
      </w:pPr>
      <w:r w:rsidRPr="00BD1CC2">
        <w:rPr>
          <w:rFonts w:ascii="Sakkal Majalla" w:hAnsi="Sakkal Majalla" w:cs="Sakkal Majalla"/>
          <w:sz w:val="30"/>
          <w:szCs w:val="30"/>
          <w:rtl/>
        </w:rPr>
        <w:t xml:space="preserve">الفصل </w:t>
      </w:r>
      <w:r>
        <w:rPr>
          <w:rFonts w:ascii="Sakkal Majalla" w:hAnsi="Sakkal Majalla" w:cs="Sakkal Majalla" w:hint="cs"/>
          <w:sz w:val="30"/>
          <w:szCs w:val="30"/>
          <w:rtl/>
        </w:rPr>
        <w:t>15</w:t>
      </w:r>
      <w:r w:rsidRPr="00BD1CC2">
        <w:rPr>
          <w:rFonts w:ascii="Sakkal Majalla" w:hAnsi="Sakkal Majalla" w:cs="Sakkal Majalla"/>
          <w:sz w:val="30"/>
          <w:szCs w:val="30"/>
          <w:rtl/>
        </w:rPr>
        <w:t xml:space="preserve">: </w:t>
      </w:r>
      <w:r>
        <w:rPr>
          <w:rFonts w:ascii="Sakkal Majalla" w:hAnsi="Sakkal Majalla" w:cs="Sakkal Majalla" w:hint="cs"/>
          <w:sz w:val="30"/>
          <w:szCs w:val="30"/>
          <w:rtl/>
        </w:rPr>
        <w:t>دخول الاستشارة حيز التنفيذ:</w:t>
      </w:r>
    </w:p>
    <w:p w14:paraId="0A7A2E59" w14:textId="77777777" w:rsidR="007B7E92" w:rsidRDefault="007B7E92" w:rsidP="007B7E92">
      <w:pPr>
        <w:pStyle w:val="Titre2"/>
        <w:spacing w:line="276" w:lineRule="auto"/>
        <w:ind w:right="708"/>
        <w:jc w:val="both"/>
        <w:rPr>
          <w:rFonts w:ascii="Sakkal Majalla" w:hAnsi="Sakkal Majalla" w:cs="Sakkal Majalla"/>
          <w:b w:val="0"/>
          <w:bCs w:val="0"/>
          <w:sz w:val="30"/>
          <w:szCs w:val="30"/>
          <w:u w:val="none"/>
          <w:rtl/>
          <w:lang w:val="fr-FR"/>
        </w:rPr>
      </w:pPr>
      <w:r w:rsidRPr="00514ED9">
        <w:rPr>
          <w:rFonts w:ascii="Sakkal Majalla" w:hAnsi="Sakkal Majalla" w:cs="Sakkal Majalla" w:hint="cs"/>
          <w:b w:val="0"/>
          <w:bCs w:val="0"/>
          <w:sz w:val="30"/>
          <w:szCs w:val="30"/>
          <w:u w:val="none"/>
          <w:rtl/>
          <w:lang w:val="fr-FR"/>
        </w:rPr>
        <w:tab/>
        <w:t>يصبح العقد ساري المفعول بعد إمضائه من الطرفين وتسجيله بالقباضة المالية.</w:t>
      </w:r>
      <w:r w:rsidRPr="00514ED9">
        <w:rPr>
          <w:rFonts w:ascii="Sakkal Majalla" w:hAnsi="Sakkal Majalla" w:cs="Sakkal Majalla"/>
          <w:b w:val="0"/>
          <w:bCs w:val="0"/>
          <w:sz w:val="30"/>
          <w:szCs w:val="30"/>
          <w:u w:val="none"/>
          <w:rtl/>
          <w:lang w:val="fr-FR"/>
        </w:rPr>
        <w:t xml:space="preserve"> </w:t>
      </w:r>
    </w:p>
    <w:p w14:paraId="0C50BC5D" w14:textId="77777777" w:rsidR="007B7E92" w:rsidRDefault="007B7E92" w:rsidP="007B7E92">
      <w:pPr>
        <w:pStyle w:val="Titre2"/>
        <w:spacing w:line="276" w:lineRule="auto"/>
        <w:ind w:right="708"/>
        <w:jc w:val="both"/>
        <w:rPr>
          <w:rFonts w:ascii="Sakkal Majalla" w:hAnsi="Sakkal Majalla" w:cs="Sakkal Majalla"/>
          <w:sz w:val="30"/>
          <w:szCs w:val="30"/>
          <w:rtl/>
        </w:rPr>
      </w:pPr>
      <w:r w:rsidRPr="00BD1CC2">
        <w:rPr>
          <w:rFonts w:ascii="Sakkal Majalla" w:hAnsi="Sakkal Majalla" w:cs="Sakkal Majalla"/>
          <w:sz w:val="30"/>
          <w:szCs w:val="30"/>
          <w:rtl/>
        </w:rPr>
        <w:t>الفصل 1</w:t>
      </w:r>
      <w:r>
        <w:rPr>
          <w:rFonts w:ascii="Sakkal Majalla" w:hAnsi="Sakkal Majalla" w:cs="Sakkal Majalla" w:hint="cs"/>
          <w:sz w:val="30"/>
          <w:szCs w:val="30"/>
          <w:rtl/>
        </w:rPr>
        <w:t>6</w:t>
      </w:r>
      <w:r w:rsidRPr="00BD1CC2">
        <w:rPr>
          <w:rFonts w:ascii="Sakkal Majalla" w:hAnsi="Sakkal Majalla" w:cs="Sakkal Majalla"/>
          <w:sz w:val="30"/>
          <w:szCs w:val="30"/>
          <w:rtl/>
        </w:rPr>
        <w:t xml:space="preserve">: </w:t>
      </w:r>
      <w:r>
        <w:rPr>
          <w:rFonts w:ascii="Sakkal Majalla" w:hAnsi="Sakkal Majalla" w:cs="Sakkal Majalla" w:hint="cs"/>
          <w:sz w:val="30"/>
          <w:szCs w:val="30"/>
          <w:rtl/>
        </w:rPr>
        <w:t>أحكام عامة:</w:t>
      </w:r>
    </w:p>
    <w:p w14:paraId="1056FFD3" w14:textId="77777777" w:rsidR="007B7E92" w:rsidRPr="007B7E92" w:rsidRDefault="007B7E92" w:rsidP="007B7E92">
      <w:pPr>
        <w:pStyle w:val="Titre2"/>
        <w:spacing w:line="276" w:lineRule="auto"/>
        <w:ind w:right="708" w:firstLine="360"/>
        <w:jc w:val="both"/>
        <w:rPr>
          <w:rFonts w:ascii="Sakkal Majalla" w:hAnsi="Sakkal Majalla" w:cs="Sakkal Majalla"/>
          <w:b w:val="0"/>
          <w:bCs w:val="0"/>
          <w:sz w:val="30"/>
          <w:szCs w:val="30"/>
          <w:u w:val="none"/>
          <w:rtl/>
        </w:rPr>
      </w:pPr>
      <w:r w:rsidRPr="007B7E92">
        <w:rPr>
          <w:rFonts w:ascii="Sakkal Majalla" w:hAnsi="Sakkal Majalla" w:cs="Sakkal Majalla" w:hint="cs"/>
          <w:b w:val="0"/>
          <w:bCs w:val="0"/>
          <w:sz w:val="30"/>
          <w:szCs w:val="30"/>
          <w:u w:val="none"/>
          <w:rtl/>
        </w:rPr>
        <w:t xml:space="preserve">تخضع الاستشارة الحالية </w:t>
      </w:r>
      <w:r w:rsidR="00684658" w:rsidRPr="007B7E92">
        <w:rPr>
          <w:rFonts w:ascii="Sakkal Majalla" w:hAnsi="Sakkal Majalla" w:cs="Sakkal Majalla" w:hint="cs"/>
          <w:b w:val="0"/>
          <w:bCs w:val="0"/>
          <w:sz w:val="30"/>
          <w:szCs w:val="30"/>
          <w:u w:val="none"/>
          <w:rtl/>
        </w:rPr>
        <w:t>لأحكام</w:t>
      </w:r>
      <w:r w:rsidRPr="007B7E92">
        <w:rPr>
          <w:rFonts w:ascii="Sakkal Majalla" w:hAnsi="Sakkal Majalla" w:cs="Sakkal Majalla" w:hint="cs"/>
          <w:b w:val="0"/>
          <w:bCs w:val="0"/>
          <w:sz w:val="30"/>
          <w:szCs w:val="30"/>
          <w:u w:val="none"/>
          <w:rtl/>
        </w:rPr>
        <w:t>:</w:t>
      </w:r>
    </w:p>
    <w:p w14:paraId="74A0F26E" w14:textId="77777777" w:rsidR="007B7E92" w:rsidRPr="00514ED9" w:rsidRDefault="007B7E92" w:rsidP="007B7E92">
      <w:pPr>
        <w:pStyle w:val="Titre2"/>
        <w:numPr>
          <w:ilvl w:val="0"/>
          <w:numId w:val="15"/>
        </w:numPr>
        <w:spacing w:line="276" w:lineRule="auto"/>
        <w:jc w:val="both"/>
        <w:rPr>
          <w:rFonts w:ascii="Sakkal Majalla" w:hAnsi="Sakkal Majalla" w:cs="Sakkal Majalla"/>
          <w:b w:val="0"/>
          <w:bCs w:val="0"/>
          <w:sz w:val="30"/>
          <w:szCs w:val="30"/>
          <w:u w:val="none"/>
          <w:rtl/>
          <w:lang w:val="fr-FR"/>
        </w:rPr>
      </w:pPr>
      <w:r w:rsidRPr="00514ED9">
        <w:rPr>
          <w:rFonts w:ascii="Sakkal Majalla" w:hAnsi="Sakkal Majalla" w:cs="Sakkal Majalla" w:hint="cs"/>
          <w:b w:val="0"/>
          <w:bCs w:val="0"/>
          <w:sz w:val="30"/>
          <w:szCs w:val="30"/>
          <w:u w:val="none"/>
          <w:rtl/>
          <w:lang w:val="fr-FR"/>
        </w:rPr>
        <w:t>الامر عدد 1039 لسنة 2014 المؤرخ في 13 مارس 2014 كما نقحه الأمر الحكومي عدد 416 لسنة 2018 المؤرخ في 11 ماي 2018.</w:t>
      </w:r>
    </w:p>
    <w:p w14:paraId="5D814950" w14:textId="77777777" w:rsidR="007B7E92" w:rsidRPr="00514ED9" w:rsidRDefault="007B7E92" w:rsidP="007B7E92">
      <w:pPr>
        <w:numPr>
          <w:ilvl w:val="0"/>
          <w:numId w:val="15"/>
        </w:numPr>
        <w:bidi/>
        <w:jc w:val="both"/>
        <w:rPr>
          <w:rFonts w:ascii="Sakkal Majalla" w:hAnsi="Sakkal Majalla" w:cs="Sakkal Majalla"/>
          <w:sz w:val="30"/>
          <w:szCs w:val="30"/>
          <w:rtl/>
        </w:rPr>
      </w:pPr>
      <w:r w:rsidRPr="00514ED9">
        <w:rPr>
          <w:rFonts w:ascii="Sakkal Majalla" w:hAnsi="Sakkal Majalla" w:cs="Sakkal Majalla" w:hint="cs"/>
          <w:sz w:val="30"/>
          <w:szCs w:val="30"/>
          <w:rtl/>
        </w:rPr>
        <w:t>القانون عدد 81 لسنة 1973 المؤرخ في 31 ديسمبر 1973 المتعلق بإصدار مجلة المحاسبة العمومية،</w:t>
      </w:r>
    </w:p>
    <w:p w14:paraId="43E67CDF" w14:textId="77777777" w:rsidR="007B7E92" w:rsidRPr="00514ED9" w:rsidRDefault="007B7E92" w:rsidP="007B7E92">
      <w:pPr>
        <w:numPr>
          <w:ilvl w:val="0"/>
          <w:numId w:val="15"/>
        </w:numPr>
        <w:bidi/>
        <w:jc w:val="both"/>
        <w:rPr>
          <w:rFonts w:ascii="Sakkal Majalla" w:hAnsi="Sakkal Majalla" w:cs="Sakkal Majalla"/>
          <w:sz w:val="30"/>
          <w:szCs w:val="30"/>
          <w:rtl/>
        </w:rPr>
      </w:pPr>
      <w:r w:rsidRPr="00514ED9">
        <w:rPr>
          <w:rFonts w:ascii="Sakkal Majalla" w:hAnsi="Sakkal Majalla" w:cs="Sakkal Majalla" w:hint="cs"/>
          <w:sz w:val="30"/>
          <w:szCs w:val="30"/>
          <w:rtl/>
        </w:rPr>
        <w:t>مجلة الالتزامات والعقود كيفما تم تنقيحها واتمامها.</w:t>
      </w:r>
    </w:p>
    <w:p w14:paraId="7C5145AF" w14:textId="77777777" w:rsidR="005A3A5D" w:rsidRPr="00AC4B25" w:rsidRDefault="004855C1" w:rsidP="00DA68A2">
      <w:pPr>
        <w:bidi/>
        <w:spacing w:line="360" w:lineRule="auto"/>
        <w:ind w:left="260"/>
        <w:jc w:val="both"/>
        <w:rPr>
          <w:rFonts w:ascii="Sakkal Majalla" w:hAnsi="Sakkal Majalla" w:cs="Sakkal Majalla"/>
          <w:b/>
          <w:bCs/>
          <w:sz w:val="34"/>
          <w:szCs w:val="34"/>
          <w:rtl/>
          <w:lang w:eastAsia="fr-FR" w:bidi="ar-TN"/>
        </w:rPr>
      </w:pPr>
      <w:r w:rsidRPr="00AC4B25">
        <w:rPr>
          <w:rFonts w:ascii="Sakkal Majalla" w:hAnsi="Sakkal Majalla" w:cs="Sakkal Majalla"/>
          <w:b/>
          <w:bCs/>
          <w:sz w:val="34"/>
          <w:szCs w:val="34"/>
          <w:rtl/>
          <w:lang w:eastAsia="fr-FR" w:bidi="ar-TN"/>
        </w:rPr>
        <w:t>إني الممضي أسفله أقرّ بأني أطلعت على جميع الأحكام والشروط الواردة بهذا الكراس وألتزم بمقتضاها.</w:t>
      </w:r>
    </w:p>
    <w:p w14:paraId="54EB4023" w14:textId="77777777" w:rsidR="004855C1" w:rsidRPr="00AC4B25" w:rsidRDefault="00AC4B25" w:rsidP="001A7286">
      <w:pPr>
        <w:pStyle w:val="Corpsdetexte2"/>
        <w:tabs>
          <w:tab w:val="center" w:pos="7639"/>
        </w:tabs>
        <w:bidi/>
        <w:spacing w:before="120" w:line="276" w:lineRule="auto"/>
        <w:ind w:left="4533" w:right="170"/>
        <w:rPr>
          <w:rFonts w:cs="Arabic Transparent"/>
          <w:b/>
          <w:bCs/>
          <w:rtl/>
          <w:lang w:eastAsia="fr-FR" w:bidi="ar-TN"/>
        </w:rPr>
      </w:pPr>
      <w:r>
        <w:rPr>
          <w:rFonts w:cs="Arabic Transparent" w:hint="cs"/>
          <w:b/>
          <w:bCs/>
          <w:rtl/>
          <w:lang w:eastAsia="fr-FR"/>
        </w:rPr>
        <w:t xml:space="preserve">                      </w:t>
      </w:r>
      <w:r w:rsidR="004855C1" w:rsidRPr="00AC4B25">
        <w:rPr>
          <w:rFonts w:cs="Arabic Transparent"/>
          <w:b/>
          <w:bCs/>
          <w:rtl/>
          <w:lang w:eastAsia="fr-FR"/>
        </w:rPr>
        <w:t>.......................</w:t>
      </w:r>
      <w:r w:rsidR="004855C1" w:rsidRPr="00AC4B25">
        <w:rPr>
          <w:rFonts w:cs="Arabic Transparent"/>
          <w:b/>
          <w:bCs/>
          <w:rtl/>
          <w:lang w:eastAsia="fr-FR"/>
        </w:rPr>
        <w:tab/>
        <w:t>في ......................</w:t>
      </w:r>
      <w:r w:rsidR="004855C1" w:rsidRPr="00AC4B25">
        <w:rPr>
          <w:rFonts w:cs="Arabic Transparent"/>
          <w:b/>
          <w:bCs/>
          <w:rtl/>
          <w:lang w:eastAsia="fr-FR" w:bidi="ar-TN"/>
        </w:rPr>
        <w:t>........</w:t>
      </w:r>
    </w:p>
    <w:p w14:paraId="60085867" w14:textId="77777777" w:rsidR="004855C1" w:rsidRPr="00AC4B25" w:rsidRDefault="004855C1" w:rsidP="001C1E39">
      <w:pPr>
        <w:pStyle w:val="Corpsdetexte2"/>
        <w:spacing w:after="0"/>
        <w:ind w:left="170" w:right="170" w:firstLine="720"/>
        <w:jc w:val="both"/>
        <w:rPr>
          <w:rFonts w:cs="Arabic Transparent"/>
          <w:b/>
          <w:bCs/>
          <w:sz w:val="10"/>
          <w:szCs w:val="10"/>
          <w:rtl/>
          <w:lang w:eastAsia="fr-FR" w:bidi="ar-TN"/>
        </w:rPr>
      </w:pPr>
    </w:p>
    <w:p w14:paraId="3B345184" w14:textId="77777777" w:rsidR="00E628EB" w:rsidRPr="00AC4B25" w:rsidRDefault="004855C1" w:rsidP="00014AB2">
      <w:pPr>
        <w:bidi/>
        <w:spacing w:line="480" w:lineRule="auto"/>
        <w:ind w:left="5244" w:right="170" w:firstLine="284"/>
        <w:jc w:val="center"/>
        <w:rPr>
          <w:rFonts w:cs="Arabic Transparent"/>
          <w:b/>
          <w:bCs/>
          <w:sz w:val="32"/>
          <w:szCs w:val="32"/>
          <w:rtl/>
          <w:lang w:eastAsia="fr-FR"/>
        </w:rPr>
      </w:pPr>
      <w:r w:rsidRPr="00AC4B25">
        <w:rPr>
          <w:rFonts w:cs="Mudir MT"/>
          <w:b/>
          <w:bCs/>
          <w:sz w:val="32"/>
          <w:szCs w:val="30"/>
          <w:rtl/>
          <w:lang w:eastAsia="fr-FR"/>
        </w:rPr>
        <w:t xml:space="preserve">الإمضاء </w:t>
      </w:r>
      <w:r w:rsidR="00684658" w:rsidRPr="00AC4B25">
        <w:rPr>
          <w:rFonts w:cs="Mudir MT" w:hint="cs"/>
          <w:b/>
          <w:bCs/>
          <w:sz w:val="32"/>
          <w:szCs w:val="30"/>
          <w:rtl/>
          <w:lang w:eastAsia="fr-FR"/>
        </w:rPr>
        <w:t>والختم</w:t>
      </w:r>
    </w:p>
    <w:p w14:paraId="61281695" w14:textId="77777777" w:rsidR="00E628EB" w:rsidRDefault="001200EA" w:rsidP="00E628EB">
      <w:pPr>
        <w:bidi/>
        <w:rPr>
          <w:rFonts w:cs="Arabic Transparent"/>
          <w:sz w:val="32"/>
          <w:szCs w:val="32"/>
          <w:rtl/>
          <w:lang w:eastAsia="fr-FR"/>
        </w:rPr>
      </w:pPr>
      <w:r>
        <w:rPr>
          <w:rFonts w:cs="Arabic Transparent"/>
          <w:sz w:val="32"/>
          <w:szCs w:val="32"/>
          <w:rtl/>
          <w:lang w:eastAsia="fr-FR"/>
        </w:rPr>
        <w:br w:type="page"/>
      </w:r>
    </w:p>
    <w:p w14:paraId="59F745F7" w14:textId="77777777" w:rsidR="009C22A1" w:rsidRPr="00896A83" w:rsidRDefault="00896A83" w:rsidP="00DE47FB">
      <w:pPr>
        <w:pStyle w:val="Titre"/>
        <w:bidi/>
        <w:ind w:right="27"/>
        <w:rPr>
          <w:rFonts w:cs="Boutros Ads Light"/>
          <w:sz w:val="28"/>
          <w:szCs w:val="28"/>
          <w:lang w:val="fr-FR"/>
          <w14:shadow w14:blurRad="50800" w14:dist="38100" w14:dir="2700000" w14:sx="100000" w14:sy="100000" w14:kx="0" w14:ky="0" w14:algn="tl">
            <w14:srgbClr w14:val="000000">
              <w14:alpha w14:val="60000"/>
            </w14:srgbClr>
          </w14:shadow>
        </w:rPr>
      </w:pPr>
      <w:r w:rsidRPr="00896A83">
        <w:rPr>
          <w:rFonts w:cs="Boutros Ads Light"/>
          <w:noProof/>
          <w:sz w:val="24"/>
          <w:szCs w:val="24"/>
          <w:rtl/>
          <w:lang w:val="fr-FR" w:eastAsia="fr-FR"/>
          <w14:shadow w14:blurRad="50800" w14:dist="38100" w14:dir="2700000" w14:sx="100000" w14:sy="100000" w14:kx="0" w14:ky="0" w14:algn="tl">
            <w14:srgbClr w14:val="000000">
              <w14:alpha w14:val="60000"/>
            </w14:srgbClr>
          </w14:shadow>
        </w:rPr>
        <w:lastRenderedPageBreak/>
        <mc:AlternateContent>
          <mc:Choice Requires="wpg">
            <w:drawing>
              <wp:anchor distT="0" distB="0" distL="114300" distR="114300" simplePos="0" relativeHeight="251654656" behindDoc="0" locked="0" layoutInCell="1" allowOverlap="1" wp14:anchorId="3FAEC9A7" wp14:editId="2F7ADDB7">
                <wp:simplePos x="0" y="0"/>
                <wp:positionH relativeFrom="column">
                  <wp:posOffset>-191770</wp:posOffset>
                </wp:positionH>
                <wp:positionV relativeFrom="paragraph">
                  <wp:posOffset>-4445</wp:posOffset>
                </wp:positionV>
                <wp:extent cx="6908800" cy="8895715"/>
                <wp:effectExtent l="17780" t="10160" r="17145" b="19050"/>
                <wp:wrapNone/>
                <wp:docPr id="7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8895715"/>
                          <a:chOff x="636" y="1080"/>
                          <a:chExt cx="10560" cy="14516"/>
                        </a:xfrm>
                      </wpg:grpSpPr>
                      <wps:wsp>
                        <wps:cNvPr id="79" name="Freeform 22"/>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0" name="Freeform 23"/>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1" name="Freeform 24"/>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2" name="Freeform 25"/>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3" name="Freeform 26"/>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4" name="Freeform 27"/>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5" name="Freeform 28"/>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6" name="Freeform 29"/>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7" name="Freeform 30"/>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8" name="Freeform 31"/>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9" name="Freeform 32"/>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0" name="Freeform 33"/>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1" name="Freeform 34"/>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2" name="Freeform 35"/>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3" name="AutoShape 36"/>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94" name="AutoShape 37"/>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46836BA" id="Group 21" o:spid="_x0000_s1026" style="position:absolute;margin-left:-15.1pt;margin-top:-.35pt;width:544pt;height:700.45pt;z-index:251654656"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">
                <v:shape id="Freeform 22"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23"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24"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25"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26"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27"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28"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29"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30"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31"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32"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33"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34"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35"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" path="m27,r,3946l,3946,,,2,,3,,6,,8,r6,l19,r8,xe" fillcolor="#002060" strokecolor="#002060" strokeweight=".04411mm">
                  <v:fill color2="#002060" rotate="t" focus="100%" type="gradient"/>
                  <v:path arrowok="t" o:connecttype="custom" o:connectlocs="70,0;70,9840;0,9840;0,0;5,0;8,0;16,0;21,0;36,0;49,0;70,0" o:connectangles="0,0,0,0,0,0,0,0,0,0,0"/>
                </v:shape>
                <v:shapetype id="_x0000_t32" coordsize="21600,21600" o:spt="32" o:oned="t" path="m,l21600,21600e" filled="f">
                  <v:path arrowok="t" fillok="f" o:connecttype="none"/>
                  <o:lock v:ext="edit" shapetype="t"/>
                </v:shapetype>
                <v:shape id="AutoShape 36"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" strokecolor="#002060" strokeweight="4.25pt"/>
                <v:shape id="AutoShape 37"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" strokecolor="#002060" strokeweight="4.25pt"/>
              </v:group>
            </w:pict>
          </mc:Fallback>
        </mc:AlternateContent>
      </w:r>
    </w:p>
    <w:p w14:paraId="7E440DE3"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الجمهوريـة التونسية</w:t>
      </w:r>
    </w:p>
    <w:p w14:paraId="13D5B2A8"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وزارة أملاك الدولـة والشؤون العقارية</w:t>
      </w:r>
    </w:p>
    <w:p w14:paraId="08338DCF" w14:textId="77777777" w:rsidR="009C22A1" w:rsidRDefault="009C22A1" w:rsidP="009C22A1">
      <w:pPr>
        <w:bidi/>
        <w:jc w:val="center"/>
        <w:rPr>
          <w:rFonts w:cs="Arabic Transparent"/>
          <w:b/>
          <w:bCs/>
          <w:sz w:val="26"/>
          <w:szCs w:val="26"/>
          <w:rtl/>
          <w:lang w:bidi="ar-TN"/>
        </w:rPr>
      </w:pPr>
    </w:p>
    <w:p w14:paraId="3CD3E935" w14:textId="77777777" w:rsidR="00F11F7E" w:rsidRPr="002540AD" w:rsidRDefault="00F11F7E" w:rsidP="00F11F7E">
      <w:pPr>
        <w:bidi/>
        <w:jc w:val="center"/>
        <w:rPr>
          <w:rFonts w:cs="Arabic Transparent"/>
          <w:b/>
          <w:bCs/>
          <w:sz w:val="26"/>
          <w:szCs w:val="26"/>
          <w:rtl/>
          <w:lang w:bidi="ar-TN"/>
        </w:rPr>
      </w:pPr>
    </w:p>
    <w:p w14:paraId="28A67A23" w14:textId="77777777" w:rsidR="005801E8" w:rsidRPr="002023D5" w:rsidRDefault="005801E8" w:rsidP="005801E8">
      <w:pPr>
        <w:bidi/>
        <w:jc w:val="center"/>
        <w:rPr>
          <w:rFonts w:cs="Boutros Ads Light"/>
          <w:b/>
          <w:bCs/>
          <w:sz w:val="22"/>
          <w:szCs w:val="22"/>
          <w:rtl/>
        </w:rPr>
      </w:pPr>
    </w:p>
    <w:p w14:paraId="15A84910" w14:textId="77777777" w:rsidR="005A3A5D" w:rsidRDefault="005A3A5D" w:rsidP="005801E8">
      <w:pPr>
        <w:jc w:val="center"/>
        <w:rPr>
          <w:rtl/>
          <w:lang w:bidi="ar-TN"/>
        </w:rPr>
      </w:pPr>
    </w:p>
    <w:p w14:paraId="7407B510" w14:textId="77777777" w:rsidR="005A3A5D" w:rsidRDefault="005A3A5D" w:rsidP="005801E8">
      <w:pPr>
        <w:jc w:val="center"/>
        <w:rPr>
          <w:sz w:val="52"/>
          <w:szCs w:val="52"/>
          <w:lang w:bidi="ar-TN"/>
        </w:rPr>
      </w:pPr>
    </w:p>
    <w:p w14:paraId="66BA273D" w14:textId="77777777" w:rsidR="00BC44F8" w:rsidRDefault="00BC44F8" w:rsidP="005801E8">
      <w:pPr>
        <w:jc w:val="center"/>
        <w:rPr>
          <w:sz w:val="52"/>
          <w:szCs w:val="52"/>
          <w:lang w:bidi="ar-TN"/>
        </w:rPr>
      </w:pPr>
    </w:p>
    <w:p w14:paraId="0E8035E4" w14:textId="77777777" w:rsidR="00BC44F8" w:rsidRPr="00BC44F8" w:rsidRDefault="00896A83" w:rsidP="005801E8">
      <w:pPr>
        <w:jc w:val="center"/>
        <w:rPr>
          <w:sz w:val="52"/>
          <w:szCs w:val="52"/>
          <w:rtl/>
          <w:lang w:bidi="ar-TN"/>
        </w:rPr>
      </w:pPr>
      <w:r>
        <w:rPr>
          <w:noProof/>
          <w:sz w:val="52"/>
          <w:szCs w:val="52"/>
          <w:rtl/>
          <w:lang w:eastAsia="fr-FR"/>
        </w:rPr>
        <mc:AlternateContent>
          <mc:Choice Requires="wps">
            <w:drawing>
              <wp:anchor distT="0" distB="0" distL="114300" distR="114300" simplePos="0" relativeHeight="251655680" behindDoc="0" locked="0" layoutInCell="1" allowOverlap="1" wp14:anchorId="17988B5A" wp14:editId="5226B550">
                <wp:simplePos x="0" y="0"/>
                <wp:positionH relativeFrom="column">
                  <wp:posOffset>342900</wp:posOffset>
                </wp:positionH>
                <wp:positionV relativeFrom="paragraph">
                  <wp:posOffset>251460</wp:posOffset>
                </wp:positionV>
                <wp:extent cx="5847715" cy="2743200"/>
                <wp:effectExtent l="19050" t="20955" r="38735" b="45720"/>
                <wp:wrapNone/>
                <wp:docPr id="7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2743200"/>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478ABD9B" w14:textId="77777777" w:rsidR="00EE2720" w:rsidRPr="009C22A1" w:rsidRDefault="00EE2720" w:rsidP="009C22A1">
                            <w:pPr>
                              <w:bidi/>
                              <w:jc w:val="center"/>
                              <w:rPr>
                                <w:rFonts w:ascii="Sakkal Majalla" w:eastAsia="Calibri" w:hAnsi="Sakkal Majalla" w:cs="Sakkal Majalla"/>
                                <w:b/>
                                <w:bCs/>
                                <w:caps/>
                                <w:noProof/>
                                <w:sz w:val="56"/>
                                <w:szCs w:val="56"/>
                                <w:rtl/>
                                <w:lang w:eastAsia="en-US" w:bidi="ar-TN"/>
                              </w:rPr>
                            </w:pPr>
                            <w:r w:rsidRPr="009C22A1">
                              <w:rPr>
                                <w:rFonts w:ascii="Sakkal Majalla" w:eastAsia="Calibri" w:hAnsi="Sakkal Majalla" w:cs="Sakkal Majalla"/>
                                <w:b/>
                                <w:bCs/>
                                <w:caps/>
                                <w:noProof/>
                                <w:sz w:val="56"/>
                                <w:szCs w:val="56"/>
                                <w:rtl/>
                                <w:lang w:eastAsia="en-US" w:bidi="ar-TN"/>
                              </w:rPr>
                              <w:t xml:space="preserve">كرّاس الـشّروط </w:t>
                            </w:r>
                            <w:r w:rsidRPr="009C22A1">
                              <w:rPr>
                                <w:rFonts w:ascii="Sakkal Majalla" w:eastAsia="Calibri" w:hAnsi="Sakkal Majalla" w:cs="Sakkal Majalla" w:hint="cs"/>
                                <w:b/>
                                <w:bCs/>
                                <w:caps/>
                                <w:noProof/>
                                <w:sz w:val="56"/>
                                <w:szCs w:val="56"/>
                                <w:rtl/>
                                <w:lang w:eastAsia="en-US" w:bidi="ar-TN"/>
                              </w:rPr>
                              <w:t>الفنيــة</w:t>
                            </w:r>
                          </w:p>
                          <w:p w14:paraId="3098CAF0" w14:textId="6F43E868" w:rsidR="00EE2720" w:rsidRPr="009C22A1" w:rsidRDefault="00EE2720" w:rsidP="00ED76E3">
                            <w:pPr>
                              <w:bidi/>
                              <w:jc w:val="center"/>
                              <w:rPr>
                                <w:rFonts w:ascii="Sakkal Majalla" w:eastAsia="Calibri" w:hAnsi="Sakkal Majalla" w:cs="Sakkal Majalla"/>
                                <w:b/>
                                <w:bCs/>
                                <w:caps/>
                                <w:noProof/>
                                <w:sz w:val="56"/>
                                <w:szCs w:val="56"/>
                                <w:rtl/>
                                <w:lang w:eastAsia="en-US" w:bidi="ar-TN"/>
                              </w:rPr>
                            </w:pPr>
                            <w:r>
                              <w:rPr>
                                <w:rFonts w:ascii="Sakkal Majalla" w:eastAsia="Calibri" w:hAnsi="Sakkal Majalla" w:cs="Sakkal Majalla" w:hint="cs"/>
                                <w:b/>
                                <w:bCs/>
                                <w:caps/>
                                <w:noProof/>
                                <w:sz w:val="56"/>
                                <w:szCs w:val="56"/>
                                <w:rtl/>
                                <w:lang w:eastAsia="en-US" w:bidi="ar-TN"/>
                              </w:rPr>
                              <w:t>المتعلقة</w:t>
                            </w:r>
                            <w:r w:rsidRPr="009C22A1">
                              <w:rPr>
                                <w:rFonts w:ascii="Sakkal Majalla" w:eastAsia="Calibri" w:hAnsi="Sakkal Majalla" w:cs="Sakkal Majalla" w:hint="cs"/>
                                <w:b/>
                                <w:bCs/>
                                <w:caps/>
                                <w:noProof/>
                                <w:sz w:val="56"/>
                                <w:szCs w:val="56"/>
                                <w:rtl/>
                                <w:lang w:eastAsia="en-US" w:bidi="ar-TN"/>
                              </w:rPr>
                              <w:t xml:space="preserve">  بصيانة </w:t>
                            </w:r>
                            <w:r>
                              <w:rPr>
                                <w:rFonts w:ascii="Sakkal Majalla" w:eastAsia="Calibri" w:hAnsi="Sakkal Majalla" w:cs="Sakkal Majalla" w:hint="cs"/>
                                <w:b/>
                                <w:bCs/>
                                <w:caps/>
                                <w:noProof/>
                                <w:sz w:val="56"/>
                                <w:szCs w:val="56"/>
                                <w:rtl/>
                                <w:lang w:eastAsia="en-US" w:bidi="ar-TN"/>
                              </w:rPr>
                              <w:t>ال</w:t>
                            </w:r>
                            <w:r>
                              <w:rPr>
                                <w:rFonts w:ascii="Sakkal Majalla" w:eastAsia="Sakkal Majalla" w:hAnsi="Sakkal Majalla" w:cs="Sakkal Majalla" w:hint="cs"/>
                                <w:b/>
                                <w:bCs/>
                                <w:caps/>
                                <w:noProof/>
                                <w:sz w:val="56"/>
                                <w:szCs w:val="56"/>
                                <w:rtl/>
                                <w:lang w:eastAsia="en-US" w:bidi="ar-TN"/>
                              </w:rPr>
                              <w:t>شبكة الداخلية المعلوماتية بمقر وزارة أملاك الدولة و الشؤون العقارية</w:t>
                            </w:r>
                            <w:r w:rsidR="005B5472">
                              <w:rPr>
                                <w:rFonts w:ascii="Sakkal Majalla" w:eastAsia="Sakkal Majalla" w:hAnsi="Sakkal Majalla" w:cs="Sakkal Majalla" w:hint="cs"/>
                                <w:b/>
                                <w:bCs/>
                                <w:caps/>
                                <w:noProof/>
                                <w:sz w:val="56"/>
                                <w:szCs w:val="56"/>
                                <w:rtl/>
                                <w:lang w:eastAsia="en-US" w:bidi="ar-TN"/>
                              </w:rPr>
                              <w:t xml:space="preserve"> ومقر اللادارة العامة للاختبارات</w:t>
                            </w:r>
                          </w:p>
                          <w:p w14:paraId="70AE14AE" w14:textId="77777777" w:rsidR="00EE2720" w:rsidRDefault="00EE2720" w:rsidP="009C22A1">
                            <w:pPr>
                              <w:jc w:val="center"/>
                            </w:pPr>
                          </w:p>
                          <w:p w14:paraId="615C3997" w14:textId="77777777" w:rsidR="00EE2720" w:rsidRDefault="00EE2720" w:rsidP="009C22A1">
                            <w:pPr>
                              <w:jc w:val="center"/>
                            </w:pPr>
                          </w:p>
                          <w:p w14:paraId="2A1A42BA" w14:textId="77777777" w:rsidR="00EE2720" w:rsidRPr="009C22A1" w:rsidRDefault="00EE2720" w:rsidP="009C22A1">
                            <w:pPr>
                              <w:pStyle w:val="TM1"/>
                              <w:rPr>
                                <w:sz w:val="20"/>
                                <w:szCs w:val="20"/>
                                <w:rtl/>
                              </w:rPr>
                            </w:pPr>
                            <w:r w:rsidRPr="009C22A1">
                              <w:t>CHAPITRE 2: CAHIER DES CLAUSES TECHNIQUES  PARTICULIERES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988B5A" id="AutoShape 38" o:spid="_x0000_s1026" style="position:absolute;left:0;text-align:left;margin-left:27pt;margin-top:19.8pt;width:460.45pt;height:3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" strokecolor="#95b3d7" strokeweight="3pt">
                <v:fill color2="#b8cce4" focus="100%" type="gradient"/>
                <v:shadow on="t" color="#243f60" opacity=".5" offset="1pt"/>
                <v:textbox>
                  <w:txbxContent>
                    <w:p w14:paraId="478ABD9B" w14:textId="77777777" w:rsidR="00EE2720" w:rsidRPr="009C22A1" w:rsidRDefault="00EE2720" w:rsidP="009C22A1">
                      <w:pPr>
                        <w:bidi/>
                        <w:jc w:val="center"/>
                        <w:rPr>
                          <w:rFonts w:ascii="Sakkal Majalla" w:eastAsia="Calibri" w:hAnsi="Sakkal Majalla" w:cs="Sakkal Majalla"/>
                          <w:b/>
                          <w:bCs/>
                          <w:caps/>
                          <w:noProof/>
                          <w:sz w:val="56"/>
                          <w:szCs w:val="56"/>
                          <w:rtl/>
                          <w:lang w:eastAsia="en-US" w:bidi="ar-TN"/>
                        </w:rPr>
                      </w:pPr>
                      <w:r w:rsidRPr="009C22A1">
                        <w:rPr>
                          <w:rFonts w:ascii="Sakkal Majalla" w:eastAsia="Calibri" w:hAnsi="Sakkal Majalla" w:cs="Sakkal Majalla"/>
                          <w:b/>
                          <w:bCs/>
                          <w:caps/>
                          <w:noProof/>
                          <w:sz w:val="56"/>
                          <w:szCs w:val="56"/>
                          <w:rtl/>
                          <w:lang w:eastAsia="en-US" w:bidi="ar-TN"/>
                        </w:rPr>
                        <w:t xml:space="preserve">كرّاس الـشّروط </w:t>
                      </w:r>
                      <w:r w:rsidRPr="009C22A1">
                        <w:rPr>
                          <w:rFonts w:ascii="Sakkal Majalla" w:eastAsia="Calibri" w:hAnsi="Sakkal Majalla" w:cs="Sakkal Majalla" w:hint="cs"/>
                          <w:b/>
                          <w:bCs/>
                          <w:caps/>
                          <w:noProof/>
                          <w:sz w:val="56"/>
                          <w:szCs w:val="56"/>
                          <w:rtl/>
                          <w:lang w:eastAsia="en-US" w:bidi="ar-TN"/>
                        </w:rPr>
                        <w:t>الفنيــة</w:t>
                      </w:r>
                    </w:p>
                    <w:p w14:paraId="3098CAF0" w14:textId="6F43E868" w:rsidR="00EE2720" w:rsidRPr="009C22A1" w:rsidRDefault="00EE2720" w:rsidP="00ED76E3">
                      <w:pPr>
                        <w:bidi/>
                        <w:jc w:val="center"/>
                        <w:rPr>
                          <w:rFonts w:ascii="Sakkal Majalla" w:eastAsia="Calibri" w:hAnsi="Sakkal Majalla" w:cs="Sakkal Majalla"/>
                          <w:b/>
                          <w:bCs/>
                          <w:caps/>
                          <w:noProof/>
                          <w:sz w:val="56"/>
                          <w:szCs w:val="56"/>
                          <w:rtl/>
                          <w:lang w:eastAsia="en-US" w:bidi="ar-TN"/>
                        </w:rPr>
                      </w:pPr>
                      <w:r>
                        <w:rPr>
                          <w:rFonts w:ascii="Sakkal Majalla" w:eastAsia="Calibri" w:hAnsi="Sakkal Majalla" w:cs="Sakkal Majalla" w:hint="cs"/>
                          <w:b/>
                          <w:bCs/>
                          <w:caps/>
                          <w:noProof/>
                          <w:sz w:val="56"/>
                          <w:szCs w:val="56"/>
                          <w:rtl/>
                          <w:lang w:eastAsia="en-US" w:bidi="ar-TN"/>
                        </w:rPr>
                        <w:t>المتعلقة</w:t>
                      </w:r>
                      <w:r w:rsidRPr="009C22A1">
                        <w:rPr>
                          <w:rFonts w:ascii="Sakkal Majalla" w:eastAsia="Calibri" w:hAnsi="Sakkal Majalla" w:cs="Sakkal Majalla" w:hint="cs"/>
                          <w:b/>
                          <w:bCs/>
                          <w:caps/>
                          <w:noProof/>
                          <w:sz w:val="56"/>
                          <w:szCs w:val="56"/>
                          <w:rtl/>
                          <w:lang w:eastAsia="en-US" w:bidi="ar-TN"/>
                        </w:rPr>
                        <w:t xml:space="preserve">  بصيانة </w:t>
                      </w:r>
                      <w:r>
                        <w:rPr>
                          <w:rFonts w:ascii="Sakkal Majalla" w:eastAsia="Calibri" w:hAnsi="Sakkal Majalla" w:cs="Sakkal Majalla" w:hint="cs"/>
                          <w:b/>
                          <w:bCs/>
                          <w:caps/>
                          <w:noProof/>
                          <w:sz w:val="56"/>
                          <w:szCs w:val="56"/>
                          <w:rtl/>
                          <w:lang w:eastAsia="en-US" w:bidi="ar-TN"/>
                        </w:rPr>
                        <w:t>ال</w:t>
                      </w:r>
                      <w:r>
                        <w:rPr>
                          <w:rFonts w:ascii="Sakkal Majalla" w:eastAsia="Sakkal Majalla" w:hAnsi="Sakkal Majalla" w:cs="Sakkal Majalla" w:hint="cs"/>
                          <w:b/>
                          <w:bCs/>
                          <w:caps/>
                          <w:noProof/>
                          <w:sz w:val="56"/>
                          <w:szCs w:val="56"/>
                          <w:rtl/>
                          <w:lang w:eastAsia="en-US" w:bidi="ar-TN"/>
                        </w:rPr>
                        <w:t>شبكة الداخلية المعلوماتية بمقر وزارة أملاك الدولة و الشؤون العقارية</w:t>
                      </w:r>
                      <w:r w:rsidR="005B5472">
                        <w:rPr>
                          <w:rFonts w:ascii="Sakkal Majalla" w:eastAsia="Sakkal Majalla" w:hAnsi="Sakkal Majalla" w:cs="Sakkal Majalla" w:hint="cs"/>
                          <w:b/>
                          <w:bCs/>
                          <w:caps/>
                          <w:noProof/>
                          <w:sz w:val="56"/>
                          <w:szCs w:val="56"/>
                          <w:rtl/>
                          <w:lang w:eastAsia="en-US" w:bidi="ar-TN"/>
                        </w:rPr>
                        <w:t xml:space="preserve"> ومقر اللادارة العامة للاختبارات</w:t>
                      </w:r>
                    </w:p>
                    <w:p w14:paraId="70AE14AE" w14:textId="77777777" w:rsidR="00EE2720" w:rsidRDefault="00EE2720" w:rsidP="009C22A1">
                      <w:pPr>
                        <w:jc w:val="center"/>
                      </w:pPr>
                    </w:p>
                    <w:p w14:paraId="615C3997" w14:textId="77777777" w:rsidR="00EE2720" w:rsidRDefault="00EE2720" w:rsidP="009C22A1">
                      <w:pPr>
                        <w:jc w:val="center"/>
                      </w:pPr>
                    </w:p>
                    <w:p w14:paraId="2A1A42BA" w14:textId="77777777" w:rsidR="00EE2720" w:rsidRPr="009C22A1" w:rsidRDefault="00EE2720" w:rsidP="009C22A1">
                      <w:pPr>
                        <w:pStyle w:val="TM1"/>
                        <w:rPr>
                          <w:sz w:val="20"/>
                          <w:szCs w:val="20"/>
                          <w:rtl/>
                        </w:rPr>
                      </w:pPr>
                      <w:r w:rsidRPr="009C22A1">
                        <w:t>CHAPITRE 2: CAHIER DES CLAUSES TECHNIQUES  PARTICULIERES</w:t>
                      </w:r>
                    </w:p>
                  </w:txbxContent>
                </v:textbox>
              </v:roundrect>
            </w:pict>
          </mc:Fallback>
        </mc:AlternateContent>
      </w:r>
    </w:p>
    <w:p w14:paraId="67A0206D" w14:textId="77777777" w:rsidR="005A3A5D" w:rsidRDefault="005A3A5D" w:rsidP="005801E8">
      <w:pPr>
        <w:jc w:val="center"/>
        <w:rPr>
          <w:rtl/>
          <w:lang w:bidi="ar-TN"/>
        </w:rPr>
      </w:pPr>
    </w:p>
    <w:p w14:paraId="0508E312" w14:textId="77777777" w:rsidR="005A3A5D" w:rsidRDefault="005A3A5D" w:rsidP="005801E8">
      <w:pPr>
        <w:jc w:val="center"/>
        <w:rPr>
          <w:rtl/>
          <w:lang w:bidi="ar-TN"/>
        </w:rPr>
      </w:pPr>
    </w:p>
    <w:p w14:paraId="40FBEB7A" w14:textId="77777777" w:rsidR="005A3A5D" w:rsidRDefault="005A3A5D" w:rsidP="005801E8">
      <w:pPr>
        <w:jc w:val="center"/>
        <w:rPr>
          <w:rtl/>
          <w:lang w:bidi="ar-TN"/>
        </w:rPr>
      </w:pPr>
    </w:p>
    <w:p w14:paraId="1B857B2B" w14:textId="77777777" w:rsidR="005A3A5D" w:rsidRDefault="005A3A5D" w:rsidP="005801E8">
      <w:pPr>
        <w:jc w:val="center"/>
        <w:rPr>
          <w:rtl/>
          <w:lang w:bidi="ar-TN"/>
        </w:rPr>
      </w:pPr>
    </w:p>
    <w:p w14:paraId="6AD2DDE9" w14:textId="77777777" w:rsidR="005801E8" w:rsidRDefault="005801E8" w:rsidP="005801E8">
      <w:pPr>
        <w:rPr>
          <w:rtl/>
          <w:lang w:bidi="ar-TN"/>
        </w:rPr>
      </w:pPr>
    </w:p>
    <w:p w14:paraId="369823D0" w14:textId="77777777" w:rsidR="005801E8" w:rsidRPr="00FA7166" w:rsidRDefault="005801E8" w:rsidP="0006045E">
      <w:pPr>
        <w:bidi/>
        <w:jc w:val="center"/>
        <w:rPr>
          <w:rFonts w:cs="Andalus"/>
          <w:b/>
          <w:bCs/>
          <w:sz w:val="44"/>
          <w:szCs w:val="44"/>
          <w:rtl/>
          <w:lang w:bidi="ar-TN"/>
        </w:rPr>
      </w:pPr>
      <w:r>
        <w:rPr>
          <w:rFonts w:cs="Andalus" w:hint="cs"/>
          <w:b/>
          <w:bCs/>
          <w:sz w:val="44"/>
          <w:szCs w:val="44"/>
          <w:rtl/>
        </w:rPr>
        <w:t xml:space="preserve"> </w:t>
      </w:r>
    </w:p>
    <w:p w14:paraId="05A2B942" w14:textId="77777777" w:rsidR="005801E8" w:rsidRDefault="005801E8" w:rsidP="009C22A1">
      <w:pPr>
        <w:pStyle w:val="TM1"/>
      </w:pPr>
    </w:p>
    <w:p w14:paraId="4EA9D285" w14:textId="77777777" w:rsidR="005801E8" w:rsidRDefault="005801E8" w:rsidP="005801E8"/>
    <w:p w14:paraId="63FE2556" w14:textId="77777777" w:rsidR="005801E8" w:rsidRDefault="005801E8" w:rsidP="005801E8"/>
    <w:p w14:paraId="27EB3919" w14:textId="77777777" w:rsidR="00542C99" w:rsidRPr="00C813DB" w:rsidRDefault="00542C99" w:rsidP="00014AB2">
      <w:pPr>
        <w:spacing w:before="240"/>
        <w:jc w:val="center"/>
        <w:rPr>
          <w:b/>
          <w:bCs/>
          <w:sz w:val="40"/>
          <w:szCs w:val="40"/>
          <w:rtl/>
          <w:lang w:bidi="ar-TN"/>
        </w:rPr>
      </w:pPr>
      <w:r>
        <w:rPr>
          <w:rFonts w:cs="Simplified Arabic"/>
          <w:b/>
          <w:bCs/>
          <w:sz w:val="32"/>
          <w:szCs w:val="32"/>
          <w:lang w:bidi="ar-TN"/>
        </w:rPr>
        <w:br w:type="page"/>
      </w:r>
      <w:r w:rsidRPr="00C813DB">
        <w:rPr>
          <w:sz w:val="40"/>
          <w:szCs w:val="40"/>
          <w:lang w:bidi="ar-TN"/>
        </w:rPr>
        <w:lastRenderedPageBreak/>
        <w:t>Cahier des Clauses Techniques</w:t>
      </w:r>
    </w:p>
    <w:p w14:paraId="05FA3A4B" w14:textId="77777777" w:rsidR="00542C99" w:rsidRPr="00C813DB" w:rsidRDefault="00542C99" w:rsidP="00542C99">
      <w:pPr>
        <w:pStyle w:val="Titre2"/>
        <w:keepNext w:val="0"/>
        <w:numPr>
          <w:ilvl w:val="1"/>
          <w:numId w:val="0"/>
        </w:numPr>
        <w:tabs>
          <w:tab w:val="num" w:pos="0"/>
        </w:tabs>
        <w:rPr>
          <w:sz w:val="16"/>
          <w:szCs w:val="16"/>
        </w:rPr>
      </w:pPr>
      <w:bookmarkStart w:id="1" w:name="_Toc67213456"/>
    </w:p>
    <w:bookmarkEnd w:id="1"/>
    <w:p w14:paraId="6B9B0A4A" w14:textId="77777777" w:rsidR="00542C99" w:rsidRPr="00275E7C" w:rsidRDefault="0006045E" w:rsidP="00023211">
      <w:pPr>
        <w:pStyle w:val="Titre2"/>
        <w:keepNext w:val="0"/>
        <w:numPr>
          <w:ilvl w:val="1"/>
          <w:numId w:val="0"/>
        </w:numPr>
        <w:tabs>
          <w:tab w:val="num" w:pos="0"/>
        </w:tabs>
        <w:spacing w:line="360" w:lineRule="auto"/>
        <w:jc w:val="right"/>
        <w:rPr>
          <w:sz w:val="30"/>
          <w:szCs w:val="30"/>
        </w:rPr>
      </w:pPr>
      <w:r>
        <w:rPr>
          <w:sz w:val="30"/>
          <w:szCs w:val="30"/>
        </w:rPr>
        <w:t>1</w:t>
      </w:r>
      <w:r w:rsidR="00542C99" w:rsidRPr="00275E7C">
        <w:rPr>
          <w:sz w:val="30"/>
          <w:szCs w:val="30"/>
        </w:rPr>
        <w:t xml:space="preserve">- Spécifications techniques </w:t>
      </w:r>
    </w:p>
    <w:p w14:paraId="35E697D1" w14:textId="77777777" w:rsidR="00542C99" w:rsidRPr="00686D4F" w:rsidRDefault="00542C99" w:rsidP="001200EA">
      <w:pPr>
        <w:widowControl w:val="0"/>
        <w:tabs>
          <w:tab w:val="left" w:pos="4023"/>
          <w:tab w:val="left" w:pos="5016"/>
          <w:tab w:val="left" w:pos="6008"/>
          <w:tab w:val="left" w:pos="7000"/>
        </w:tabs>
        <w:spacing w:line="360" w:lineRule="auto"/>
        <w:rPr>
          <w:b/>
          <w:bCs/>
          <w:sz w:val="16"/>
          <w:szCs w:val="16"/>
          <w:lang w:bidi="ar-TN"/>
        </w:rPr>
      </w:pPr>
    </w:p>
    <w:p w14:paraId="6A5B0C28" w14:textId="77777777" w:rsidR="00542C99" w:rsidRPr="003335CE" w:rsidRDefault="0006045E" w:rsidP="001200EA">
      <w:pPr>
        <w:widowControl w:val="0"/>
        <w:tabs>
          <w:tab w:val="left" w:pos="4023"/>
          <w:tab w:val="left" w:pos="5016"/>
          <w:tab w:val="left" w:pos="6008"/>
          <w:tab w:val="left" w:pos="7000"/>
        </w:tabs>
        <w:spacing w:line="360" w:lineRule="auto"/>
        <w:jc w:val="lowKashida"/>
        <w:rPr>
          <w:b/>
          <w:bCs/>
          <w:sz w:val="26"/>
          <w:szCs w:val="26"/>
          <w:lang w:bidi="ar-TN"/>
        </w:rPr>
      </w:pPr>
      <w:r>
        <w:rPr>
          <w:b/>
          <w:bCs/>
          <w:sz w:val="26"/>
          <w:szCs w:val="26"/>
          <w:lang w:bidi="ar-TN"/>
        </w:rPr>
        <w:t>1</w:t>
      </w:r>
      <w:r w:rsidR="00542C99" w:rsidRPr="003335CE">
        <w:rPr>
          <w:b/>
          <w:bCs/>
          <w:sz w:val="26"/>
          <w:szCs w:val="26"/>
          <w:lang w:bidi="ar-TN"/>
        </w:rPr>
        <w:t xml:space="preserve">.1. Objet de </w:t>
      </w:r>
      <w:r w:rsidR="00542C99">
        <w:rPr>
          <w:b/>
          <w:bCs/>
          <w:sz w:val="26"/>
          <w:szCs w:val="26"/>
          <w:lang w:bidi="ar-TN"/>
        </w:rPr>
        <w:t>la consultation</w:t>
      </w:r>
      <w:r w:rsidR="00542C99" w:rsidRPr="003335CE">
        <w:rPr>
          <w:b/>
          <w:bCs/>
          <w:sz w:val="26"/>
          <w:szCs w:val="26"/>
          <w:lang w:bidi="ar-TN"/>
        </w:rPr>
        <w:t xml:space="preserve"> :</w:t>
      </w:r>
    </w:p>
    <w:p w14:paraId="41EE5590" w14:textId="77777777" w:rsidR="00542C99" w:rsidRPr="00686D4F" w:rsidRDefault="00542C99" w:rsidP="001200EA">
      <w:pPr>
        <w:widowControl w:val="0"/>
        <w:tabs>
          <w:tab w:val="left" w:pos="4023"/>
          <w:tab w:val="left" w:pos="5016"/>
          <w:tab w:val="left" w:pos="6008"/>
          <w:tab w:val="left" w:pos="7000"/>
        </w:tabs>
        <w:spacing w:line="360" w:lineRule="auto"/>
        <w:jc w:val="lowKashida"/>
        <w:rPr>
          <w:b/>
          <w:bCs/>
          <w:sz w:val="2"/>
          <w:szCs w:val="2"/>
          <w:lang w:bidi="ar-TN"/>
        </w:rPr>
      </w:pPr>
    </w:p>
    <w:p w14:paraId="6F5558E4" w14:textId="31032BC7" w:rsidR="00023211" w:rsidRPr="00023211" w:rsidRDefault="00542C99" w:rsidP="00A61B2A">
      <w:pPr>
        <w:widowControl w:val="0"/>
        <w:tabs>
          <w:tab w:val="left" w:pos="4023"/>
          <w:tab w:val="left" w:pos="5016"/>
          <w:tab w:val="left" w:pos="6008"/>
          <w:tab w:val="left" w:pos="7000"/>
        </w:tabs>
        <w:spacing w:after="240" w:line="360" w:lineRule="auto"/>
        <w:jc w:val="both"/>
        <w:rPr>
          <w:sz w:val="26"/>
          <w:szCs w:val="26"/>
          <w:lang w:bidi="ar-TN"/>
        </w:rPr>
      </w:pPr>
      <w:r w:rsidRPr="003335CE">
        <w:rPr>
          <w:sz w:val="26"/>
          <w:szCs w:val="26"/>
          <w:lang w:bidi="ar-TN"/>
        </w:rPr>
        <w:t>L</w:t>
      </w:r>
      <w:r>
        <w:rPr>
          <w:sz w:val="26"/>
          <w:szCs w:val="26"/>
          <w:lang w:bidi="ar-TN"/>
        </w:rPr>
        <w:t>a</w:t>
      </w:r>
      <w:r w:rsidRPr="003335CE">
        <w:rPr>
          <w:sz w:val="26"/>
          <w:szCs w:val="26"/>
          <w:lang w:bidi="ar-TN"/>
        </w:rPr>
        <w:t xml:space="preserve"> présent</w:t>
      </w:r>
      <w:r>
        <w:rPr>
          <w:sz w:val="26"/>
          <w:szCs w:val="26"/>
          <w:lang w:bidi="ar-TN"/>
        </w:rPr>
        <w:t>e</w:t>
      </w:r>
      <w:r w:rsidRPr="003335CE">
        <w:rPr>
          <w:sz w:val="26"/>
          <w:szCs w:val="26"/>
          <w:lang w:bidi="ar-TN"/>
        </w:rPr>
        <w:t xml:space="preserve"> </w:t>
      </w:r>
      <w:r w:rsidR="00684658">
        <w:rPr>
          <w:sz w:val="26"/>
          <w:szCs w:val="26"/>
          <w:lang w:bidi="ar-TN"/>
        </w:rPr>
        <w:t>consultation</w:t>
      </w:r>
      <w:r w:rsidR="00684658">
        <w:rPr>
          <w:rFonts w:hint="cs"/>
          <w:sz w:val="26"/>
          <w:szCs w:val="26"/>
          <w:rtl/>
          <w:lang w:bidi="ar-TN"/>
        </w:rPr>
        <w:t xml:space="preserve"> </w:t>
      </w:r>
      <w:r w:rsidR="00684658">
        <w:rPr>
          <w:sz w:val="26"/>
          <w:szCs w:val="26"/>
          <w:lang w:bidi="ar-TN"/>
        </w:rPr>
        <w:t>n</w:t>
      </w:r>
      <w:r w:rsidR="00283139">
        <w:rPr>
          <w:sz w:val="26"/>
          <w:szCs w:val="26"/>
          <w:lang w:bidi="ar-TN"/>
        </w:rPr>
        <w:t>°</w:t>
      </w:r>
      <w:r w:rsidR="00B576DC">
        <w:rPr>
          <w:rFonts w:hint="cs"/>
          <w:sz w:val="26"/>
          <w:szCs w:val="26"/>
          <w:rtl/>
          <w:lang w:bidi="ar-TN"/>
        </w:rPr>
        <w:t>01</w:t>
      </w:r>
      <w:r w:rsidR="00B576DC">
        <w:rPr>
          <w:sz w:val="26"/>
          <w:szCs w:val="26"/>
          <w:lang w:bidi="ar-TN"/>
        </w:rPr>
        <w:t>/</w:t>
      </w:r>
      <w:r w:rsidR="00283139">
        <w:rPr>
          <w:sz w:val="26"/>
          <w:szCs w:val="26"/>
          <w:lang w:bidi="ar-TN"/>
        </w:rPr>
        <w:t>2</w:t>
      </w:r>
      <w:r w:rsidR="00A61B2A">
        <w:rPr>
          <w:rFonts w:hint="cs"/>
          <w:sz w:val="26"/>
          <w:szCs w:val="26"/>
          <w:rtl/>
          <w:lang w:bidi="ar-TN"/>
        </w:rPr>
        <w:t>023</w:t>
      </w:r>
      <w:r w:rsidRPr="003335CE">
        <w:rPr>
          <w:sz w:val="26"/>
          <w:szCs w:val="26"/>
          <w:lang w:bidi="ar-TN"/>
        </w:rPr>
        <w:t xml:space="preserve"> concerne </w:t>
      </w:r>
      <w:r w:rsidR="0006045E">
        <w:rPr>
          <w:sz w:val="26"/>
          <w:szCs w:val="26"/>
          <w:lang w:bidi="ar-TN"/>
        </w:rPr>
        <w:t>la maintenance</w:t>
      </w:r>
      <w:r w:rsidR="00820518">
        <w:rPr>
          <w:sz w:val="26"/>
          <w:szCs w:val="26"/>
          <w:lang w:bidi="ar-TN"/>
        </w:rPr>
        <w:t xml:space="preserve"> des </w:t>
      </w:r>
      <w:r w:rsidRPr="003335CE">
        <w:rPr>
          <w:sz w:val="26"/>
          <w:szCs w:val="26"/>
          <w:lang w:bidi="ar-TN"/>
        </w:rPr>
        <w:t xml:space="preserve">équipements </w:t>
      </w:r>
      <w:r w:rsidR="002540AD">
        <w:rPr>
          <w:sz w:val="26"/>
          <w:szCs w:val="26"/>
          <w:lang w:bidi="ar-TN"/>
        </w:rPr>
        <w:t>matériels</w:t>
      </w:r>
      <w:r w:rsidR="00DB7EE6">
        <w:rPr>
          <w:rFonts w:hint="cs"/>
          <w:sz w:val="26"/>
          <w:szCs w:val="26"/>
          <w:rtl/>
          <w:lang w:bidi="ar-TN"/>
        </w:rPr>
        <w:t xml:space="preserve"> </w:t>
      </w:r>
      <w:r w:rsidR="00DB7EE6">
        <w:rPr>
          <w:sz w:val="26"/>
          <w:szCs w:val="26"/>
          <w:lang w:bidi="ar-TN"/>
        </w:rPr>
        <w:t xml:space="preserve">actifs et passifs du réseau informatique du </w:t>
      </w:r>
      <w:proofErr w:type="gramStart"/>
      <w:r w:rsidR="00DB7EE6">
        <w:rPr>
          <w:sz w:val="26"/>
          <w:szCs w:val="26"/>
          <w:lang w:bidi="ar-TN"/>
        </w:rPr>
        <w:t>Ministère</w:t>
      </w:r>
      <w:proofErr w:type="gramEnd"/>
      <w:r w:rsidR="00DB7EE6">
        <w:rPr>
          <w:sz w:val="26"/>
          <w:szCs w:val="26"/>
          <w:lang w:bidi="ar-TN"/>
        </w:rPr>
        <w:t xml:space="preserve"> des Domaines de l’Etat et des Affaires Foncières</w:t>
      </w:r>
      <w:r w:rsidR="005B5472">
        <w:rPr>
          <w:sz w:val="26"/>
          <w:szCs w:val="26"/>
          <w:lang w:bidi="ar-TN"/>
        </w:rPr>
        <w:t xml:space="preserve"> et du siège de la direction générale des expertises</w:t>
      </w:r>
    </w:p>
    <w:p w14:paraId="38400C07" w14:textId="77777777" w:rsidR="00AD08C2" w:rsidRDefault="0009173C" w:rsidP="00476D4A">
      <w:pPr>
        <w:widowControl w:val="0"/>
        <w:tabs>
          <w:tab w:val="left" w:pos="0"/>
        </w:tabs>
        <w:spacing w:line="360" w:lineRule="auto"/>
        <w:jc w:val="both"/>
        <w:rPr>
          <w:rFonts w:ascii="Sakkal Majalla" w:hAnsi="Sakkal Majalla" w:cs="Sakkal Majalla"/>
          <w:b/>
          <w:bCs/>
          <w:sz w:val="30"/>
          <w:szCs w:val="30"/>
          <w:u w:val="single"/>
          <w:lang w:bidi="ar-TN"/>
        </w:rPr>
      </w:pPr>
      <w:r>
        <w:rPr>
          <w:sz w:val="26"/>
          <w:szCs w:val="26"/>
          <w:lang w:bidi="ar-TN"/>
        </w:rPr>
        <w:tab/>
      </w:r>
      <w:r w:rsidRPr="0009173C">
        <w:rPr>
          <w:sz w:val="26"/>
          <w:szCs w:val="26"/>
          <w:lang w:bidi="ar-TN"/>
        </w:rPr>
        <w:t xml:space="preserve">Le titulaire du marché s’engage à assurer la maintenance des éléments des équipements actifs et ses logiciels ainsi que les équipements passifs </w:t>
      </w:r>
      <w:r w:rsidR="00044676">
        <w:rPr>
          <w:sz w:val="26"/>
          <w:szCs w:val="26"/>
          <w:lang w:bidi="ar-TN"/>
        </w:rPr>
        <w:t>(Prises réseaux,</w:t>
      </w:r>
      <w:r w:rsidR="00044676" w:rsidRPr="00044676">
        <w:rPr>
          <w:sz w:val="26"/>
          <w:szCs w:val="26"/>
          <w:lang w:bidi="ar-TN"/>
        </w:rPr>
        <w:t xml:space="preserve"> </w:t>
      </w:r>
      <w:r w:rsidR="00044676" w:rsidRPr="00973752">
        <w:rPr>
          <w:sz w:val="26"/>
          <w:szCs w:val="26"/>
          <w:lang w:bidi="ar-TN"/>
        </w:rPr>
        <w:t>connexions fibre en redondance</w:t>
      </w:r>
      <w:r w:rsidR="00044676">
        <w:rPr>
          <w:sz w:val="26"/>
          <w:szCs w:val="26"/>
          <w:lang w:bidi="ar-TN"/>
        </w:rPr>
        <w:t xml:space="preserve">, …) </w:t>
      </w:r>
      <w:r w:rsidRPr="0009173C">
        <w:rPr>
          <w:sz w:val="26"/>
          <w:szCs w:val="26"/>
          <w:lang w:bidi="ar-TN"/>
        </w:rPr>
        <w:t xml:space="preserve">de façon à assurer des conditions normales de fonctionnement à l’ensemble du réseau informatique du </w:t>
      </w:r>
      <w:r w:rsidR="00AD08C2">
        <w:rPr>
          <w:sz w:val="26"/>
          <w:szCs w:val="26"/>
          <w:lang w:bidi="ar-TN"/>
        </w:rPr>
        <w:t xml:space="preserve">siège central </w:t>
      </w:r>
      <w:r w:rsidRPr="0009173C">
        <w:rPr>
          <w:sz w:val="26"/>
          <w:szCs w:val="26"/>
          <w:lang w:bidi="ar-TN"/>
        </w:rPr>
        <w:t xml:space="preserve">Ministère cité </w:t>
      </w:r>
      <w:r w:rsidR="00E95F37">
        <w:rPr>
          <w:sz w:val="26"/>
          <w:szCs w:val="26"/>
          <w:lang w:bidi="ar-TN"/>
        </w:rPr>
        <w:t>en annexe</w:t>
      </w:r>
      <w:r w:rsidRPr="0009173C">
        <w:rPr>
          <w:sz w:val="26"/>
          <w:szCs w:val="26"/>
          <w:lang w:bidi="ar-TN"/>
        </w:rPr>
        <w:t xml:space="preserve"> </w:t>
      </w:r>
      <w:r w:rsidR="00AD08C2">
        <w:rPr>
          <w:sz w:val="26"/>
          <w:szCs w:val="26"/>
          <w:lang w:bidi="ar-TN"/>
        </w:rPr>
        <w:t>1</w:t>
      </w:r>
      <w:r w:rsidRPr="0009173C">
        <w:rPr>
          <w:sz w:val="26"/>
          <w:szCs w:val="26"/>
          <w:lang w:bidi="ar-TN"/>
        </w:rPr>
        <w:t xml:space="preserve"> du présent cahier </w:t>
      </w:r>
      <w:r w:rsidR="00476D4A" w:rsidRPr="0009173C">
        <w:rPr>
          <w:sz w:val="26"/>
          <w:szCs w:val="26"/>
          <w:lang w:bidi="ar-TN"/>
        </w:rPr>
        <w:t>des clauses techniques</w:t>
      </w:r>
      <w:r w:rsidRPr="0009173C">
        <w:rPr>
          <w:sz w:val="26"/>
          <w:szCs w:val="26"/>
          <w:lang w:bidi="ar-TN"/>
        </w:rPr>
        <w:t xml:space="preserve"> particulières.</w:t>
      </w:r>
    </w:p>
    <w:p w14:paraId="0C1A4349" w14:textId="79A329AE" w:rsidR="0067168A" w:rsidRDefault="0067168A" w:rsidP="00AD08C2">
      <w:pPr>
        <w:widowControl w:val="0"/>
        <w:tabs>
          <w:tab w:val="left" w:pos="4023"/>
          <w:tab w:val="left" w:pos="5016"/>
          <w:tab w:val="left" w:pos="6008"/>
          <w:tab w:val="left" w:pos="7000"/>
        </w:tabs>
        <w:spacing w:before="240" w:line="360" w:lineRule="auto"/>
        <w:jc w:val="lowKashida"/>
        <w:rPr>
          <w:b/>
          <w:bCs/>
          <w:sz w:val="26"/>
          <w:szCs w:val="26"/>
          <w:lang w:bidi="ar-TN"/>
        </w:rPr>
      </w:pPr>
      <w:r>
        <w:rPr>
          <w:b/>
          <w:bCs/>
          <w:sz w:val="26"/>
          <w:szCs w:val="26"/>
          <w:lang w:bidi="ar-TN"/>
        </w:rPr>
        <w:t xml:space="preserve">1.2. Architecture réseau </w:t>
      </w:r>
      <w:r w:rsidR="007B36EA">
        <w:rPr>
          <w:b/>
          <w:bCs/>
          <w:sz w:val="26"/>
          <w:szCs w:val="26"/>
          <w:lang w:bidi="ar-TN"/>
        </w:rPr>
        <w:t xml:space="preserve">existant </w:t>
      </w:r>
      <w:r w:rsidR="005B5472">
        <w:rPr>
          <w:b/>
          <w:bCs/>
          <w:sz w:val="26"/>
          <w:szCs w:val="26"/>
          <w:lang w:bidi="ar-TN"/>
        </w:rPr>
        <w:t xml:space="preserve">au siège du </w:t>
      </w:r>
      <w:proofErr w:type="gramStart"/>
      <w:r w:rsidR="00362AF2">
        <w:rPr>
          <w:b/>
          <w:bCs/>
          <w:sz w:val="26"/>
          <w:szCs w:val="26"/>
          <w:lang w:bidi="ar-TN"/>
        </w:rPr>
        <w:t>M</w:t>
      </w:r>
      <w:r w:rsidR="005B5472">
        <w:rPr>
          <w:b/>
          <w:bCs/>
          <w:sz w:val="26"/>
          <w:szCs w:val="26"/>
          <w:lang w:bidi="ar-TN"/>
        </w:rPr>
        <w:t>inistère</w:t>
      </w:r>
      <w:r w:rsidR="007B36EA">
        <w:rPr>
          <w:b/>
          <w:bCs/>
          <w:sz w:val="26"/>
          <w:szCs w:val="26"/>
          <w:lang w:bidi="ar-TN"/>
        </w:rPr>
        <w:t>:</w:t>
      </w:r>
      <w:proofErr w:type="gramEnd"/>
    </w:p>
    <w:p w14:paraId="6693F9B8" w14:textId="77777777" w:rsidR="00973752" w:rsidRPr="00973752" w:rsidRDefault="00973752" w:rsidP="00973752">
      <w:pPr>
        <w:spacing w:line="360" w:lineRule="auto"/>
        <w:ind w:firstLine="360"/>
        <w:rPr>
          <w:sz w:val="26"/>
          <w:szCs w:val="26"/>
          <w:lang w:bidi="ar-TN"/>
        </w:rPr>
      </w:pPr>
      <w:r w:rsidRPr="00973752">
        <w:rPr>
          <w:sz w:val="26"/>
          <w:szCs w:val="26"/>
          <w:lang w:bidi="ar-TN"/>
        </w:rPr>
        <w:t xml:space="preserve">Architecture réseau du site central du </w:t>
      </w:r>
      <w:proofErr w:type="gramStart"/>
      <w:r w:rsidRPr="00973752">
        <w:rPr>
          <w:sz w:val="26"/>
          <w:szCs w:val="26"/>
          <w:lang w:bidi="ar-TN"/>
        </w:rPr>
        <w:t>Ministère</w:t>
      </w:r>
      <w:proofErr w:type="gramEnd"/>
      <w:r w:rsidRPr="00973752">
        <w:rPr>
          <w:sz w:val="26"/>
          <w:szCs w:val="26"/>
          <w:lang w:bidi="ar-TN"/>
        </w:rPr>
        <w:t xml:space="preserve"> des Domaines de l’Etat et des affaires </w:t>
      </w:r>
      <w:r w:rsidR="00424C43" w:rsidRPr="00973752">
        <w:rPr>
          <w:sz w:val="26"/>
          <w:szCs w:val="26"/>
          <w:lang w:bidi="ar-TN"/>
        </w:rPr>
        <w:t>foncières se</w:t>
      </w:r>
      <w:r w:rsidRPr="00973752">
        <w:rPr>
          <w:sz w:val="26"/>
          <w:szCs w:val="26"/>
          <w:lang w:bidi="ar-TN"/>
        </w:rPr>
        <w:t xml:space="preserve"> compose des :</w:t>
      </w:r>
    </w:p>
    <w:p w14:paraId="55DFFC82" w14:textId="77777777" w:rsidR="00973752" w:rsidRPr="00973752" w:rsidRDefault="00973752" w:rsidP="00586EEA">
      <w:pPr>
        <w:pStyle w:val="Paragraphedeliste"/>
        <w:numPr>
          <w:ilvl w:val="0"/>
          <w:numId w:val="7"/>
        </w:numPr>
        <w:suppressAutoHyphens w:val="0"/>
        <w:spacing w:after="160" w:line="360" w:lineRule="auto"/>
        <w:contextualSpacing/>
        <w:rPr>
          <w:sz w:val="26"/>
          <w:szCs w:val="26"/>
          <w:lang w:bidi="ar-TN"/>
        </w:rPr>
      </w:pPr>
      <w:r w:rsidRPr="00973752">
        <w:rPr>
          <w:sz w:val="26"/>
          <w:szCs w:val="26"/>
          <w:lang w:bidi="ar-TN"/>
        </w:rPr>
        <w:t>Switches</w:t>
      </w:r>
      <w:r>
        <w:rPr>
          <w:sz w:val="26"/>
          <w:szCs w:val="26"/>
          <w:lang w:bidi="ar-TN"/>
        </w:rPr>
        <w:t xml:space="preserve"> </w:t>
      </w:r>
      <w:r w:rsidRPr="00973752">
        <w:rPr>
          <w:sz w:val="26"/>
          <w:szCs w:val="26"/>
          <w:lang w:bidi="ar-TN"/>
        </w:rPr>
        <w:t xml:space="preserve">d’accès dans les étages </w:t>
      </w:r>
      <w:r>
        <w:rPr>
          <w:sz w:val="26"/>
          <w:szCs w:val="26"/>
          <w:lang w:bidi="ar-TN"/>
        </w:rPr>
        <w:t>(16</w:t>
      </w:r>
      <w:r w:rsidRPr="00973752">
        <w:rPr>
          <w:sz w:val="26"/>
          <w:szCs w:val="26"/>
          <w:vertAlign w:val="superscript"/>
          <w:lang w:bidi="ar-TN"/>
        </w:rPr>
        <w:t>éme</w:t>
      </w:r>
      <w:r>
        <w:rPr>
          <w:sz w:val="26"/>
          <w:szCs w:val="26"/>
          <w:lang w:bidi="ar-TN"/>
        </w:rPr>
        <w:t>, 13</w:t>
      </w:r>
      <w:r w:rsidRPr="00973752">
        <w:rPr>
          <w:sz w:val="26"/>
          <w:szCs w:val="26"/>
          <w:vertAlign w:val="superscript"/>
          <w:lang w:bidi="ar-TN"/>
        </w:rPr>
        <w:t>éme</w:t>
      </w:r>
      <w:r>
        <w:rPr>
          <w:sz w:val="26"/>
          <w:szCs w:val="26"/>
          <w:vertAlign w:val="superscript"/>
          <w:lang w:bidi="ar-TN"/>
        </w:rPr>
        <w:t>,</w:t>
      </w:r>
      <w:r>
        <w:rPr>
          <w:sz w:val="26"/>
          <w:szCs w:val="26"/>
          <w:lang w:bidi="ar-TN"/>
        </w:rPr>
        <w:t xml:space="preserve"> 10</w:t>
      </w:r>
      <w:r w:rsidRPr="00973752">
        <w:rPr>
          <w:sz w:val="26"/>
          <w:szCs w:val="26"/>
          <w:vertAlign w:val="superscript"/>
          <w:lang w:bidi="ar-TN"/>
        </w:rPr>
        <w:t>éme</w:t>
      </w:r>
      <w:r w:rsidRPr="00973752">
        <w:rPr>
          <w:sz w:val="26"/>
          <w:szCs w:val="26"/>
          <w:lang w:bidi="ar-TN"/>
        </w:rPr>
        <w:t>,</w:t>
      </w:r>
      <w:r>
        <w:rPr>
          <w:sz w:val="26"/>
          <w:szCs w:val="26"/>
          <w:lang w:bidi="ar-TN"/>
        </w:rPr>
        <w:t xml:space="preserve"> 7</w:t>
      </w:r>
      <w:r w:rsidRPr="00973752">
        <w:rPr>
          <w:sz w:val="26"/>
          <w:szCs w:val="26"/>
          <w:vertAlign w:val="superscript"/>
          <w:lang w:bidi="ar-TN"/>
        </w:rPr>
        <w:t>éme</w:t>
      </w:r>
      <w:r w:rsidRPr="00973752">
        <w:rPr>
          <w:sz w:val="26"/>
          <w:szCs w:val="26"/>
          <w:lang w:bidi="ar-TN"/>
        </w:rPr>
        <w:t>,</w:t>
      </w:r>
      <w:r>
        <w:rPr>
          <w:sz w:val="26"/>
          <w:szCs w:val="26"/>
          <w:lang w:bidi="ar-TN"/>
        </w:rPr>
        <w:t xml:space="preserve"> 4</w:t>
      </w:r>
      <w:r w:rsidRPr="00973752">
        <w:rPr>
          <w:sz w:val="26"/>
          <w:szCs w:val="26"/>
          <w:vertAlign w:val="superscript"/>
          <w:lang w:bidi="ar-TN"/>
        </w:rPr>
        <w:t>éme</w:t>
      </w:r>
      <w:r w:rsidRPr="00973752">
        <w:rPr>
          <w:sz w:val="26"/>
          <w:szCs w:val="26"/>
          <w:lang w:bidi="ar-TN"/>
        </w:rPr>
        <w:t>,</w:t>
      </w:r>
      <w:r>
        <w:rPr>
          <w:sz w:val="26"/>
          <w:szCs w:val="26"/>
          <w:lang w:bidi="ar-TN"/>
        </w:rPr>
        <w:t xml:space="preserve"> 2</w:t>
      </w:r>
      <w:r w:rsidRPr="00973752">
        <w:rPr>
          <w:sz w:val="26"/>
          <w:szCs w:val="26"/>
          <w:vertAlign w:val="superscript"/>
          <w:lang w:bidi="ar-TN"/>
        </w:rPr>
        <w:t>éme</w:t>
      </w:r>
      <w:r w:rsidRPr="00973752">
        <w:rPr>
          <w:sz w:val="26"/>
          <w:szCs w:val="26"/>
          <w:lang w:bidi="ar-TN"/>
        </w:rPr>
        <w:t>)</w:t>
      </w:r>
      <w:r>
        <w:rPr>
          <w:sz w:val="26"/>
          <w:szCs w:val="26"/>
          <w:lang w:bidi="ar-TN"/>
        </w:rPr>
        <w:t xml:space="preserve"> </w:t>
      </w:r>
      <w:r w:rsidRPr="00973752">
        <w:rPr>
          <w:sz w:val="26"/>
          <w:szCs w:val="26"/>
          <w:lang w:bidi="ar-TN"/>
        </w:rPr>
        <w:t xml:space="preserve">de 48 ports et </w:t>
      </w:r>
      <w:r>
        <w:rPr>
          <w:sz w:val="26"/>
          <w:szCs w:val="26"/>
          <w:lang w:bidi="ar-TN"/>
        </w:rPr>
        <w:t xml:space="preserve">de </w:t>
      </w:r>
      <w:r w:rsidRPr="00973752">
        <w:rPr>
          <w:sz w:val="26"/>
          <w:szCs w:val="26"/>
          <w:lang w:bidi="ar-TN"/>
        </w:rPr>
        <w:t>24 ports</w:t>
      </w:r>
      <w:r>
        <w:rPr>
          <w:sz w:val="26"/>
          <w:szCs w:val="26"/>
          <w:lang w:bidi="ar-TN"/>
        </w:rPr>
        <w:t>.</w:t>
      </w:r>
    </w:p>
    <w:p w14:paraId="0CE6D9F3" w14:textId="77777777" w:rsidR="00973752" w:rsidRPr="00973752" w:rsidRDefault="00973752" w:rsidP="00586EEA">
      <w:pPr>
        <w:pStyle w:val="Paragraphedeliste"/>
        <w:numPr>
          <w:ilvl w:val="0"/>
          <w:numId w:val="7"/>
        </w:numPr>
        <w:suppressAutoHyphens w:val="0"/>
        <w:spacing w:after="160" w:line="360" w:lineRule="auto"/>
        <w:contextualSpacing/>
        <w:rPr>
          <w:sz w:val="26"/>
          <w:szCs w:val="26"/>
          <w:lang w:bidi="ar-TN"/>
        </w:rPr>
      </w:pPr>
      <w:r>
        <w:rPr>
          <w:sz w:val="26"/>
          <w:szCs w:val="26"/>
          <w:lang w:bidi="ar-TN"/>
        </w:rPr>
        <w:t xml:space="preserve">2 </w:t>
      </w:r>
      <w:r w:rsidRPr="00973752">
        <w:rPr>
          <w:sz w:val="26"/>
          <w:szCs w:val="26"/>
          <w:lang w:bidi="ar-TN"/>
        </w:rPr>
        <w:t xml:space="preserve">Switches </w:t>
      </w:r>
      <w:proofErr w:type="spellStart"/>
      <w:r w:rsidRPr="00973752">
        <w:rPr>
          <w:sz w:val="26"/>
          <w:szCs w:val="26"/>
          <w:lang w:bidi="ar-TN"/>
        </w:rPr>
        <w:t>Core</w:t>
      </w:r>
      <w:proofErr w:type="spellEnd"/>
      <w:r w:rsidRPr="00973752">
        <w:rPr>
          <w:sz w:val="26"/>
          <w:szCs w:val="26"/>
          <w:lang w:bidi="ar-TN"/>
        </w:rPr>
        <w:t xml:space="preserve"> Niveau 3 en haute disponibilité</w:t>
      </w:r>
    </w:p>
    <w:p w14:paraId="0F440723" w14:textId="0825DD40" w:rsidR="00973752" w:rsidRPr="00973752" w:rsidRDefault="00973752" w:rsidP="00586EEA">
      <w:pPr>
        <w:pStyle w:val="Paragraphedeliste"/>
        <w:numPr>
          <w:ilvl w:val="0"/>
          <w:numId w:val="7"/>
        </w:numPr>
        <w:suppressAutoHyphens w:val="0"/>
        <w:spacing w:after="160" w:line="360" w:lineRule="auto"/>
        <w:contextualSpacing/>
        <w:rPr>
          <w:sz w:val="26"/>
          <w:szCs w:val="26"/>
          <w:lang w:bidi="ar-TN"/>
        </w:rPr>
      </w:pPr>
      <w:r w:rsidRPr="00973752">
        <w:rPr>
          <w:sz w:val="26"/>
          <w:szCs w:val="26"/>
          <w:lang w:bidi="ar-TN"/>
        </w:rPr>
        <w:t xml:space="preserve">Des connexions fibre en redondance </w:t>
      </w:r>
      <w:r w:rsidR="00C729B9">
        <w:rPr>
          <w:sz w:val="26"/>
          <w:szCs w:val="26"/>
          <w:lang w:bidi="ar-TN"/>
        </w:rPr>
        <w:t>OM3</w:t>
      </w:r>
      <w:r w:rsidRPr="00973752">
        <w:rPr>
          <w:sz w:val="26"/>
          <w:szCs w:val="26"/>
          <w:lang w:bidi="ar-TN"/>
        </w:rPr>
        <w:t xml:space="preserve"> reliant les </w:t>
      </w:r>
      <w:r>
        <w:rPr>
          <w:sz w:val="26"/>
          <w:szCs w:val="26"/>
          <w:lang w:bidi="ar-TN"/>
        </w:rPr>
        <w:t>S</w:t>
      </w:r>
      <w:r w:rsidRPr="00973752">
        <w:rPr>
          <w:sz w:val="26"/>
          <w:szCs w:val="26"/>
          <w:lang w:bidi="ar-TN"/>
        </w:rPr>
        <w:t xml:space="preserve">witches d’accès au </w:t>
      </w:r>
      <w:r>
        <w:rPr>
          <w:sz w:val="26"/>
          <w:szCs w:val="26"/>
          <w:lang w:bidi="ar-TN"/>
        </w:rPr>
        <w:t>S</w:t>
      </w:r>
      <w:r w:rsidRPr="00973752">
        <w:rPr>
          <w:sz w:val="26"/>
          <w:szCs w:val="26"/>
          <w:lang w:bidi="ar-TN"/>
        </w:rPr>
        <w:t>witch niveau 3</w:t>
      </w:r>
    </w:p>
    <w:p w14:paraId="3FD2849C" w14:textId="77777777" w:rsidR="0067168A" w:rsidRDefault="00896A83" w:rsidP="0067168A">
      <w:pPr>
        <w:widowControl w:val="0"/>
        <w:tabs>
          <w:tab w:val="left" w:pos="4023"/>
          <w:tab w:val="left" w:pos="5016"/>
          <w:tab w:val="left" w:pos="6008"/>
          <w:tab w:val="left" w:pos="7000"/>
        </w:tabs>
        <w:spacing w:line="360" w:lineRule="auto"/>
        <w:jc w:val="lowKashida"/>
        <w:rPr>
          <w:b/>
          <w:bCs/>
          <w:noProof/>
          <w:sz w:val="26"/>
          <w:szCs w:val="26"/>
          <w:lang w:eastAsia="fr-FR"/>
        </w:rPr>
      </w:pPr>
      <w:r w:rsidRPr="00044676">
        <w:rPr>
          <w:b/>
          <w:bCs/>
          <w:noProof/>
          <w:sz w:val="26"/>
          <w:szCs w:val="26"/>
          <w:lang w:eastAsia="fr-FR"/>
        </w:rPr>
        <w:lastRenderedPageBreak/>
        <w:drawing>
          <wp:inline distT="0" distB="0" distL="0" distR="0" wp14:anchorId="3206B20D" wp14:editId="45E97D74">
            <wp:extent cx="6332220" cy="53251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5325110"/>
                    </a:xfrm>
                    <a:prstGeom prst="rect">
                      <a:avLst/>
                    </a:prstGeom>
                    <a:noFill/>
                    <a:ln>
                      <a:noFill/>
                    </a:ln>
                  </pic:spPr>
                </pic:pic>
              </a:graphicData>
            </a:graphic>
          </wp:inline>
        </w:drawing>
      </w:r>
    </w:p>
    <w:p w14:paraId="0A3625AC" w14:textId="77777777" w:rsidR="00542C99" w:rsidRPr="003335CE" w:rsidRDefault="00624AFC" w:rsidP="0067168A">
      <w:pPr>
        <w:widowControl w:val="0"/>
        <w:tabs>
          <w:tab w:val="left" w:pos="4023"/>
          <w:tab w:val="left" w:pos="5016"/>
          <w:tab w:val="left" w:pos="6008"/>
          <w:tab w:val="left" w:pos="7000"/>
        </w:tabs>
        <w:spacing w:line="360" w:lineRule="auto"/>
        <w:jc w:val="lowKashida"/>
        <w:rPr>
          <w:b/>
          <w:bCs/>
          <w:sz w:val="26"/>
          <w:szCs w:val="26"/>
          <w:lang w:bidi="ar-TN"/>
        </w:rPr>
      </w:pPr>
      <w:bookmarkStart w:id="2" w:name="_Hlk124495505"/>
      <w:r>
        <w:rPr>
          <w:b/>
          <w:bCs/>
          <w:sz w:val="26"/>
          <w:szCs w:val="26"/>
          <w:lang w:bidi="ar-TN"/>
        </w:rPr>
        <w:t>1</w:t>
      </w:r>
      <w:r w:rsidR="00542C99" w:rsidRPr="003335CE">
        <w:rPr>
          <w:b/>
          <w:bCs/>
          <w:sz w:val="26"/>
          <w:szCs w:val="26"/>
          <w:lang w:bidi="ar-TN"/>
        </w:rPr>
        <w:t>.</w:t>
      </w:r>
      <w:r w:rsidR="0067168A">
        <w:rPr>
          <w:b/>
          <w:bCs/>
          <w:sz w:val="26"/>
          <w:szCs w:val="26"/>
          <w:lang w:bidi="ar-TN"/>
        </w:rPr>
        <w:t>3</w:t>
      </w:r>
      <w:r w:rsidR="00542C99" w:rsidRPr="003335CE">
        <w:rPr>
          <w:b/>
          <w:bCs/>
          <w:sz w:val="26"/>
          <w:szCs w:val="26"/>
          <w:lang w:bidi="ar-TN"/>
        </w:rPr>
        <w:t xml:space="preserve"> Caractéristiques </w:t>
      </w:r>
      <w:r w:rsidR="00895AF8">
        <w:rPr>
          <w:b/>
          <w:bCs/>
          <w:sz w:val="26"/>
          <w:szCs w:val="26"/>
          <w:lang w:bidi="ar-TN"/>
        </w:rPr>
        <w:t>t</w:t>
      </w:r>
      <w:r w:rsidR="00542C99" w:rsidRPr="003335CE">
        <w:rPr>
          <w:b/>
          <w:bCs/>
          <w:sz w:val="26"/>
          <w:szCs w:val="26"/>
          <w:lang w:bidi="ar-TN"/>
        </w:rPr>
        <w:t>echniques</w:t>
      </w:r>
      <w:r w:rsidR="00895AF8">
        <w:rPr>
          <w:b/>
          <w:bCs/>
          <w:sz w:val="26"/>
          <w:szCs w:val="26"/>
          <w:lang w:bidi="ar-TN"/>
        </w:rPr>
        <w:t xml:space="preserve"> des </w:t>
      </w:r>
      <w:r w:rsidR="001D2B5B">
        <w:rPr>
          <w:b/>
          <w:bCs/>
          <w:sz w:val="26"/>
          <w:szCs w:val="26"/>
          <w:lang w:bidi="ar-TN"/>
        </w:rPr>
        <w:t>équipements</w:t>
      </w:r>
      <w:r w:rsidR="001D2B5B" w:rsidRPr="003335CE">
        <w:rPr>
          <w:b/>
          <w:bCs/>
          <w:sz w:val="26"/>
          <w:szCs w:val="26"/>
          <w:lang w:bidi="ar-TN"/>
        </w:rPr>
        <w:t xml:space="preserve"> :</w:t>
      </w:r>
    </w:p>
    <w:bookmarkEnd w:id="2"/>
    <w:p w14:paraId="5A4FF885" w14:textId="77777777" w:rsidR="00542C99" w:rsidRPr="003335CE" w:rsidRDefault="00973752" w:rsidP="00424C43">
      <w:pPr>
        <w:widowControl w:val="0"/>
        <w:tabs>
          <w:tab w:val="left" w:pos="709"/>
          <w:tab w:val="left" w:pos="5016"/>
          <w:tab w:val="left" w:pos="6008"/>
          <w:tab w:val="left" w:pos="7000"/>
        </w:tabs>
        <w:spacing w:line="360" w:lineRule="auto"/>
        <w:jc w:val="both"/>
        <w:rPr>
          <w:sz w:val="26"/>
          <w:szCs w:val="26"/>
          <w:rtl/>
          <w:lang w:bidi="ar-TN"/>
        </w:rPr>
      </w:pPr>
      <w:r>
        <w:rPr>
          <w:sz w:val="26"/>
          <w:szCs w:val="26"/>
          <w:lang w:bidi="ar-TN"/>
        </w:rPr>
        <w:tab/>
      </w:r>
      <w:r w:rsidR="00542C99" w:rsidRPr="003335CE">
        <w:rPr>
          <w:sz w:val="26"/>
          <w:szCs w:val="26"/>
          <w:lang w:bidi="ar-TN"/>
        </w:rPr>
        <w:t xml:space="preserve">Les caractéristiques techniques </w:t>
      </w:r>
      <w:r w:rsidR="00895AF8">
        <w:rPr>
          <w:sz w:val="26"/>
          <w:szCs w:val="26"/>
          <w:lang w:bidi="ar-TN"/>
        </w:rPr>
        <w:t xml:space="preserve">des équipements objet de la maintenance </w:t>
      </w:r>
      <w:r w:rsidR="00542C99" w:rsidRPr="003335CE">
        <w:rPr>
          <w:sz w:val="26"/>
          <w:szCs w:val="26"/>
          <w:lang w:bidi="ar-TN"/>
        </w:rPr>
        <w:t xml:space="preserve">sont explicitées dans les </w:t>
      </w:r>
      <w:r w:rsidR="00C32097">
        <w:rPr>
          <w:sz w:val="26"/>
          <w:szCs w:val="26"/>
          <w:lang w:bidi="ar-TN"/>
        </w:rPr>
        <w:t>Tableaux des caractéristiques techniques</w:t>
      </w:r>
      <w:r w:rsidR="00C32097" w:rsidRPr="003335CE">
        <w:rPr>
          <w:sz w:val="26"/>
          <w:szCs w:val="26"/>
          <w:lang w:bidi="ar-TN"/>
        </w:rPr>
        <w:t xml:space="preserve"> </w:t>
      </w:r>
      <w:r w:rsidR="00424C43">
        <w:rPr>
          <w:sz w:val="26"/>
          <w:szCs w:val="26"/>
          <w:lang w:bidi="ar-TN"/>
        </w:rPr>
        <w:t>suivants</w:t>
      </w:r>
      <w:r w:rsidR="00542C99" w:rsidRPr="003335CE">
        <w:rPr>
          <w:sz w:val="26"/>
          <w:szCs w:val="26"/>
          <w:lang w:bidi="ar-TN"/>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446"/>
        <w:gridCol w:w="4766"/>
        <w:gridCol w:w="450"/>
      </w:tblGrid>
      <w:tr w:rsidR="00424C43" w14:paraId="0F03B71C" w14:textId="77777777" w:rsidTr="00ED76E3">
        <w:trPr>
          <w:trHeight w:val="364"/>
        </w:trPr>
        <w:tc>
          <w:tcPr>
            <w:tcW w:w="3794" w:type="dxa"/>
            <w:shd w:val="clear" w:color="auto" w:fill="C0C0C0"/>
          </w:tcPr>
          <w:p w14:paraId="48FDF9A1" w14:textId="77777777" w:rsidR="00424C43" w:rsidRDefault="00424C43" w:rsidP="00586EEA">
            <w:pPr>
              <w:pStyle w:val="Retraitcorpsdetexte"/>
              <w:ind w:right="83"/>
              <w:jc w:val="center"/>
              <w:rPr>
                <w:rFonts w:ascii="Arial" w:hAnsi="Arial"/>
              </w:rPr>
            </w:pPr>
            <w:r>
              <w:rPr>
                <w:rFonts w:ascii="Arial" w:hAnsi="Arial"/>
              </w:rPr>
              <w:t>Passif</w:t>
            </w:r>
          </w:p>
        </w:tc>
        <w:tc>
          <w:tcPr>
            <w:tcW w:w="6662" w:type="dxa"/>
            <w:gridSpan w:val="3"/>
            <w:shd w:val="clear" w:color="auto" w:fill="C0C0C0"/>
          </w:tcPr>
          <w:p w14:paraId="525E843B" w14:textId="77777777" w:rsidR="00424C43" w:rsidRDefault="00424C43" w:rsidP="00586EEA">
            <w:pPr>
              <w:pStyle w:val="Retraitcorpsdetexte"/>
              <w:ind w:right="83"/>
              <w:jc w:val="center"/>
              <w:rPr>
                <w:rFonts w:ascii="Arial" w:hAnsi="Arial"/>
              </w:rPr>
            </w:pPr>
            <w:r>
              <w:rPr>
                <w:rFonts w:ascii="Arial" w:hAnsi="Arial"/>
              </w:rPr>
              <w:t>Actif</w:t>
            </w:r>
          </w:p>
        </w:tc>
      </w:tr>
      <w:tr w:rsidR="00424C43" w:rsidRPr="00CA17E1" w14:paraId="614D4A26" w14:textId="77777777" w:rsidTr="00ED76E3">
        <w:tc>
          <w:tcPr>
            <w:tcW w:w="3794" w:type="dxa"/>
            <w:vAlign w:val="center"/>
          </w:tcPr>
          <w:p w14:paraId="1C946153" w14:textId="77777777" w:rsidR="00424C43" w:rsidRPr="00ED76E3" w:rsidRDefault="00424C43" w:rsidP="00ED76E3">
            <w:pPr>
              <w:pStyle w:val="Retraitcorpsdetexte"/>
              <w:numPr>
                <w:ilvl w:val="0"/>
                <w:numId w:val="9"/>
              </w:numPr>
              <w:bidi w:val="0"/>
              <w:spacing w:line="276" w:lineRule="auto"/>
              <w:ind w:left="284" w:right="83"/>
              <w:rPr>
                <w:rFonts w:cs="Times New Roman"/>
                <w:bCs/>
                <w:sz w:val="24"/>
                <w:szCs w:val="24"/>
                <w:lang w:val="fr-FR"/>
              </w:rPr>
            </w:pPr>
            <w:r w:rsidRPr="00ED76E3">
              <w:rPr>
                <w:rFonts w:cs="Times New Roman"/>
                <w:bCs/>
                <w:sz w:val="24"/>
                <w:szCs w:val="24"/>
              </w:rPr>
              <w:t>Prises :</w:t>
            </w:r>
            <w:r w:rsidRPr="00ED76E3">
              <w:rPr>
                <w:rFonts w:cs="Times New Roman"/>
                <w:bCs/>
                <w:sz w:val="24"/>
                <w:szCs w:val="24"/>
                <w:lang w:val="fr-FR"/>
              </w:rPr>
              <w:t xml:space="preserve"> 500 prises réseaux Cat 5E</w:t>
            </w:r>
            <w:r w:rsidRPr="00ED76E3">
              <w:rPr>
                <w:rFonts w:cs="Times New Roman"/>
                <w:bCs/>
                <w:sz w:val="24"/>
                <w:szCs w:val="24"/>
                <w:vertAlign w:val="superscript"/>
                <w:lang w:val="fr-FR"/>
              </w:rPr>
              <w:t xml:space="preserve"> </w:t>
            </w:r>
            <w:r w:rsidRPr="00ED76E3">
              <w:rPr>
                <w:rFonts w:cs="Times New Roman"/>
                <w:bCs/>
                <w:sz w:val="24"/>
                <w:szCs w:val="24"/>
                <w:lang w:val="fr-FR"/>
              </w:rPr>
              <w:t xml:space="preserve"> .Sachant que les prises sont bien repérés, les panneaux des brassages portent pour chaque prises son numéro de bureau et le numéro de l’étage.</w:t>
            </w:r>
          </w:p>
          <w:p w14:paraId="036670D1" w14:textId="08A81B1F" w:rsidR="00424C43" w:rsidRPr="00ED76E3" w:rsidRDefault="00424C43" w:rsidP="00ED76E3">
            <w:pPr>
              <w:pStyle w:val="Paragraphedeliste"/>
              <w:numPr>
                <w:ilvl w:val="0"/>
                <w:numId w:val="9"/>
              </w:numPr>
              <w:suppressAutoHyphens w:val="0"/>
              <w:spacing w:after="160" w:line="276" w:lineRule="auto"/>
              <w:ind w:left="284"/>
              <w:contextualSpacing/>
              <w:rPr>
                <w:bCs/>
                <w:lang w:val="x-none"/>
              </w:rPr>
            </w:pPr>
            <w:r w:rsidRPr="00ED76E3">
              <w:rPr>
                <w:bCs/>
                <w:lang w:val="x-none"/>
              </w:rPr>
              <w:t>De</w:t>
            </w:r>
            <w:r w:rsidRPr="00ED76E3">
              <w:rPr>
                <w:bCs/>
              </w:rPr>
              <w:t>ux</w:t>
            </w:r>
            <w:r w:rsidRPr="00ED76E3">
              <w:rPr>
                <w:bCs/>
                <w:lang w:val="x-none"/>
              </w:rPr>
              <w:t xml:space="preserve"> connexions fibre en redondance </w:t>
            </w:r>
            <w:r w:rsidR="00F75361">
              <w:rPr>
                <w:bCs/>
              </w:rPr>
              <w:t>OM3</w:t>
            </w:r>
            <w:r w:rsidRPr="00ED76E3">
              <w:rPr>
                <w:bCs/>
                <w:lang w:val="x-none"/>
              </w:rPr>
              <w:t xml:space="preserve"> reliant les Switches d’accès au Switch niveau</w:t>
            </w:r>
            <w:r w:rsidRPr="00ED76E3">
              <w:rPr>
                <w:bCs/>
              </w:rPr>
              <w:t xml:space="preserve"> 3.</w:t>
            </w:r>
          </w:p>
          <w:p w14:paraId="0C02B63B" w14:textId="77777777" w:rsidR="00424C43" w:rsidRPr="00ED76E3" w:rsidRDefault="00424C43" w:rsidP="003A3251">
            <w:pPr>
              <w:pStyle w:val="Paragraphedeliste"/>
              <w:numPr>
                <w:ilvl w:val="0"/>
                <w:numId w:val="9"/>
              </w:numPr>
              <w:suppressAutoHyphens w:val="0"/>
              <w:spacing w:after="160" w:line="276" w:lineRule="auto"/>
              <w:ind w:left="284"/>
              <w:contextualSpacing/>
              <w:rPr>
                <w:bCs/>
                <w:lang w:val="x-none"/>
              </w:rPr>
            </w:pPr>
            <w:r w:rsidRPr="00ED76E3">
              <w:rPr>
                <w:bCs/>
                <w:lang w:val="x-none"/>
              </w:rPr>
              <w:t xml:space="preserve"> </w:t>
            </w:r>
            <w:r w:rsidRPr="003A3251">
              <w:rPr>
                <w:bCs/>
                <w:lang w:val="x-none"/>
              </w:rPr>
              <w:t>Jarretières FO</w:t>
            </w:r>
          </w:p>
          <w:p w14:paraId="5F15A0AA" w14:textId="77777777" w:rsidR="00424C43" w:rsidRPr="00ED76E3" w:rsidRDefault="00C35237" w:rsidP="003A3251">
            <w:pPr>
              <w:pStyle w:val="Paragraphedeliste"/>
              <w:numPr>
                <w:ilvl w:val="0"/>
                <w:numId w:val="9"/>
              </w:numPr>
              <w:suppressAutoHyphens w:val="0"/>
              <w:spacing w:after="160" w:line="276" w:lineRule="auto"/>
              <w:ind w:left="284"/>
              <w:contextualSpacing/>
              <w:rPr>
                <w:b/>
                <w:bCs/>
              </w:rPr>
            </w:pPr>
            <w:r w:rsidRPr="003A3251">
              <w:rPr>
                <w:bCs/>
                <w:lang w:val="x-none"/>
              </w:rPr>
              <w:t>Platine</w:t>
            </w:r>
            <w:r w:rsidR="00ED76E3" w:rsidRPr="003A3251">
              <w:rPr>
                <w:bCs/>
                <w:lang w:val="x-none"/>
              </w:rPr>
              <w:t>s</w:t>
            </w:r>
            <w:r w:rsidRPr="003A3251">
              <w:rPr>
                <w:bCs/>
                <w:lang w:val="x-none"/>
              </w:rPr>
              <w:t xml:space="preserve"> de brasage</w:t>
            </w:r>
            <w:r w:rsidRPr="00ED76E3">
              <w:rPr>
                <w:bCs/>
              </w:rPr>
              <w:t xml:space="preserve"> </w:t>
            </w:r>
          </w:p>
        </w:tc>
        <w:tc>
          <w:tcPr>
            <w:tcW w:w="6662" w:type="dxa"/>
            <w:gridSpan w:val="3"/>
          </w:tcPr>
          <w:p w14:paraId="5BC1928A" w14:textId="77777777" w:rsidR="00424C43" w:rsidRPr="00ED76E3" w:rsidRDefault="00424C43" w:rsidP="00ED76E3">
            <w:pPr>
              <w:pStyle w:val="Retraitcorpsdetexte"/>
              <w:numPr>
                <w:ilvl w:val="0"/>
                <w:numId w:val="8"/>
              </w:numPr>
              <w:tabs>
                <w:tab w:val="left" w:pos="171"/>
              </w:tabs>
              <w:bidi w:val="0"/>
              <w:spacing w:before="240" w:line="276" w:lineRule="auto"/>
              <w:ind w:left="401" w:right="83"/>
              <w:rPr>
                <w:rFonts w:cs="Times New Roman"/>
                <w:b/>
                <w:bCs/>
                <w:sz w:val="24"/>
                <w:szCs w:val="24"/>
                <w:lang w:val="en-US"/>
              </w:rPr>
            </w:pPr>
            <w:r w:rsidRPr="00ED76E3">
              <w:rPr>
                <w:rFonts w:cs="Times New Roman"/>
                <w:bCs/>
                <w:sz w:val="24"/>
                <w:szCs w:val="24"/>
                <w:lang w:val="en-US"/>
              </w:rPr>
              <w:t xml:space="preserve">7 switch Cisco 48 port 10/100/1000 POE Cisco </w:t>
            </w:r>
            <w:r w:rsidR="00684658" w:rsidRPr="00ED76E3">
              <w:rPr>
                <w:rFonts w:cs="Times New Roman"/>
                <w:bCs/>
                <w:sz w:val="24"/>
                <w:szCs w:val="24"/>
                <w:lang w:val="en-US"/>
              </w:rPr>
              <w:t>Ref:</w:t>
            </w:r>
            <w:r w:rsidRPr="00ED76E3">
              <w:rPr>
                <w:rFonts w:cs="Times New Roman"/>
                <w:bCs/>
                <w:sz w:val="24"/>
                <w:szCs w:val="24"/>
                <w:lang w:val="en-US"/>
              </w:rPr>
              <w:t xml:space="preserve"> SG500-52MP-K9-G5</w:t>
            </w:r>
          </w:p>
          <w:p w14:paraId="2C1FB0D8" w14:textId="77777777" w:rsidR="00424C43" w:rsidRPr="00ED76E3" w:rsidRDefault="00424C43" w:rsidP="00ED76E3">
            <w:pPr>
              <w:pStyle w:val="Retraitcorpsdetexte"/>
              <w:numPr>
                <w:ilvl w:val="0"/>
                <w:numId w:val="8"/>
              </w:numPr>
              <w:tabs>
                <w:tab w:val="left" w:pos="171"/>
              </w:tabs>
              <w:bidi w:val="0"/>
              <w:spacing w:line="276" w:lineRule="auto"/>
              <w:ind w:left="401" w:right="83"/>
              <w:rPr>
                <w:rFonts w:cs="Times New Roman"/>
                <w:b/>
                <w:bCs/>
                <w:sz w:val="24"/>
                <w:szCs w:val="24"/>
                <w:lang w:val="en-US"/>
              </w:rPr>
            </w:pPr>
            <w:r w:rsidRPr="00ED76E3">
              <w:rPr>
                <w:rFonts w:cs="Times New Roman"/>
                <w:bCs/>
                <w:sz w:val="24"/>
                <w:szCs w:val="24"/>
                <w:lang w:val="en-US"/>
              </w:rPr>
              <w:t xml:space="preserve">2 switch Cisco </w:t>
            </w:r>
            <w:r w:rsidR="00684658" w:rsidRPr="00ED76E3">
              <w:rPr>
                <w:rFonts w:cs="Times New Roman"/>
                <w:bCs/>
                <w:sz w:val="24"/>
                <w:szCs w:val="24"/>
                <w:lang w:val="en-US"/>
              </w:rPr>
              <w:t>Nivea</w:t>
            </w:r>
            <w:r w:rsidRPr="00ED76E3">
              <w:rPr>
                <w:rFonts w:cs="Times New Roman"/>
                <w:bCs/>
                <w:sz w:val="24"/>
                <w:szCs w:val="24"/>
                <w:lang w:val="en-US"/>
              </w:rPr>
              <w:t xml:space="preserve"> 3, 12 ports GE, SFP IP Ref: WS-C3850-12S</w:t>
            </w:r>
            <w:r w:rsidR="00891F24" w:rsidRPr="00ED76E3">
              <w:rPr>
                <w:rFonts w:cs="Times New Roman"/>
                <w:bCs/>
                <w:sz w:val="24"/>
                <w:szCs w:val="24"/>
                <w:lang w:val="en-US"/>
              </w:rPr>
              <w:t xml:space="preserve"> (</w:t>
            </w:r>
            <w:proofErr w:type="spellStart"/>
            <w:r w:rsidR="00891F24" w:rsidRPr="00ED76E3">
              <w:rPr>
                <w:rFonts w:cs="Times New Roman"/>
                <w:bCs/>
                <w:sz w:val="24"/>
                <w:szCs w:val="24"/>
                <w:lang w:val="en-US"/>
              </w:rPr>
              <w:t>en</w:t>
            </w:r>
            <w:proofErr w:type="spellEnd"/>
            <w:r w:rsidR="00891F24" w:rsidRPr="00ED76E3">
              <w:rPr>
                <w:rFonts w:cs="Times New Roman"/>
                <w:bCs/>
                <w:sz w:val="24"/>
                <w:szCs w:val="24"/>
                <w:lang w:val="en-US"/>
              </w:rPr>
              <w:t xml:space="preserve"> Stack) </w:t>
            </w:r>
          </w:p>
          <w:p w14:paraId="56D019D8" w14:textId="77777777" w:rsidR="00424C43" w:rsidRPr="00ED76E3" w:rsidRDefault="00424C43" w:rsidP="00ED76E3">
            <w:pPr>
              <w:pStyle w:val="Retraitcorpsdetexte"/>
              <w:numPr>
                <w:ilvl w:val="0"/>
                <w:numId w:val="8"/>
              </w:numPr>
              <w:tabs>
                <w:tab w:val="left" w:pos="171"/>
              </w:tabs>
              <w:bidi w:val="0"/>
              <w:spacing w:line="276" w:lineRule="auto"/>
              <w:ind w:left="401" w:right="83"/>
              <w:rPr>
                <w:rFonts w:cs="Times New Roman"/>
                <w:b/>
                <w:bCs/>
                <w:sz w:val="24"/>
                <w:szCs w:val="24"/>
                <w:lang w:val="en-US"/>
              </w:rPr>
            </w:pPr>
            <w:r w:rsidRPr="00ED76E3">
              <w:rPr>
                <w:rFonts w:cs="Times New Roman"/>
                <w:bCs/>
                <w:sz w:val="24"/>
                <w:szCs w:val="24"/>
                <w:lang w:val="en-US"/>
              </w:rPr>
              <w:t>1 switch Cisco 24 port 10/100/1000 Ref: SG300-28SFP-K9-EU</w:t>
            </w:r>
          </w:p>
          <w:p w14:paraId="087C6956" w14:textId="77777777" w:rsidR="00424C43" w:rsidRPr="00ED76E3" w:rsidRDefault="00424C43" w:rsidP="00ED76E3">
            <w:pPr>
              <w:pStyle w:val="Retraitcorpsdetexte"/>
              <w:numPr>
                <w:ilvl w:val="0"/>
                <w:numId w:val="8"/>
              </w:numPr>
              <w:tabs>
                <w:tab w:val="left" w:pos="171"/>
              </w:tabs>
              <w:bidi w:val="0"/>
              <w:spacing w:line="276" w:lineRule="auto"/>
              <w:ind w:left="401" w:right="83"/>
              <w:rPr>
                <w:rFonts w:cs="Times New Roman"/>
                <w:b/>
                <w:bCs/>
                <w:sz w:val="24"/>
                <w:szCs w:val="24"/>
                <w:lang w:val="en-US"/>
              </w:rPr>
            </w:pPr>
            <w:r w:rsidRPr="00ED76E3">
              <w:rPr>
                <w:rFonts w:cs="Times New Roman"/>
                <w:bCs/>
                <w:sz w:val="24"/>
                <w:szCs w:val="24"/>
                <w:lang w:val="en-US"/>
              </w:rPr>
              <w:t>4 switch 48 ports 10/100/1000 Ref SRW2048-K9-EU</w:t>
            </w:r>
          </w:p>
          <w:p w14:paraId="27E1B101" w14:textId="77777777" w:rsidR="00424C43" w:rsidRPr="00ED76E3" w:rsidRDefault="00424C43" w:rsidP="00ED76E3">
            <w:pPr>
              <w:pStyle w:val="Retraitcorpsdetexte"/>
              <w:numPr>
                <w:ilvl w:val="0"/>
                <w:numId w:val="8"/>
              </w:numPr>
              <w:tabs>
                <w:tab w:val="left" w:pos="171"/>
              </w:tabs>
              <w:bidi w:val="0"/>
              <w:spacing w:line="276" w:lineRule="auto"/>
              <w:ind w:left="401" w:right="83"/>
              <w:rPr>
                <w:rFonts w:cs="Times New Roman"/>
                <w:b/>
                <w:bCs/>
                <w:sz w:val="24"/>
                <w:szCs w:val="24"/>
                <w:lang w:val="en-US"/>
              </w:rPr>
            </w:pPr>
            <w:r w:rsidRPr="00ED76E3">
              <w:rPr>
                <w:rFonts w:cs="Times New Roman"/>
                <w:bCs/>
                <w:sz w:val="24"/>
                <w:szCs w:val="24"/>
                <w:lang w:val="en-US"/>
              </w:rPr>
              <w:t>4 switch Cisco 24 port 10/100/1000 POE Cisco Ref: SG300-28MP-K9-EU</w:t>
            </w:r>
          </w:p>
          <w:p w14:paraId="18504603" w14:textId="77777777" w:rsidR="00424C43" w:rsidRPr="00ED76E3" w:rsidRDefault="00424C43" w:rsidP="00ED76E3">
            <w:pPr>
              <w:pStyle w:val="Retraitcorpsdetexte"/>
              <w:numPr>
                <w:ilvl w:val="0"/>
                <w:numId w:val="8"/>
              </w:numPr>
              <w:tabs>
                <w:tab w:val="left" w:pos="171"/>
              </w:tabs>
              <w:bidi w:val="0"/>
              <w:spacing w:line="276" w:lineRule="auto"/>
              <w:ind w:left="401" w:right="83"/>
              <w:rPr>
                <w:rFonts w:cs="Times New Roman"/>
                <w:b/>
                <w:bCs/>
                <w:sz w:val="24"/>
                <w:szCs w:val="24"/>
              </w:rPr>
            </w:pPr>
            <w:r w:rsidRPr="00ED76E3">
              <w:rPr>
                <w:rFonts w:cs="Times New Roman"/>
                <w:bCs/>
                <w:sz w:val="24"/>
                <w:szCs w:val="24"/>
              </w:rPr>
              <w:t xml:space="preserve">6 module </w:t>
            </w:r>
            <w:r w:rsidRPr="00ED76E3">
              <w:rPr>
                <w:rFonts w:cs="Times New Roman"/>
                <w:bCs/>
                <w:sz w:val="24"/>
                <w:szCs w:val="24"/>
                <w:lang w:val="fr-FR"/>
              </w:rPr>
              <w:t>C</w:t>
            </w:r>
            <w:proofErr w:type="spellStart"/>
            <w:r w:rsidRPr="00ED76E3">
              <w:rPr>
                <w:rFonts w:cs="Times New Roman"/>
                <w:bCs/>
                <w:sz w:val="24"/>
                <w:szCs w:val="24"/>
              </w:rPr>
              <w:t>isco</w:t>
            </w:r>
            <w:proofErr w:type="spellEnd"/>
            <w:r w:rsidRPr="00ED76E3">
              <w:rPr>
                <w:rFonts w:cs="Times New Roman"/>
                <w:bCs/>
                <w:sz w:val="24"/>
                <w:szCs w:val="24"/>
              </w:rPr>
              <w:t xml:space="preserve"> 1000Base-T SFP </w:t>
            </w:r>
            <w:r w:rsidR="00684658" w:rsidRPr="00ED76E3">
              <w:rPr>
                <w:rFonts w:cs="Times New Roman"/>
                <w:bCs/>
                <w:sz w:val="24"/>
                <w:szCs w:val="24"/>
              </w:rPr>
              <w:t>Réf</w:t>
            </w:r>
            <w:r w:rsidRPr="00ED76E3">
              <w:rPr>
                <w:rFonts w:cs="Times New Roman"/>
                <w:bCs/>
                <w:sz w:val="24"/>
                <w:szCs w:val="24"/>
              </w:rPr>
              <w:t>: GLC-TE</w:t>
            </w:r>
          </w:p>
          <w:p w14:paraId="5A9AA1FA" w14:textId="77777777" w:rsidR="00424C43" w:rsidRPr="00ED76E3" w:rsidRDefault="00424C43" w:rsidP="00ED76E3">
            <w:pPr>
              <w:pStyle w:val="Retraitcorpsdetexte"/>
              <w:numPr>
                <w:ilvl w:val="0"/>
                <w:numId w:val="8"/>
              </w:numPr>
              <w:tabs>
                <w:tab w:val="left" w:pos="171"/>
              </w:tabs>
              <w:bidi w:val="0"/>
              <w:spacing w:line="276" w:lineRule="auto"/>
              <w:ind w:left="401" w:right="83"/>
              <w:rPr>
                <w:rFonts w:cs="Times New Roman"/>
                <w:b/>
                <w:bCs/>
                <w:sz w:val="24"/>
                <w:szCs w:val="24"/>
                <w:lang w:val="en-US"/>
              </w:rPr>
            </w:pPr>
            <w:r w:rsidRPr="00ED76E3">
              <w:rPr>
                <w:rFonts w:cs="Times New Roman"/>
                <w:bCs/>
                <w:sz w:val="24"/>
                <w:szCs w:val="24"/>
                <w:lang w:val="en-US"/>
              </w:rPr>
              <w:t xml:space="preserve">36 module Cisco 1000Base-SX SFP </w:t>
            </w:r>
            <w:r w:rsidR="005E4984" w:rsidRPr="00ED76E3">
              <w:rPr>
                <w:rFonts w:cs="Times New Roman"/>
                <w:bCs/>
                <w:sz w:val="24"/>
                <w:szCs w:val="24"/>
                <w:lang w:val="en-US"/>
              </w:rPr>
              <w:t>Ref:</w:t>
            </w:r>
            <w:r w:rsidRPr="00ED76E3">
              <w:rPr>
                <w:rFonts w:cs="Times New Roman"/>
                <w:bCs/>
                <w:sz w:val="24"/>
                <w:szCs w:val="24"/>
                <w:lang w:val="en-US"/>
              </w:rPr>
              <w:t xml:space="preserve"> GLC-SX-MMD</w:t>
            </w:r>
          </w:p>
          <w:p w14:paraId="7944D932" w14:textId="77777777" w:rsidR="00424C43" w:rsidRPr="00ED76E3" w:rsidRDefault="00424C43" w:rsidP="00ED76E3">
            <w:pPr>
              <w:pStyle w:val="Retraitcorpsdetexte"/>
              <w:tabs>
                <w:tab w:val="left" w:pos="171"/>
              </w:tabs>
              <w:bidi w:val="0"/>
              <w:spacing w:line="276" w:lineRule="auto"/>
              <w:ind w:left="401" w:right="83" w:firstLine="0"/>
              <w:rPr>
                <w:rFonts w:cs="Times New Roman"/>
                <w:b/>
                <w:bCs/>
                <w:sz w:val="24"/>
                <w:szCs w:val="24"/>
              </w:rPr>
            </w:pPr>
          </w:p>
        </w:tc>
      </w:tr>
      <w:tr w:rsidR="005C302E" w14:paraId="2EA0C3A6" w14:textId="77777777" w:rsidTr="00B6300A">
        <w:tblPrEx>
          <w:tblLook w:val="04A0" w:firstRow="1" w:lastRow="0" w:firstColumn="1" w:lastColumn="0" w:noHBand="0" w:noVBand="1"/>
        </w:tblPrEx>
        <w:trPr>
          <w:gridAfter w:val="1"/>
          <w:wAfter w:w="450" w:type="dxa"/>
          <w:trHeight w:val="535"/>
        </w:trPr>
        <w:tc>
          <w:tcPr>
            <w:tcW w:w="5240" w:type="dxa"/>
            <w:gridSpan w:val="2"/>
            <w:shd w:val="clear" w:color="auto" w:fill="D9D9D9"/>
            <w:vAlign w:val="center"/>
          </w:tcPr>
          <w:p w14:paraId="6D227EBA" w14:textId="77777777" w:rsidR="005C302E" w:rsidRPr="00ED76E3" w:rsidRDefault="005C302E" w:rsidP="00ED76E3">
            <w:pPr>
              <w:jc w:val="center"/>
              <w:rPr>
                <w:b/>
                <w:bCs/>
              </w:rPr>
            </w:pPr>
            <w:r w:rsidRPr="00ED76E3">
              <w:rPr>
                <w:b/>
                <w:bCs/>
              </w:rPr>
              <w:lastRenderedPageBreak/>
              <w:t>Nom équipements</w:t>
            </w:r>
          </w:p>
        </w:tc>
        <w:tc>
          <w:tcPr>
            <w:tcW w:w="4766" w:type="dxa"/>
            <w:shd w:val="clear" w:color="auto" w:fill="D9D9D9"/>
            <w:vAlign w:val="center"/>
          </w:tcPr>
          <w:p w14:paraId="5F648720" w14:textId="77777777" w:rsidR="005C302E" w:rsidRPr="00ED76E3" w:rsidRDefault="005C302E" w:rsidP="00ED76E3">
            <w:pPr>
              <w:jc w:val="center"/>
              <w:rPr>
                <w:b/>
                <w:bCs/>
              </w:rPr>
            </w:pPr>
            <w:r w:rsidRPr="00ED76E3">
              <w:rPr>
                <w:b/>
                <w:bCs/>
              </w:rPr>
              <w:t>Numéro</w:t>
            </w:r>
            <w:r w:rsidR="00ED76E3">
              <w:rPr>
                <w:b/>
                <w:bCs/>
              </w:rPr>
              <w:t>s</w:t>
            </w:r>
            <w:r w:rsidRPr="00ED76E3">
              <w:rPr>
                <w:b/>
                <w:bCs/>
              </w:rPr>
              <w:t xml:space="preserve"> de Série</w:t>
            </w:r>
          </w:p>
        </w:tc>
      </w:tr>
      <w:tr w:rsidR="005C302E" w14:paraId="51CFC74A" w14:textId="77777777" w:rsidTr="00B6300A">
        <w:tblPrEx>
          <w:tblLook w:val="04A0" w:firstRow="1" w:lastRow="0" w:firstColumn="1" w:lastColumn="0" w:noHBand="0" w:noVBand="1"/>
        </w:tblPrEx>
        <w:trPr>
          <w:gridAfter w:val="1"/>
          <w:wAfter w:w="450" w:type="dxa"/>
          <w:trHeight w:val="1041"/>
        </w:trPr>
        <w:tc>
          <w:tcPr>
            <w:tcW w:w="5240" w:type="dxa"/>
            <w:gridSpan w:val="2"/>
            <w:shd w:val="clear" w:color="auto" w:fill="auto"/>
          </w:tcPr>
          <w:p w14:paraId="687E75CB" w14:textId="77777777" w:rsidR="005C302E" w:rsidRDefault="005C302E" w:rsidP="00525E35">
            <w:r>
              <w:t xml:space="preserve"> 2 - Switch Cisco Niveau 3 12 Ports GE SFP WS-C3850-12S </w:t>
            </w:r>
          </w:p>
        </w:tc>
        <w:tc>
          <w:tcPr>
            <w:tcW w:w="4766" w:type="dxa"/>
            <w:shd w:val="clear" w:color="auto" w:fill="auto"/>
          </w:tcPr>
          <w:p w14:paraId="5679D951" w14:textId="77777777" w:rsidR="005C302E" w:rsidRPr="00525E35" w:rsidRDefault="005C302E" w:rsidP="00525E35">
            <w:pPr>
              <w:rPr>
                <w:b/>
                <w:bCs/>
                <w:u w:val="single"/>
              </w:rPr>
            </w:pPr>
            <w:r w:rsidRPr="00525E35">
              <w:rPr>
                <w:b/>
                <w:bCs/>
                <w:u w:val="single"/>
              </w:rPr>
              <w:t>Switch 1</w:t>
            </w:r>
          </w:p>
          <w:p w14:paraId="1B92D9D6" w14:textId="77777777" w:rsidR="005C302E" w:rsidRDefault="005C302E" w:rsidP="00525E35">
            <w:proofErr w:type="spellStart"/>
            <w:r w:rsidRPr="009D7B52">
              <w:t>Motherboard</w:t>
            </w:r>
            <w:proofErr w:type="spellEnd"/>
            <w:r w:rsidRPr="009D7B52">
              <w:t xml:space="preserve"> Serial </w:t>
            </w:r>
            <w:proofErr w:type="spellStart"/>
            <w:r w:rsidR="005E4984" w:rsidRPr="009D7B52">
              <w:t>Number</w:t>
            </w:r>
            <w:proofErr w:type="spellEnd"/>
            <w:r w:rsidR="005E4984">
              <w:t xml:space="preserve"> :</w:t>
            </w:r>
            <w:r>
              <w:t xml:space="preserve"> </w:t>
            </w:r>
            <w:r w:rsidRPr="009D7B52">
              <w:t>FOC21111XAM</w:t>
            </w:r>
          </w:p>
          <w:p w14:paraId="6BBB9F50" w14:textId="77777777" w:rsidR="005C302E" w:rsidRDefault="005C302E" w:rsidP="005C302E">
            <w:r w:rsidRPr="009D7B52">
              <w:t xml:space="preserve">System Serial </w:t>
            </w:r>
            <w:r w:rsidR="005E4984" w:rsidRPr="009D7B52">
              <w:t>Nimber</w:t>
            </w:r>
            <w:r w:rsidRPr="009D7B52">
              <w:t xml:space="preserve">        </w:t>
            </w:r>
            <w:proofErr w:type="gramStart"/>
            <w:r w:rsidRPr="009D7B52">
              <w:t xml:space="preserve"> </w:t>
            </w:r>
            <w:r w:rsidR="005E4984" w:rsidRPr="009D7B52">
              <w:t xml:space="preserve">  :</w:t>
            </w:r>
            <w:proofErr w:type="gramEnd"/>
            <w:r w:rsidRPr="009D7B52">
              <w:t xml:space="preserve"> </w:t>
            </w:r>
            <w:r w:rsidRPr="00525E35">
              <w:rPr>
                <w:b/>
                <w:bCs/>
              </w:rPr>
              <w:t>FCW2112F0PR</w:t>
            </w:r>
          </w:p>
          <w:p w14:paraId="17DB9F39" w14:textId="77777777" w:rsidR="005C302E" w:rsidRPr="00525E35" w:rsidRDefault="005C302E" w:rsidP="00525E35">
            <w:pPr>
              <w:rPr>
                <w:b/>
                <w:bCs/>
                <w:u w:val="single"/>
              </w:rPr>
            </w:pPr>
            <w:r w:rsidRPr="00525E35">
              <w:rPr>
                <w:b/>
                <w:bCs/>
                <w:u w:val="single"/>
              </w:rPr>
              <w:t>Switch 2</w:t>
            </w:r>
          </w:p>
          <w:p w14:paraId="5F781B8E" w14:textId="77777777" w:rsidR="005C302E" w:rsidRDefault="005C302E" w:rsidP="005C302E">
            <w:proofErr w:type="spellStart"/>
            <w:r w:rsidRPr="009D7B52">
              <w:t>Motherboard</w:t>
            </w:r>
            <w:proofErr w:type="spellEnd"/>
            <w:r w:rsidRPr="009D7B52">
              <w:t xml:space="preserve"> Serial </w:t>
            </w:r>
            <w:proofErr w:type="spellStart"/>
            <w:r w:rsidR="005E4984" w:rsidRPr="009D7B52">
              <w:t>Number</w:t>
            </w:r>
            <w:proofErr w:type="spellEnd"/>
            <w:r w:rsidR="005E4984" w:rsidRPr="009D7B52">
              <w:t xml:space="preserve"> :</w:t>
            </w:r>
            <w:r w:rsidRPr="009D7B52">
              <w:t xml:space="preserve"> FOC21111X3B</w:t>
            </w:r>
          </w:p>
          <w:p w14:paraId="1DC60C3A" w14:textId="77777777" w:rsidR="005C302E" w:rsidRDefault="005C302E" w:rsidP="00B6300A">
            <w:r w:rsidRPr="009D7B52">
              <w:t xml:space="preserve">System Serial </w:t>
            </w:r>
            <w:proofErr w:type="spellStart"/>
            <w:r w:rsidRPr="009D7B52">
              <w:t>Number</w:t>
            </w:r>
            <w:proofErr w:type="spellEnd"/>
            <w:r w:rsidRPr="009D7B52">
              <w:t xml:space="preserve">  </w:t>
            </w:r>
            <w:r w:rsidR="00B6300A">
              <w:t xml:space="preserve"> </w:t>
            </w:r>
            <w:r w:rsidRPr="009D7B52">
              <w:t xml:space="preserve">    </w:t>
            </w:r>
            <w:proofErr w:type="gramStart"/>
            <w:r w:rsidRPr="009D7B52">
              <w:t xml:space="preserve">   :</w:t>
            </w:r>
            <w:proofErr w:type="gramEnd"/>
            <w:r w:rsidRPr="009D7B52">
              <w:t xml:space="preserve"> </w:t>
            </w:r>
            <w:r w:rsidRPr="00525E35">
              <w:rPr>
                <w:b/>
                <w:bCs/>
              </w:rPr>
              <w:t>FCW2112F0PH</w:t>
            </w:r>
          </w:p>
        </w:tc>
      </w:tr>
      <w:tr w:rsidR="005C302E" w14:paraId="29E19096" w14:textId="77777777" w:rsidTr="00B6300A">
        <w:tblPrEx>
          <w:tblLook w:val="04A0" w:firstRow="1" w:lastRow="0" w:firstColumn="1" w:lastColumn="0" w:noHBand="0" w:noVBand="1"/>
        </w:tblPrEx>
        <w:trPr>
          <w:gridAfter w:val="1"/>
          <w:wAfter w:w="450" w:type="dxa"/>
          <w:trHeight w:val="526"/>
        </w:trPr>
        <w:tc>
          <w:tcPr>
            <w:tcW w:w="5240" w:type="dxa"/>
            <w:gridSpan w:val="2"/>
            <w:shd w:val="clear" w:color="auto" w:fill="auto"/>
          </w:tcPr>
          <w:p w14:paraId="2B1D40E5" w14:textId="77777777" w:rsidR="005C302E" w:rsidRDefault="005C302E" w:rsidP="00525E35">
            <w:r>
              <w:t>Switch Cisco SG300-52 SRW2048-k9-EU</w:t>
            </w:r>
          </w:p>
        </w:tc>
        <w:tc>
          <w:tcPr>
            <w:tcW w:w="4766" w:type="dxa"/>
            <w:shd w:val="clear" w:color="auto" w:fill="auto"/>
          </w:tcPr>
          <w:p w14:paraId="1C4F50F5" w14:textId="77777777" w:rsidR="005C302E" w:rsidRPr="00525E35" w:rsidRDefault="005C302E" w:rsidP="00525E35">
            <w:pPr>
              <w:jc w:val="center"/>
              <w:rPr>
                <w:b/>
                <w:bCs/>
                <w:u w:val="single"/>
              </w:rPr>
            </w:pPr>
            <w:r w:rsidRPr="00525E35">
              <w:rPr>
                <w:b/>
                <w:bCs/>
              </w:rPr>
              <w:t>DNI210900J8</w:t>
            </w:r>
          </w:p>
        </w:tc>
      </w:tr>
      <w:tr w:rsidR="005C302E" w14:paraId="539623D1" w14:textId="77777777" w:rsidTr="00B6300A">
        <w:tblPrEx>
          <w:tblLook w:val="04A0" w:firstRow="1" w:lastRow="0" w:firstColumn="1" w:lastColumn="0" w:noHBand="0" w:noVBand="1"/>
        </w:tblPrEx>
        <w:trPr>
          <w:gridAfter w:val="1"/>
          <w:wAfter w:w="450" w:type="dxa"/>
          <w:trHeight w:val="535"/>
        </w:trPr>
        <w:tc>
          <w:tcPr>
            <w:tcW w:w="5240" w:type="dxa"/>
            <w:gridSpan w:val="2"/>
            <w:shd w:val="clear" w:color="auto" w:fill="auto"/>
          </w:tcPr>
          <w:p w14:paraId="4D748C34" w14:textId="77777777" w:rsidR="005C302E" w:rsidRDefault="005C302E" w:rsidP="00525E35">
            <w:r>
              <w:t>Switch Cisco SG300-28MP 28 Port Gigabit POE</w:t>
            </w:r>
          </w:p>
        </w:tc>
        <w:tc>
          <w:tcPr>
            <w:tcW w:w="4766" w:type="dxa"/>
            <w:shd w:val="clear" w:color="auto" w:fill="auto"/>
          </w:tcPr>
          <w:p w14:paraId="0B338C32" w14:textId="77777777" w:rsidR="005C302E" w:rsidRPr="00525E35" w:rsidRDefault="005C302E" w:rsidP="00525E35">
            <w:pPr>
              <w:jc w:val="center"/>
              <w:rPr>
                <w:b/>
                <w:bCs/>
              </w:rPr>
            </w:pPr>
            <w:r w:rsidRPr="00525E35">
              <w:rPr>
                <w:b/>
                <w:bCs/>
              </w:rPr>
              <w:t>DNI21060063</w:t>
            </w:r>
          </w:p>
        </w:tc>
      </w:tr>
      <w:tr w:rsidR="005C302E" w14:paraId="712C5BD2"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41E8F7F8" w14:textId="77777777" w:rsidR="005C302E" w:rsidRDefault="005C302E" w:rsidP="00525E35">
            <w:r>
              <w:t>Switch Cisco SG500-52MP 52-Port Gigabit PoE+</w:t>
            </w:r>
          </w:p>
        </w:tc>
        <w:tc>
          <w:tcPr>
            <w:tcW w:w="4766" w:type="dxa"/>
            <w:shd w:val="clear" w:color="auto" w:fill="auto"/>
          </w:tcPr>
          <w:p w14:paraId="217DC647" w14:textId="77777777" w:rsidR="005C302E" w:rsidRPr="00525E35" w:rsidRDefault="005C302E" w:rsidP="00525E35">
            <w:pPr>
              <w:jc w:val="center"/>
              <w:rPr>
                <w:b/>
                <w:bCs/>
              </w:rPr>
            </w:pPr>
            <w:r w:rsidRPr="00525E35">
              <w:rPr>
                <w:b/>
                <w:bCs/>
              </w:rPr>
              <w:t>DNI204702K8</w:t>
            </w:r>
          </w:p>
        </w:tc>
      </w:tr>
      <w:tr w:rsidR="005C302E" w14:paraId="56C4AADA" w14:textId="77777777" w:rsidTr="00B6300A">
        <w:tblPrEx>
          <w:tblLook w:val="04A0" w:firstRow="1" w:lastRow="0" w:firstColumn="1" w:lastColumn="0" w:noHBand="0" w:noVBand="1"/>
        </w:tblPrEx>
        <w:trPr>
          <w:gridAfter w:val="1"/>
          <w:wAfter w:w="450" w:type="dxa"/>
          <w:trHeight w:val="535"/>
        </w:trPr>
        <w:tc>
          <w:tcPr>
            <w:tcW w:w="5240" w:type="dxa"/>
            <w:gridSpan w:val="2"/>
            <w:shd w:val="clear" w:color="auto" w:fill="auto"/>
          </w:tcPr>
          <w:p w14:paraId="4DCB72D0" w14:textId="77777777" w:rsidR="005C302E" w:rsidRDefault="005C302E" w:rsidP="00525E35">
            <w:r>
              <w:t>Switch Cisco SG500-52MP 52-Port Gigabit PoE+</w:t>
            </w:r>
          </w:p>
        </w:tc>
        <w:tc>
          <w:tcPr>
            <w:tcW w:w="4766" w:type="dxa"/>
            <w:shd w:val="clear" w:color="auto" w:fill="auto"/>
          </w:tcPr>
          <w:p w14:paraId="11006238" w14:textId="77777777" w:rsidR="005C302E" w:rsidRPr="00525E35" w:rsidRDefault="005C302E" w:rsidP="00525E35">
            <w:pPr>
              <w:jc w:val="center"/>
              <w:rPr>
                <w:b/>
                <w:bCs/>
              </w:rPr>
            </w:pPr>
            <w:r w:rsidRPr="00525E35">
              <w:rPr>
                <w:b/>
                <w:bCs/>
              </w:rPr>
              <w:t>DNI204702HZ</w:t>
            </w:r>
          </w:p>
        </w:tc>
      </w:tr>
      <w:tr w:rsidR="005C302E" w14:paraId="684DA1D8"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51DB42FD" w14:textId="77777777" w:rsidR="005C302E" w:rsidRDefault="005C302E" w:rsidP="00525E35">
            <w:r>
              <w:t>Switch Cisco SG500-52MP 52-Port Gigabit PoE+</w:t>
            </w:r>
          </w:p>
        </w:tc>
        <w:tc>
          <w:tcPr>
            <w:tcW w:w="4766" w:type="dxa"/>
            <w:shd w:val="clear" w:color="auto" w:fill="auto"/>
          </w:tcPr>
          <w:p w14:paraId="63A5BCEC" w14:textId="77777777" w:rsidR="005C302E" w:rsidRPr="00525E35" w:rsidRDefault="005C302E" w:rsidP="00525E35">
            <w:pPr>
              <w:jc w:val="center"/>
              <w:rPr>
                <w:b/>
                <w:bCs/>
              </w:rPr>
            </w:pPr>
            <w:r w:rsidRPr="00525E35">
              <w:rPr>
                <w:b/>
                <w:bCs/>
              </w:rPr>
              <w:t>DNI204702LH</w:t>
            </w:r>
          </w:p>
        </w:tc>
      </w:tr>
      <w:tr w:rsidR="005C302E" w14:paraId="79133763"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0546BBD5" w14:textId="77777777" w:rsidR="005C302E" w:rsidRDefault="005C302E" w:rsidP="00525E35">
            <w:r>
              <w:t>Switch Cisco SG500-52MP 52-Port Gigabit PoE+</w:t>
            </w:r>
          </w:p>
        </w:tc>
        <w:tc>
          <w:tcPr>
            <w:tcW w:w="4766" w:type="dxa"/>
            <w:shd w:val="clear" w:color="auto" w:fill="auto"/>
          </w:tcPr>
          <w:p w14:paraId="05A07E20" w14:textId="77777777" w:rsidR="005C302E" w:rsidRPr="00525E35" w:rsidRDefault="005C302E" w:rsidP="00525E35">
            <w:pPr>
              <w:jc w:val="center"/>
              <w:rPr>
                <w:b/>
                <w:bCs/>
              </w:rPr>
            </w:pPr>
            <w:r w:rsidRPr="00525E35">
              <w:rPr>
                <w:b/>
                <w:bCs/>
              </w:rPr>
              <w:t>DNI204702LT</w:t>
            </w:r>
          </w:p>
        </w:tc>
      </w:tr>
      <w:tr w:rsidR="005C302E" w14:paraId="126D6FF3"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7140BFC8" w14:textId="77777777" w:rsidR="005C302E" w:rsidRDefault="005C302E" w:rsidP="00525E35">
            <w:r>
              <w:t>Switch Cisco SG500-52MP 52-Port Gigabit PoE+</w:t>
            </w:r>
          </w:p>
        </w:tc>
        <w:tc>
          <w:tcPr>
            <w:tcW w:w="4766" w:type="dxa"/>
            <w:shd w:val="clear" w:color="auto" w:fill="auto"/>
          </w:tcPr>
          <w:p w14:paraId="5C0A4E5F" w14:textId="77777777" w:rsidR="005C302E" w:rsidRPr="00525E35" w:rsidRDefault="005C302E" w:rsidP="00525E35">
            <w:pPr>
              <w:jc w:val="center"/>
              <w:rPr>
                <w:b/>
                <w:bCs/>
              </w:rPr>
            </w:pPr>
            <w:r w:rsidRPr="00525E35">
              <w:rPr>
                <w:b/>
                <w:bCs/>
              </w:rPr>
              <w:t>DNI204702M0</w:t>
            </w:r>
          </w:p>
        </w:tc>
      </w:tr>
      <w:tr w:rsidR="005C302E" w14:paraId="5373B317"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0B6C842A" w14:textId="77777777" w:rsidR="005C302E" w:rsidRDefault="005C302E" w:rsidP="00525E35">
            <w:r>
              <w:t>Switch Cisco SG300-28MP 28 Port Gigabit POE</w:t>
            </w:r>
          </w:p>
        </w:tc>
        <w:tc>
          <w:tcPr>
            <w:tcW w:w="4766" w:type="dxa"/>
            <w:shd w:val="clear" w:color="auto" w:fill="auto"/>
          </w:tcPr>
          <w:p w14:paraId="5D16EC4A" w14:textId="77777777" w:rsidR="005C302E" w:rsidRPr="00525E35" w:rsidRDefault="005C302E" w:rsidP="00525E35">
            <w:pPr>
              <w:jc w:val="center"/>
              <w:rPr>
                <w:b/>
                <w:bCs/>
              </w:rPr>
            </w:pPr>
            <w:r w:rsidRPr="00525E35">
              <w:rPr>
                <w:b/>
                <w:bCs/>
              </w:rPr>
              <w:t>DNI2106005D</w:t>
            </w:r>
          </w:p>
        </w:tc>
      </w:tr>
      <w:tr w:rsidR="005C302E" w14:paraId="7731C472"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18AA5BE4" w14:textId="77777777" w:rsidR="005C302E" w:rsidRDefault="005C302E" w:rsidP="00525E35">
            <w:r>
              <w:t>Switch Cisco SG500-52MP 52-Port Gigabit PoE+</w:t>
            </w:r>
          </w:p>
        </w:tc>
        <w:tc>
          <w:tcPr>
            <w:tcW w:w="4766" w:type="dxa"/>
            <w:shd w:val="clear" w:color="auto" w:fill="auto"/>
          </w:tcPr>
          <w:p w14:paraId="5A93E7D5" w14:textId="77777777" w:rsidR="005C302E" w:rsidRPr="00525E35" w:rsidRDefault="005C302E" w:rsidP="00525E35">
            <w:pPr>
              <w:jc w:val="center"/>
              <w:rPr>
                <w:b/>
                <w:bCs/>
              </w:rPr>
            </w:pPr>
            <w:r w:rsidRPr="00525E35">
              <w:rPr>
                <w:b/>
                <w:bCs/>
              </w:rPr>
              <w:t>DNI204702HK</w:t>
            </w:r>
          </w:p>
        </w:tc>
      </w:tr>
      <w:tr w:rsidR="005C302E" w14:paraId="54760371"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4B4A4319" w14:textId="77777777" w:rsidR="005C302E" w:rsidRDefault="005C302E" w:rsidP="00525E35">
            <w:r>
              <w:t>Switch Cisco SG500-52MP 52-Port Gigabit PoE+</w:t>
            </w:r>
          </w:p>
        </w:tc>
        <w:tc>
          <w:tcPr>
            <w:tcW w:w="4766" w:type="dxa"/>
            <w:shd w:val="clear" w:color="auto" w:fill="auto"/>
          </w:tcPr>
          <w:p w14:paraId="7AFCEF51" w14:textId="77777777" w:rsidR="005C302E" w:rsidRPr="00525E35" w:rsidRDefault="005C302E" w:rsidP="00525E35">
            <w:pPr>
              <w:jc w:val="center"/>
              <w:rPr>
                <w:b/>
                <w:bCs/>
              </w:rPr>
            </w:pPr>
            <w:r w:rsidRPr="00525E35">
              <w:rPr>
                <w:b/>
                <w:bCs/>
              </w:rPr>
              <w:t>DNI204702LB</w:t>
            </w:r>
          </w:p>
        </w:tc>
      </w:tr>
      <w:tr w:rsidR="005C302E" w14:paraId="08623B34"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4E6EDA32" w14:textId="77777777" w:rsidR="005C302E" w:rsidRDefault="005C302E" w:rsidP="00525E35">
            <w:r>
              <w:t>Switch Cisco SG300-28MP 28 Port Gigabit POE</w:t>
            </w:r>
          </w:p>
        </w:tc>
        <w:tc>
          <w:tcPr>
            <w:tcW w:w="4766" w:type="dxa"/>
            <w:shd w:val="clear" w:color="auto" w:fill="auto"/>
          </w:tcPr>
          <w:p w14:paraId="0DB58955" w14:textId="77777777" w:rsidR="005C302E" w:rsidRPr="00525E35" w:rsidRDefault="005C302E" w:rsidP="00525E35">
            <w:pPr>
              <w:jc w:val="center"/>
              <w:rPr>
                <w:b/>
                <w:bCs/>
              </w:rPr>
            </w:pPr>
            <w:r w:rsidRPr="00525E35">
              <w:rPr>
                <w:b/>
                <w:bCs/>
              </w:rPr>
              <w:t>DNI2106006Q</w:t>
            </w:r>
          </w:p>
        </w:tc>
      </w:tr>
      <w:tr w:rsidR="005C302E" w14:paraId="7908CE31"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3B85EBA5" w14:textId="77777777" w:rsidR="005C302E" w:rsidRDefault="005C302E" w:rsidP="00525E35">
            <w:r>
              <w:t>Switch Cisco SG300-28MP 28 Port Gigabit POE</w:t>
            </w:r>
          </w:p>
        </w:tc>
        <w:tc>
          <w:tcPr>
            <w:tcW w:w="4766" w:type="dxa"/>
            <w:shd w:val="clear" w:color="auto" w:fill="auto"/>
          </w:tcPr>
          <w:p w14:paraId="1BADE3CC" w14:textId="77777777" w:rsidR="005C302E" w:rsidRPr="00525E35" w:rsidRDefault="005C302E" w:rsidP="00525E35">
            <w:pPr>
              <w:jc w:val="center"/>
              <w:rPr>
                <w:b/>
                <w:bCs/>
              </w:rPr>
            </w:pPr>
            <w:r w:rsidRPr="00525E35">
              <w:rPr>
                <w:b/>
                <w:bCs/>
              </w:rPr>
              <w:t>DNI21060062</w:t>
            </w:r>
          </w:p>
        </w:tc>
      </w:tr>
      <w:tr w:rsidR="005C302E" w14:paraId="05609A0E"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61DB19C5" w14:textId="77777777" w:rsidR="005C302E" w:rsidRDefault="005C302E" w:rsidP="00525E35">
            <w:r>
              <w:t>Switch Cisco SG300-52 SRW2048-k9-EU</w:t>
            </w:r>
          </w:p>
        </w:tc>
        <w:tc>
          <w:tcPr>
            <w:tcW w:w="4766" w:type="dxa"/>
            <w:shd w:val="clear" w:color="auto" w:fill="auto"/>
          </w:tcPr>
          <w:p w14:paraId="2D789108" w14:textId="77777777" w:rsidR="005C302E" w:rsidRPr="00525E35" w:rsidRDefault="005C302E" w:rsidP="00525E35">
            <w:pPr>
              <w:jc w:val="center"/>
              <w:rPr>
                <w:b/>
                <w:bCs/>
              </w:rPr>
            </w:pPr>
            <w:r w:rsidRPr="00525E35">
              <w:rPr>
                <w:b/>
                <w:bCs/>
              </w:rPr>
              <w:t>DNI210900JS</w:t>
            </w:r>
          </w:p>
        </w:tc>
      </w:tr>
      <w:tr w:rsidR="005C302E" w14:paraId="1B828E90"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6602BCC3" w14:textId="77777777" w:rsidR="005C302E" w:rsidRDefault="005C302E" w:rsidP="00525E35">
            <w:r>
              <w:t>Switch Cisco SG300-52 SRW2048-k9-EU</w:t>
            </w:r>
          </w:p>
        </w:tc>
        <w:tc>
          <w:tcPr>
            <w:tcW w:w="4766" w:type="dxa"/>
            <w:shd w:val="clear" w:color="auto" w:fill="auto"/>
          </w:tcPr>
          <w:p w14:paraId="12106F17" w14:textId="77777777" w:rsidR="005C302E" w:rsidRPr="00525E35" w:rsidRDefault="005C302E" w:rsidP="00525E35">
            <w:pPr>
              <w:jc w:val="center"/>
              <w:rPr>
                <w:b/>
                <w:bCs/>
              </w:rPr>
            </w:pPr>
            <w:r w:rsidRPr="00525E35">
              <w:rPr>
                <w:b/>
                <w:bCs/>
              </w:rPr>
              <w:t>DNI210900JG</w:t>
            </w:r>
          </w:p>
        </w:tc>
      </w:tr>
      <w:tr w:rsidR="005C302E" w14:paraId="1E21DAA4"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7AA3EF8B" w14:textId="77777777" w:rsidR="005C302E" w:rsidRDefault="005C302E" w:rsidP="00525E35">
            <w:r>
              <w:t>Switch Cisco SG300-52 SRW2048-k9-EU</w:t>
            </w:r>
          </w:p>
        </w:tc>
        <w:tc>
          <w:tcPr>
            <w:tcW w:w="4766" w:type="dxa"/>
            <w:shd w:val="clear" w:color="auto" w:fill="auto"/>
          </w:tcPr>
          <w:p w14:paraId="7E29A167" w14:textId="77777777" w:rsidR="005C302E" w:rsidRPr="00525E35" w:rsidRDefault="005C302E" w:rsidP="00525E35">
            <w:pPr>
              <w:jc w:val="center"/>
              <w:rPr>
                <w:b/>
                <w:bCs/>
              </w:rPr>
            </w:pPr>
            <w:r w:rsidRPr="00525E35">
              <w:rPr>
                <w:b/>
                <w:bCs/>
              </w:rPr>
              <w:t>DNI210900JT</w:t>
            </w:r>
          </w:p>
        </w:tc>
      </w:tr>
      <w:tr w:rsidR="005C302E" w14:paraId="3F7B4BEF" w14:textId="77777777" w:rsidTr="00B6300A">
        <w:tblPrEx>
          <w:tblLook w:val="04A0" w:firstRow="1" w:lastRow="0" w:firstColumn="1" w:lastColumn="0" w:noHBand="0" w:noVBand="1"/>
        </w:tblPrEx>
        <w:trPr>
          <w:gridAfter w:val="1"/>
          <w:wAfter w:w="450" w:type="dxa"/>
          <w:trHeight w:val="505"/>
        </w:trPr>
        <w:tc>
          <w:tcPr>
            <w:tcW w:w="5240" w:type="dxa"/>
            <w:gridSpan w:val="2"/>
            <w:shd w:val="clear" w:color="auto" w:fill="auto"/>
          </w:tcPr>
          <w:p w14:paraId="13CD808D" w14:textId="77777777" w:rsidR="005C302E" w:rsidRDefault="005C302E" w:rsidP="00525E35">
            <w:r>
              <w:t>Switch Cisco SG300-28SFP-K9-EU</w:t>
            </w:r>
          </w:p>
        </w:tc>
        <w:tc>
          <w:tcPr>
            <w:tcW w:w="4766" w:type="dxa"/>
            <w:shd w:val="clear" w:color="auto" w:fill="auto"/>
          </w:tcPr>
          <w:p w14:paraId="4DC952D3" w14:textId="77777777" w:rsidR="005C302E" w:rsidRPr="00525E35" w:rsidRDefault="005C302E" w:rsidP="00525E35">
            <w:pPr>
              <w:jc w:val="center"/>
              <w:rPr>
                <w:b/>
                <w:bCs/>
              </w:rPr>
            </w:pPr>
            <w:r w:rsidRPr="00525E35">
              <w:rPr>
                <w:b/>
                <w:bCs/>
              </w:rPr>
              <w:t>DNI2104400XF</w:t>
            </w:r>
          </w:p>
        </w:tc>
      </w:tr>
    </w:tbl>
    <w:p w14:paraId="781CDD26" w14:textId="77777777" w:rsidR="005C302E" w:rsidRDefault="005C302E" w:rsidP="00424C43">
      <w:pPr>
        <w:rPr>
          <w:rFonts w:cs="Simplified Arabic"/>
          <w:sz w:val="52"/>
          <w:szCs w:val="52"/>
        </w:rPr>
      </w:pPr>
    </w:p>
    <w:p w14:paraId="065CE608" w14:textId="1B37DF1C" w:rsidR="00424C43" w:rsidRDefault="00424C43" w:rsidP="00424C43">
      <w:pPr>
        <w:spacing w:line="360" w:lineRule="auto"/>
        <w:jc w:val="both"/>
        <w:rPr>
          <w:rFonts w:cs="Simplified Arabic"/>
          <w:sz w:val="28"/>
          <w:szCs w:val="28"/>
          <w:rtl/>
        </w:rPr>
      </w:pPr>
      <w:r w:rsidRPr="00345979">
        <w:rPr>
          <w:rFonts w:cs="Simplified Arabic"/>
          <w:b/>
          <w:bCs/>
          <w:sz w:val="28"/>
          <w:szCs w:val="28"/>
        </w:rPr>
        <w:t>Remarque :</w:t>
      </w:r>
      <w:r w:rsidRPr="00044676">
        <w:rPr>
          <w:rFonts w:cs="Simplified Arabic"/>
          <w:sz w:val="28"/>
          <w:szCs w:val="28"/>
        </w:rPr>
        <w:t xml:space="preserve"> </w:t>
      </w:r>
      <w:r>
        <w:rPr>
          <w:rFonts w:cs="Simplified Arabic"/>
          <w:sz w:val="28"/>
          <w:szCs w:val="28"/>
        </w:rPr>
        <w:t>les équipements objet de la consultation de maintenance du réseau informatique sont livrés et installé en 2017.</w:t>
      </w:r>
    </w:p>
    <w:p w14:paraId="566F76F4" w14:textId="4F032554" w:rsidR="005B5472" w:rsidRDefault="005B5472" w:rsidP="005B5472">
      <w:pPr>
        <w:widowControl w:val="0"/>
        <w:tabs>
          <w:tab w:val="left" w:pos="4023"/>
          <w:tab w:val="left" w:pos="5016"/>
          <w:tab w:val="left" w:pos="6008"/>
          <w:tab w:val="left" w:pos="7000"/>
        </w:tabs>
        <w:spacing w:before="240" w:line="360" w:lineRule="auto"/>
        <w:jc w:val="lowKashida"/>
        <w:rPr>
          <w:b/>
          <w:bCs/>
          <w:sz w:val="26"/>
          <w:szCs w:val="26"/>
          <w:lang w:bidi="ar-TN"/>
        </w:rPr>
      </w:pPr>
      <w:r>
        <w:rPr>
          <w:b/>
          <w:bCs/>
          <w:sz w:val="26"/>
          <w:szCs w:val="26"/>
          <w:lang w:bidi="ar-TN"/>
        </w:rPr>
        <w:t xml:space="preserve">1.4. Architecture réseau existant au site de la direction générale des </w:t>
      </w:r>
      <w:r w:rsidR="00CD58AF">
        <w:rPr>
          <w:b/>
          <w:bCs/>
          <w:sz w:val="26"/>
          <w:szCs w:val="26"/>
          <w:lang w:bidi="ar-TN"/>
        </w:rPr>
        <w:t>expertises :</w:t>
      </w:r>
    </w:p>
    <w:p w14:paraId="2B8B1D7F" w14:textId="582504F0" w:rsidR="005B5472" w:rsidRPr="00973752" w:rsidRDefault="005B5472" w:rsidP="005B5472">
      <w:pPr>
        <w:spacing w:line="360" w:lineRule="auto"/>
        <w:ind w:firstLine="360"/>
        <w:rPr>
          <w:sz w:val="26"/>
          <w:szCs w:val="26"/>
          <w:lang w:bidi="ar-TN"/>
        </w:rPr>
      </w:pPr>
      <w:r w:rsidRPr="00973752">
        <w:rPr>
          <w:sz w:val="26"/>
          <w:szCs w:val="26"/>
          <w:lang w:bidi="ar-TN"/>
        </w:rPr>
        <w:t xml:space="preserve">Architecture réseau du site </w:t>
      </w:r>
      <w:r>
        <w:rPr>
          <w:sz w:val="26"/>
          <w:szCs w:val="26"/>
          <w:lang w:bidi="ar-TN"/>
        </w:rPr>
        <w:t xml:space="preserve">de la direction générale des expertises </w:t>
      </w:r>
      <w:r w:rsidRPr="00973752">
        <w:rPr>
          <w:sz w:val="26"/>
          <w:szCs w:val="26"/>
          <w:lang w:bidi="ar-TN"/>
        </w:rPr>
        <w:t>se compose des :</w:t>
      </w:r>
    </w:p>
    <w:p w14:paraId="12F76AC1" w14:textId="0B098FFB" w:rsidR="005B5472" w:rsidRPr="00973752" w:rsidRDefault="005B5472" w:rsidP="005B5472">
      <w:pPr>
        <w:pStyle w:val="Paragraphedeliste"/>
        <w:numPr>
          <w:ilvl w:val="0"/>
          <w:numId w:val="7"/>
        </w:numPr>
        <w:suppressAutoHyphens w:val="0"/>
        <w:spacing w:after="160" w:line="360" w:lineRule="auto"/>
        <w:contextualSpacing/>
        <w:rPr>
          <w:sz w:val="26"/>
          <w:szCs w:val="26"/>
          <w:lang w:bidi="ar-TN"/>
        </w:rPr>
      </w:pPr>
      <w:r>
        <w:rPr>
          <w:sz w:val="26"/>
          <w:szCs w:val="26"/>
          <w:lang w:bidi="ar-TN"/>
        </w:rPr>
        <w:t xml:space="preserve">04 </w:t>
      </w:r>
      <w:r w:rsidRPr="00973752">
        <w:rPr>
          <w:sz w:val="26"/>
          <w:szCs w:val="26"/>
          <w:lang w:bidi="ar-TN"/>
        </w:rPr>
        <w:t>Switches</w:t>
      </w:r>
      <w:r>
        <w:rPr>
          <w:sz w:val="26"/>
          <w:szCs w:val="26"/>
          <w:lang w:bidi="ar-TN"/>
        </w:rPr>
        <w:t xml:space="preserve"> </w:t>
      </w:r>
      <w:r w:rsidRPr="00973752">
        <w:rPr>
          <w:sz w:val="26"/>
          <w:szCs w:val="26"/>
          <w:lang w:bidi="ar-TN"/>
        </w:rPr>
        <w:t xml:space="preserve">d’accès dans les </w:t>
      </w:r>
      <w:r>
        <w:rPr>
          <w:sz w:val="26"/>
          <w:szCs w:val="26"/>
          <w:lang w:bidi="ar-TN"/>
        </w:rPr>
        <w:t xml:space="preserve">RDC </w:t>
      </w:r>
      <w:r w:rsidR="00CD58AF">
        <w:rPr>
          <w:sz w:val="26"/>
          <w:szCs w:val="26"/>
          <w:lang w:bidi="ar-TN"/>
        </w:rPr>
        <w:t>du bloc A et B</w:t>
      </w:r>
      <w:r w:rsidRPr="00973752">
        <w:rPr>
          <w:sz w:val="26"/>
          <w:szCs w:val="26"/>
          <w:lang w:bidi="ar-TN"/>
        </w:rPr>
        <w:t xml:space="preserve"> </w:t>
      </w:r>
      <w:r>
        <w:rPr>
          <w:sz w:val="26"/>
          <w:szCs w:val="26"/>
          <w:lang w:bidi="ar-TN"/>
        </w:rPr>
        <w:t>(</w:t>
      </w:r>
      <w:r w:rsidR="00CD58AF">
        <w:rPr>
          <w:sz w:val="26"/>
          <w:szCs w:val="26"/>
          <w:lang w:bidi="ar-TN"/>
        </w:rPr>
        <w:t>02 switch par bloc</w:t>
      </w:r>
      <w:r w:rsidRPr="00973752">
        <w:rPr>
          <w:sz w:val="26"/>
          <w:szCs w:val="26"/>
          <w:lang w:bidi="ar-TN"/>
        </w:rPr>
        <w:t>)</w:t>
      </w:r>
      <w:r>
        <w:rPr>
          <w:sz w:val="26"/>
          <w:szCs w:val="26"/>
          <w:lang w:bidi="ar-TN"/>
        </w:rPr>
        <w:t xml:space="preserve"> </w:t>
      </w:r>
      <w:r w:rsidRPr="00973752">
        <w:rPr>
          <w:sz w:val="26"/>
          <w:szCs w:val="26"/>
          <w:lang w:bidi="ar-TN"/>
        </w:rPr>
        <w:t xml:space="preserve">de 48 ports et </w:t>
      </w:r>
      <w:r>
        <w:rPr>
          <w:sz w:val="26"/>
          <w:szCs w:val="26"/>
          <w:lang w:bidi="ar-TN"/>
        </w:rPr>
        <w:t xml:space="preserve">de </w:t>
      </w:r>
      <w:r w:rsidRPr="00973752">
        <w:rPr>
          <w:sz w:val="26"/>
          <w:szCs w:val="26"/>
          <w:lang w:bidi="ar-TN"/>
        </w:rPr>
        <w:t>24 ports</w:t>
      </w:r>
      <w:r>
        <w:rPr>
          <w:sz w:val="26"/>
          <w:szCs w:val="26"/>
          <w:lang w:bidi="ar-TN"/>
        </w:rPr>
        <w:t>.</w:t>
      </w:r>
    </w:p>
    <w:p w14:paraId="7EAB0BFE" w14:textId="77777777" w:rsidR="005B5472" w:rsidRDefault="005B5472" w:rsidP="005B5472">
      <w:pPr>
        <w:widowControl w:val="0"/>
        <w:tabs>
          <w:tab w:val="left" w:pos="4023"/>
          <w:tab w:val="left" w:pos="5016"/>
          <w:tab w:val="left" w:pos="6008"/>
          <w:tab w:val="left" w:pos="7000"/>
        </w:tabs>
        <w:spacing w:before="240" w:line="360" w:lineRule="auto"/>
        <w:jc w:val="lowKashida"/>
        <w:rPr>
          <w:b/>
          <w:bCs/>
          <w:sz w:val="26"/>
          <w:szCs w:val="26"/>
          <w:lang w:bidi="ar-TN"/>
        </w:rPr>
      </w:pPr>
    </w:p>
    <w:p w14:paraId="4976FC6E" w14:textId="7A42D0ED" w:rsidR="005B5472" w:rsidRDefault="00AB543D" w:rsidP="00424C43">
      <w:pPr>
        <w:spacing w:line="360" w:lineRule="auto"/>
        <w:jc w:val="both"/>
        <w:rPr>
          <w:rFonts w:cs="Simplified Arabic"/>
          <w:sz w:val="28"/>
          <w:szCs w:val="28"/>
        </w:rPr>
      </w:pPr>
      <w:r>
        <w:rPr>
          <w:noProof/>
        </w:rPr>
        <w:lastRenderedPageBreak/>
        <w:drawing>
          <wp:inline distT="0" distB="0" distL="0" distR="0" wp14:anchorId="0B7FADED" wp14:editId="0A8E037C">
            <wp:extent cx="6645910" cy="3886200"/>
            <wp:effectExtent l="0" t="0" r="254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3886200"/>
                    </a:xfrm>
                    <a:prstGeom prst="rect">
                      <a:avLst/>
                    </a:prstGeom>
                    <a:noFill/>
                    <a:ln>
                      <a:noFill/>
                    </a:ln>
                  </pic:spPr>
                </pic:pic>
              </a:graphicData>
            </a:graphic>
          </wp:inline>
        </w:drawing>
      </w:r>
    </w:p>
    <w:p w14:paraId="13F094C4" w14:textId="1C155769" w:rsidR="00CD58AF" w:rsidRPr="003335CE" w:rsidRDefault="00CD58AF" w:rsidP="00CD58AF">
      <w:pPr>
        <w:widowControl w:val="0"/>
        <w:tabs>
          <w:tab w:val="left" w:pos="4023"/>
          <w:tab w:val="left" w:pos="5016"/>
          <w:tab w:val="left" w:pos="6008"/>
          <w:tab w:val="left" w:pos="7000"/>
        </w:tabs>
        <w:spacing w:line="360" w:lineRule="auto"/>
        <w:jc w:val="lowKashida"/>
        <w:rPr>
          <w:b/>
          <w:bCs/>
          <w:sz w:val="26"/>
          <w:szCs w:val="26"/>
          <w:lang w:bidi="ar-TN"/>
        </w:rPr>
      </w:pPr>
      <w:r>
        <w:rPr>
          <w:b/>
          <w:bCs/>
          <w:sz w:val="26"/>
          <w:szCs w:val="26"/>
          <w:lang w:bidi="ar-TN"/>
        </w:rPr>
        <w:t>1</w:t>
      </w:r>
      <w:r w:rsidRPr="003335CE">
        <w:rPr>
          <w:b/>
          <w:bCs/>
          <w:sz w:val="26"/>
          <w:szCs w:val="26"/>
          <w:lang w:bidi="ar-TN"/>
        </w:rPr>
        <w:t>.</w:t>
      </w:r>
      <w:r>
        <w:rPr>
          <w:b/>
          <w:bCs/>
          <w:sz w:val="26"/>
          <w:szCs w:val="26"/>
          <w:lang w:bidi="ar-TN"/>
        </w:rPr>
        <w:t>5</w:t>
      </w:r>
      <w:r w:rsidRPr="003335CE">
        <w:rPr>
          <w:b/>
          <w:bCs/>
          <w:sz w:val="26"/>
          <w:szCs w:val="26"/>
          <w:lang w:bidi="ar-TN"/>
        </w:rPr>
        <w:t xml:space="preserve"> Caractéristiques </w:t>
      </w:r>
      <w:r>
        <w:rPr>
          <w:b/>
          <w:bCs/>
          <w:sz w:val="26"/>
          <w:szCs w:val="26"/>
          <w:lang w:bidi="ar-TN"/>
        </w:rPr>
        <w:t>t</w:t>
      </w:r>
      <w:r w:rsidRPr="003335CE">
        <w:rPr>
          <w:b/>
          <w:bCs/>
          <w:sz w:val="26"/>
          <w:szCs w:val="26"/>
          <w:lang w:bidi="ar-TN"/>
        </w:rPr>
        <w:t>echniques</w:t>
      </w:r>
      <w:r>
        <w:rPr>
          <w:b/>
          <w:bCs/>
          <w:sz w:val="26"/>
          <w:szCs w:val="26"/>
          <w:lang w:bidi="ar-TN"/>
        </w:rPr>
        <w:t xml:space="preserve"> des équipements</w:t>
      </w:r>
      <w:r w:rsidRPr="003335CE">
        <w:rPr>
          <w:b/>
          <w:bCs/>
          <w:sz w:val="26"/>
          <w:szCs w:val="26"/>
          <w:lang w:bidi="ar-TN"/>
        </w:rPr>
        <w:t xml:space="preserve"> :</w:t>
      </w:r>
    </w:p>
    <w:p w14:paraId="6B6766EE" w14:textId="77777777" w:rsidR="00AA6AAE" w:rsidRPr="003335CE" w:rsidRDefault="00AA6AAE" w:rsidP="00AA6AAE">
      <w:pPr>
        <w:widowControl w:val="0"/>
        <w:tabs>
          <w:tab w:val="left" w:pos="709"/>
          <w:tab w:val="left" w:pos="5016"/>
          <w:tab w:val="left" w:pos="6008"/>
          <w:tab w:val="left" w:pos="7000"/>
        </w:tabs>
        <w:spacing w:line="360" w:lineRule="auto"/>
        <w:jc w:val="both"/>
        <w:rPr>
          <w:sz w:val="26"/>
          <w:szCs w:val="26"/>
          <w:rtl/>
          <w:lang w:bidi="ar-TN"/>
        </w:rPr>
      </w:pPr>
      <w:r w:rsidRPr="003335CE">
        <w:rPr>
          <w:sz w:val="26"/>
          <w:szCs w:val="26"/>
          <w:lang w:bidi="ar-TN"/>
        </w:rPr>
        <w:t xml:space="preserve">Les caractéristiques techniques </w:t>
      </w:r>
      <w:r>
        <w:rPr>
          <w:sz w:val="26"/>
          <w:szCs w:val="26"/>
          <w:lang w:bidi="ar-TN"/>
        </w:rPr>
        <w:t xml:space="preserve">des équipements objet de la maintenance </w:t>
      </w:r>
      <w:r w:rsidRPr="003335CE">
        <w:rPr>
          <w:sz w:val="26"/>
          <w:szCs w:val="26"/>
          <w:lang w:bidi="ar-TN"/>
        </w:rPr>
        <w:t xml:space="preserve">sont explicitées dans les </w:t>
      </w:r>
      <w:r>
        <w:rPr>
          <w:sz w:val="26"/>
          <w:szCs w:val="26"/>
          <w:lang w:bidi="ar-TN"/>
        </w:rPr>
        <w:t>Tableaux des caractéristiques techniques</w:t>
      </w:r>
      <w:r w:rsidRPr="003335CE">
        <w:rPr>
          <w:sz w:val="26"/>
          <w:szCs w:val="26"/>
          <w:lang w:bidi="ar-TN"/>
        </w:rPr>
        <w:t xml:space="preserve"> </w:t>
      </w:r>
      <w:r>
        <w:rPr>
          <w:sz w:val="26"/>
          <w:szCs w:val="26"/>
          <w:lang w:bidi="ar-TN"/>
        </w:rPr>
        <w:t>suivants</w:t>
      </w:r>
      <w:r w:rsidRPr="003335CE">
        <w:rPr>
          <w:sz w:val="26"/>
          <w:szCs w:val="26"/>
          <w:lang w:bidi="ar-TN"/>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62"/>
      </w:tblGrid>
      <w:tr w:rsidR="00AA6AAE" w14:paraId="70500543" w14:textId="77777777" w:rsidTr="00D83D97">
        <w:trPr>
          <w:trHeight w:val="364"/>
        </w:trPr>
        <w:tc>
          <w:tcPr>
            <w:tcW w:w="3794" w:type="dxa"/>
            <w:shd w:val="clear" w:color="auto" w:fill="C0C0C0"/>
          </w:tcPr>
          <w:p w14:paraId="78E4A09C" w14:textId="77777777" w:rsidR="00AA6AAE" w:rsidRDefault="00AA6AAE" w:rsidP="00D83D97">
            <w:pPr>
              <w:pStyle w:val="Retraitcorpsdetexte"/>
              <w:ind w:right="83"/>
              <w:jc w:val="center"/>
              <w:rPr>
                <w:rFonts w:ascii="Arial" w:hAnsi="Arial"/>
              </w:rPr>
            </w:pPr>
            <w:r>
              <w:rPr>
                <w:rFonts w:ascii="Arial" w:hAnsi="Arial"/>
              </w:rPr>
              <w:t>Passif</w:t>
            </w:r>
          </w:p>
        </w:tc>
        <w:tc>
          <w:tcPr>
            <w:tcW w:w="6662" w:type="dxa"/>
            <w:shd w:val="clear" w:color="auto" w:fill="C0C0C0"/>
          </w:tcPr>
          <w:p w14:paraId="75F26D17" w14:textId="77777777" w:rsidR="00AA6AAE" w:rsidRDefault="00AA6AAE" w:rsidP="00D83D97">
            <w:pPr>
              <w:pStyle w:val="Retraitcorpsdetexte"/>
              <w:ind w:right="83"/>
              <w:jc w:val="center"/>
              <w:rPr>
                <w:rFonts w:ascii="Arial" w:hAnsi="Arial"/>
              </w:rPr>
            </w:pPr>
            <w:r>
              <w:rPr>
                <w:rFonts w:ascii="Arial" w:hAnsi="Arial"/>
              </w:rPr>
              <w:t>Actif</w:t>
            </w:r>
          </w:p>
        </w:tc>
      </w:tr>
      <w:tr w:rsidR="00AA6AAE" w:rsidRPr="00CA17E1" w14:paraId="6A580E46" w14:textId="77777777" w:rsidTr="00D83D97">
        <w:tc>
          <w:tcPr>
            <w:tcW w:w="3794" w:type="dxa"/>
            <w:vAlign w:val="center"/>
          </w:tcPr>
          <w:p w14:paraId="48E6C98F" w14:textId="33F724C0" w:rsidR="00AA6AAE" w:rsidRPr="00ED76E3" w:rsidRDefault="00AA6AAE" w:rsidP="00D83D97">
            <w:pPr>
              <w:pStyle w:val="Retraitcorpsdetexte"/>
              <w:numPr>
                <w:ilvl w:val="0"/>
                <w:numId w:val="9"/>
              </w:numPr>
              <w:bidi w:val="0"/>
              <w:spacing w:line="276" w:lineRule="auto"/>
              <w:ind w:left="284" w:right="83"/>
              <w:rPr>
                <w:rFonts w:cs="Times New Roman"/>
                <w:bCs/>
                <w:sz w:val="24"/>
                <w:szCs w:val="24"/>
                <w:lang w:val="fr-FR"/>
              </w:rPr>
            </w:pPr>
            <w:r w:rsidRPr="00ED76E3">
              <w:rPr>
                <w:rFonts w:cs="Times New Roman"/>
                <w:bCs/>
                <w:sz w:val="24"/>
                <w:szCs w:val="24"/>
              </w:rPr>
              <w:t>Prises :</w:t>
            </w:r>
            <w:r w:rsidRPr="00ED76E3">
              <w:rPr>
                <w:rFonts w:cs="Times New Roman"/>
                <w:bCs/>
                <w:sz w:val="24"/>
                <w:szCs w:val="24"/>
                <w:lang w:val="fr-FR"/>
              </w:rPr>
              <w:t xml:space="preserve"> </w:t>
            </w:r>
            <w:r>
              <w:rPr>
                <w:rFonts w:cs="Times New Roman"/>
                <w:bCs/>
                <w:sz w:val="24"/>
                <w:szCs w:val="24"/>
                <w:lang w:val="fr-FR"/>
              </w:rPr>
              <w:t>154</w:t>
            </w:r>
            <w:r w:rsidRPr="00ED76E3">
              <w:rPr>
                <w:rFonts w:cs="Times New Roman"/>
                <w:bCs/>
                <w:sz w:val="24"/>
                <w:szCs w:val="24"/>
                <w:lang w:val="fr-FR"/>
              </w:rPr>
              <w:t xml:space="preserve"> prises réseaux Cat 5E</w:t>
            </w:r>
            <w:r w:rsidRPr="00ED76E3">
              <w:rPr>
                <w:rFonts w:cs="Times New Roman"/>
                <w:bCs/>
                <w:sz w:val="24"/>
                <w:szCs w:val="24"/>
                <w:vertAlign w:val="superscript"/>
                <w:lang w:val="fr-FR"/>
              </w:rPr>
              <w:t xml:space="preserve"> </w:t>
            </w:r>
            <w:r w:rsidRPr="00ED76E3">
              <w:rPr>
                <w:rFonts w:cs="Times New Roman"/>
                <w:bCs/>
                <w:sz w:val="24"/>
                <w:szCs w:val="24"/>
                <w:lang w:val="fr-FR"/>
              </w:rPr>
              <w:t xml:space="preserve"> .Sachant que les prises sont bien repérés, les panneaux des brassages portent pour chaque prises son numéro de bureau et le numéro de l’étage.</w:t>
            </w:r>
          </w:p>
          <w:p w14:paraId="6C80568A" w14:textId="68F1BE73" w:rsidR="00AA6AAE" w:rsidRPr="00ED76E3" w:rsidRDefault="00AA6AAE" w:rsidP="00D83D97">
            <w:pPr>
              <w:pStyle w:val="Paragraphedeliste"/>
              <w:numPr>
                <w:ilvl w:val="0"/>
                <w:numId w:val="9"/>
              </w:numPr>
              <w:suppressAutoHyphens w:val="0"/>
              <w:spacing w:after="160" w:line="276" w:lineRule="auto"/>
              <w:ind w:left="284"/>
              <w:contextualSpacing/>
              <w:rPr>
                <w:b/>
                <w:bCs/>
              </w:rPr>
            </w:pPr>
            <w:r w:rsidRPr="003A3251">
              <w:rPr>
                <w:bCs/>
                <w:lang w:val="x-none"/>
              </w:rPr>
              <w:t xml:space="preserve">Platines de </w:t>
            </w:r>
            <w:proofErr w:type="spellStart"/>
            <w:r w:rsidRPr="003A3251">
              <w:rPr>
                <w:bCs/>
                <w:lang w:val="x-none"/>
              </w:rPr>
              <w:t>bras</w:t>
            </w:r>
            <w:r>
              <w:rPr>
                <w:bCs/>
              </w:rPr>
              <w:t>s</w:t>
            </w:r>
            <w:r w:rsidRPr="003A3251">
              <w:rPr>
                <w:bCs/>
                <w:lang w:val="x-none"/>
              </w:rPr>
              <w:t>age</w:t>
            </w:r>
            <w:proofErr w:type="spellEnd"/>
            <w:r w:rsidRPr="00ED76E3">
              <w:rPr>
                <w:bCs/>
              </w:rPr>
              <w:t xml:space="preserve"> </w:t>
            </w:r>
          </w:p>
        </w:tc>
        <w:tc>
          <w:tcPr>
            <w:tcW w:w="6662" w:type="dxa"/>
          </w:tcPr>
          <w:p w14:paraId="1284DFD3" w14:textId="204170C8" w:rsidR="00AA6AAE" w:rsidRPr="00ED76E3" w:rsidRDefault="00AA6AAE" w:rsidP="00AA6AAE">
            <w:pPr>
              <w:pStyle w:val="Retraitcorpsdetexte"/>
              <w:numPr>
                <w:ilvl w:val="0"/>
                <w:numId w:val="8"/>
              </w:numPr>
              <w:tabs>
                <w:tab w:val="left" w:pos="171"/>
              </w:tabs>
              <w:bidi w:val="0"/>
              <w:spacing w:before="240" w:line="276" w:lineRule="auto"/>
              <w:ind w:left="401" w:right="83"/>
              <w:rPr>
                <w:rFonts w:cs="Times New Roman"/>
                <w:b/>
                <w:bCs/>
                <w:sz w:val="24"/>
                <w:szCs w:val="24"/>
                <w:lang w:val="en-US"/>
              </w:rPr>
            </w:pPr>
            <w:r>
              <w:rPr>
                <w:rFonts w:cs="Times New Roman"/>
                <w:bCs/>
                <w:sz w:val="24"/>
                <w:szCs w:val="24"/>
                <w:lang w:val="en-US"/>
              </w:rPr>
              <w:t>1</w:t>
            </w:r>
            <w:r w:rsidRPr="00ED76E3">
              <w:rPr>
                <w:rFonts w:cs="Times New Roman"/>
                <w:bCs/>
                <w:sz w:val="24"/>
                <w:szCs w:val="24"/>
                <w:lang w:val="en-US"/>
              </w:rPr>
              <w:t xml:space="preserve"> switch </w:t>
            </w:r>
            <w:r>
              <w:rPr>
                <w:rFonts w:cs="Times New Roman"/>
                <w:bCs/>
                <w:sz w:val="24"/>
                <w:szCs w:val="24"/>
                <w:lang w:val="en-US"/>
              </w:rPr>
              <w:t xml:space="preserve">Hp Curve </w:t>
            </w:r>
            <w:r w:rsidRPr="00ED76E3">
              <w:rPr>
                <w:rFonts w:cs="Times New Roman"/>
                <w:bCs/>
                <w:sz w:val="24"/>
                <w:szCs w:val="24"/>
                <w:lang w:val="en-US"/>
              </w:rPr>
              <w:t xml:space="preserve">48 port 10/100/1000 Ref: </w:t>
            </w:r>
            <w:r>
              <w:rPr>
                <w:rFonts w:cs="Times New Roman"/>
                <w:bCs/>
                <w:sz w:val="24"/>
                <w:szCs w:val="24"/>
                <w:lang w:val="en-US"/>
              </w:rPr>
              <w:t xml:space="preserve">2510G-48 J9280A </w:t>
            </w:r>
          </w:p>
          <w:p w14:paraId="0E8B6684" w14:textId="5A7B4222" w:rsidR="00AA6AAE" w:rsidRPr="00ED76E3" w:rsidRDefault="00AA6AAE" w:rsidP="00D83D97">
            <w:pPr>
              <w:pStyle w:val="Retraitcorpsdetexte"/>
              <w:numPr>
                <w:ilvl w:val="0"/>
                <w:numId w:val="8"/>
              </w:numPr>
              <w:tabs>
                <w:tab w:val="left" w:pos="171"/>
              </w:tabs>
              <w:bidi w:val="0"/>
              <w:spacing w:line="276" w:lineRule="auto"/>
              <w:ind w:left="401" w:right="83"/>
              <w:rPr>
                <w:rFonts w:cs="Times New Roman"/>
                <w:b/>
                <w:bCs/>
                <w:sz w:val="24"/>
                <w:szCs w:val="24"/>
                <w:lang w:val="en-US"/>
              </w:rPr>
            </w:pPr>
            <w:bookmarkStart w:id="3" w:name="_Hlk124499062"/>
            <w:r>
              <w:rPr>
                <w:rFonts w:cs="Times New Roman"/>
                <w:bCs/>
                <w:sz w:val="24"/>
                <w:szCs w:val="24"/>
                <w:lang w:val="en-US"/>
              </w:rPr>
              <w:t>3</w:t>
            </w:r>
            <w:r w:rsidRPr="00ED76E3">
              <w:rPr>
                <w:rFonts w:cs="Times New Roman"/>
                <w:bCs/>
                <w:sz w:val="24"/>
                <w:szCs w:val="24"/>
                <w:lang w:val="en-US"/>
              </w:rPr>
              <w:t xml:space="preserve"> switch </w:t>
            </w:r>
            <w:r>
              <w:rPr>
                <w:rFonts w:cs="Times New Roman"/>
                <w:bCs/>
                <w:sz w:val="24"/>
                <w:szCs w:val="24"/>
                <w:lang w:val="en-US"/>
              </w:rPr>
              <w:t xml:space="preserve">Hp </w:t>
            </w:r>
            <w:r w:rsidRPr="00ED76E3">
              <w:rPr>
                <w:rFonts w:cs="Times New Roman"/>
                <w:bCs/>
                <w:sz w:val="24"/>
                <w:szCs w:val="24"/>
                <w:lang w:val="en-US"/>
              </w:rPr>
              <w:t>C</w:t>
            </w:r>
            <w:r>
              <w:rPr>
                <w:rFonts w:cs="Times New Roman"/>
                <w:bCs/>
                <w:sz w:val="24"/>
                <w:szCs w:val="24"/>
                <w:lang w:val="en-US"/>
              </w:rPr>
              <w:t xml:space="preserve">urve 24 port 10/100/1000 </w:t>
            </w:r>
            <w:r w:rsidRPr="00ED76E3">
              <w:rPr>
                <w:rFonts w:cs="Times New Roman"/>
                <w:bCs/>
                <w:sz w:val="24"/>
                <w:szCs w:val="24"/>
                <w:lang w:val="en-US"/>
              </w:rPr>
              <w:t xml:space="preserve">Ref: </w:t>
            </w:r>
            <w:r>
              <w:rPr>
                <w:rFonts w:cs="Times New Roman"/>
                <w:bCs/>
                <w:sz w:val="24"/>
                <w:szCs w:val="24"/>
                <w:lang w:val="en-US"/>
              </w:rPr>
              <w:t xml:space="preserve">2510G-24 </w:t>
            </w:r>
            <w:r w:rsidR="00D04A90">
              <w:rPr>
                <w:rFonts w:cs="Times New Roman"/>
                <w:bCs/>
                <w:sz w:val="24"/>
                <w:szCs w:val="24"/>
                <w:lang w:val="en-US"/>
              </w:rPr>
              <w:t xml:space="preserve">J9279A </w:t>
            </w:r>
          </w:p>
          <w:bookmarkEnd w:id="3"/>
          <w:p w14:paraId="5D8C4C4D" w14:textId="77777777" w:rsidR="00AA6AAE" w:rsidRPr="00ED76E3" w:rsidRDefault="00AA6AAE" w:rsidP="00D04A90">
            <w:pPr>
              <w:pStyle w:val="Retraitcorpsdetexte"/>
              <w:tabs>
                <w:tab w:val="left" w:pos="171"/>
              </w:tabs>
              <w:bidi w:val="0"/>
              <w:spacing w:line="276" w:lineRule="auto"/>
              <w:ind w:left="401" w:right="83" w:firstLine="0"/>
              <w:rPr>
                <w:rFonts w:cs="Times New Roman"/>
                <w:b/>
                <w:bCs/>
                <w:sz w:val="24"/>
                <w:szCs w:val="24"/>
              </w:rPr>
            </w:pPr>
          </w:p>
        </w:tc>
      </w:tr>
    </w:tbl>
    <w:p w14:paraId="1631EA27" w14:textId="2EDAAB31" w:rsidR="00CD58AF" w:rsidRDefault="00CD58AF" w:rsidP="00424C43">
      <w:pPr>
        <w:spacing w:line="360" w:lineRule="auto"/>
        <w:jc w:val="both"/>
        <w:rPr>
          <w:rFonts w:cs="Simplified Arabic"/>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940"/>
      </w:tblGrid>
      <w:tr w:rsidR="00490C8D" w:rsidRPr="00ED76E3" w14:paraId="605C63B5" w14:textId="77777777" w:rsidTr="00EF5DF9">
        <w:trPr>
          <w:trHeight w:val="535"/>
        </w:trPr>
        <w:tc>
          <w:tcPr>
            <w:tcW w:w="6516" w:type="dxa"/>
            <w:shd w:val="clear" w:color="auto" w:fill="D9D9D9"/>
            <w:vAlign w:val="center"/>
          </w:tcPr>
          <w:p w14:paraId="209B2E5C" w14:textId="77777777" w:rsidR="00490C8D" w:rsidRPr="00ED76E3" w:rsidRDefault="00490C8D" w:rsidP="00D83D97">
            <w:pPr>
              <w:jc w:val="center"/>
              <w:rPr>
                <w:b/>
                <w:bCs/>
              </w:rPr>
            </w:pPr>
            <w:r w:rsidRPr="00ED76E3">
              <w:rPr>
                <w:b/>
                <w:bCs/>
              </w:rPr>
              <w:t>Nom équipements</w:t>
            </w:r>
          </w:p>
        </w:tc>
        <w:tc>
          <w:tcPr>
            <w:tcW w:w="3940" w:type="dxa"/>
            <w:shd w:val="clear" w:color="auto" w:fill="D9D9D9"/>
            <w:vAlign w:val="center"/>
          </w:tcPr>
          <w:p w14:paraId="7C4E3BE3" w14:textId="77777777" w:rsidR="00490C8D" w:rsidRPr="00ED76E3" w:rsidRDefault="00490C8D" w:rsidP="00D83D97">
            <w:pPr>
              <w:jc w:val="center"/>
              <w:rPr>
                <w:b/>
                <w:bCs/>
              </w:rPr>
            </w:pPr>
            <w:r w:rsidRPr="00ED76E3">
              <w:rPr>
                <w:b/>
                <w:bCs/>
              </w:rPr>
              <w:t>Numéro</w:t>
            </w:r>
            <w:r>
              <w:rPr>
                <w:b/>
                <w:bCs/>
              </w:rPr>
              <w:t>s</w:t>
            </w:r>
            <w:r w:rsidRPr="00ED76E3">
              <w:rPr>
                <w:b/>
                <w:bCs/>
              </w:rPr>
              <w:t xml:space="preserve"> de Série</w:t>
            </w:r>
          </w:p>
        </w:tc>
      </w:tr>
      <w:tr w:rsidR="00490C8D" w14:paraId="460EF1E0" w14:textId="77777777" w:rsidTr="00EF5DF9">
        <w:trPr>
          <w:trHeight w:val="544"/>
        </w:trPr>
        <w:tc>
          <w:tcPr>
            <w:tcW w:w="6516" w:type="dxa"/>
            <w:shd w:val="clear" w:color="auto" w:fill="auto"/>
          </w:tcPr>
          <w:p w14:paraId="5369F47D" w14:textId="09F87B7A" w:rsidR="00490C8D" w:rsidRDefault="00EF5DF9" w:rsidP="00D83D97">
            <w:r>
              <w:rPr>
                <w:bCs/>
                <w:lang w:val="en-US"/>
              </w:rPr>
              <w:t>S</w:t>
            </w:r>
            <w:r w:rsidR="00490C8D" w:rsidRPr="00ED76E3">
              <w:rPr>
                <w:bCs/>
                <w:lang w:val="en-US"/>
              </w:rPr>
              <w:t xml:space="preserve">witch </w:t>
            </w:r>
            <w:r w:rsidR="00490C8D">
              <w:rPr>
                <w:bCs/>
                <w:lang w:val="en-US"/>
              </w:rPr>
              <w:t xml:space="preserve">Hp Curve </w:t>
            </w:r>
            <w:r w:rsidR="00490C8D" w:rsidRPr="00ED76E3">
              <w:rPr>
                <w:bCs/>
                <w:lang w:val="en-US"/>
              </w:rPr>
              <w:t xml:space="preserve">48 port 10/100/1000 Ref: </w:t>
            </w:r>
            <w:r w:rsidR="00490C8D">
              <w:rPr>
                <w:bCs/>
                <w:lang w:val="en-US"/>
              </w:rPr>
              <w:t>2510G-48 J9280A</w:t>
            </w:r>
          </w:p>
        </w:tc>
        <w:tc>
          <w:tcPr>
            <w:tcW w:w="3940" w:type="dxa"/>
            <w:shd w:val="clear" w:color="auto" w:fill="auto"/>
          </w:tcPr>
          <w:p w14:paraId="03D60F20" w14:textId="2A3C9444" w:rsidR="00490C8D" w:rsidRPr="00EF5DF9" w:rsidRDefault="00EF5DF9" w:rsidP="00EF5DF9">
            <w:pPr>
              <w:jc w:val="center"/>
              <w:rPr>
                <w:b/>
                <w:bCs/>
              </w:rPr>
            </w:pPr>
            <w:r w:rsidRPr="00EF5DF9">
              <w:rPr>
                <w:b/>
                <w:bCs/>
              </w:rPr>
              <w:t>CN005DG06J</w:t>
            </w:r>
          </w:p>
        </w:tc>
      </w:tr>
      <w:tr w:rsidR="00490C8D" w:rsidRPr="00525E35" w14:paraId="1B255581" w14:textId="77777777" w:rsidTr="00EF5DF9">
        <w:trPr>
          <w:trHeight w:val="526"/>
        </w:trPr>
        <w:tc>
          <w:tcPr>
            <w:tcW w:w="6516" w:type="dxa"/>
            <w:shd w:val="clear" w:color="auto" w:fill="auto"/>
          </w:tcPr>
          <w:p w14:paraId="46620181" w14:textId="2437415F" w:rsidR="00490C8D" w:rsidRPr="00EF5DF9" w:rsidRDefault="00EF5DF9" w:rsidP="00EF5DF9">
            <w:pPr>
              <w:pStyle w:val="Retraitcorpsdetexte"/>
              <w:tabs>
                <w:tab w:val="left" w:pos="171"/>
              </w:tabs>
              <w:bidi w:val="0"/>
              <w:spacing w:line="276" w:lineRule="auto"/>
              <w:ind w:right="83" w:firstLine="0"/>
              <w:rPr>
                <w:lang w:val="en-US"/>
              </w:rPr>
            </w:pPr>
            <w:r>
              <w:rPr>
                <w:rFonts w:cs="Times New Roman"/>
                <w:bCs/>
                <w:sz w:val="24"/>
                <w:szCs w:val="24"/>
                <w:lang w:val="en-US"/>
              </w:rPr>
              <w:t>S</w:t>
            </w:r>
            <w:r w:rsidRPr="00ED76E3">
              <w:rPr>
                <w:rFonts w:cs="Times New Roman"/>
                <w:bCs/>
                <w:sz w:val="24"/>
                <w:szCs w:val="24"/>
                <w:lang w:val="en-US"/>
              </w:rPr>
              <w:t xml:space="preserve">witch </w:t>
            </w:r>
            <w:r>
              <w:rPr>
                <w:rFonts w:cs="Times New Roman"/>
                <w:bCs/>
                <w:sz w:val="24"/>
                <w:szCs w:val="24"/>
                <w:lang w:val="en-US"/>
              </w:rPr>
              <w:t xml:space="preserve">Hp </w:t>
            </w:r>
            <w:r w:rsidRPr="00ED76E3">
              <w:rPr>
                <w:rFonts w:cs="Times New Roman"/>
                <w:bCs/>
                <w:sz w:val="24"/>
                <w:szCs w:val="24"/>
                <w:lang w:val="en-US"/>
              </w:rPr>
              <w:t>C</w:t>
            </w:r>
            <w:r>
              <w:rPr>
                <w:rFonts w:cs="Times New Roman"/>
                <w:bCs/>
                <w:sz w:val="24"/>
                <w:szCs w:val="24"/>
                <w:lang w:val="en-US"/>
              </w:rPr>
              <w:t xml:space="preserve">urve 24 port 10/100/1000 </w:t>
            </w:r>
            <w:r w:rsidRPr="00ED76E3">
              <w:rPr>
                <w:rFonts w:cs="Times New Roman"/>
                <w:bCs/>
                <w:sz w:val="24"/>
                <w:szCs w:val="24"/>
                <w:lang w:val="en-US"/>
              </w:rPr>
              <w:t xml:space="preserve">Ref: </w:t>
            </w:r>
            <w:r>
              <w:rPr>
                <w:rFonts w:cs="Times New Roman"/>
                <w:bCs/>
                <w:sz w:val="24"/>
                <w:szCs w:val="24"/>
                <w:lang w:val="en-US"/>
              </w:rPr>
              <w:t xml:space="preserve">2510G-24 J9279A </w:t>
            </w:r>
          </w:p>
        </w:tc>
        <w:tc>
          <w:tcPr>
            <w:tcW w:w="3940" w:type="dxa"/>
            <w:shd w:val="clear" w:color="auto" w:fill="auto"/>
          </w:tcPr>
          <w:p w14:paraId="38E0979E" w14:textId="034AB9ED" w:rsidR="00490C8D" w:rsidRPr="00525E35" w:rsidRDefault="00EF5DF9" w:rsidP="00D83D97">
            <w:pPr>
              <w:jc w:val="center"/>
              <w:rPr>
                <w:b/>
                <w:bCs/>
                <w:u w:val="single"/>
              </w:rPr>
            </w:pPr>
            <w:r>
              <w:rPr>
                <w:b/>
                <w:bCs/>
              </w:rPr>
              <w:t>CN203DE0C0</w:t>
            </w:r>
          </w:p>
        </w:tc>
      </w:tr>
      <w:tr w:rsidR="00490C8D" w:rsidRPr="00525E35" w14:paraId="36418C53" w14:textId="77777777" w:rsidTr="00EF5DF9">
        <w:trPr>
          <w:trHeight w:val="535"/>
        </w:trPr>
        <w:tc>
          <w:tcPr>
            <w:tcW w:w="6516" w:type="dxa"/>
            <w:shd w:val="clear" w:color="auto" w:fill="auto"/>
          </w:tcPr>
          <w:p w14:paraId="024DE5D2" w14:textId="161D875C" w:rsidR="00490C8D" w:rsidRPr="00EF5DF9" w:rsidRDefault="00EF5DF9" w:rsidP="00EF5DF9">
            <w:pPr>
              <w:pStyle w:val="Retraitcorpsdetexte"/>
              <w:tabs>
                <w:tab w:val="left" w:pos="171"/>
              </w:tabs>
              <w:bidi w:val="0"/>
              <w:spacing w:line="276" w:lineRule="auto"/>
              <w:ind w:right="83" w:firstLine="22"/>
              <w:rPr>
                <w:lang w:val="en-US"/>
              </w:rPr>
            </w:pPr>
            <w:r>
              <w:rPr>
                <w:rFonts w:cs="Times New Roman"/>
                <w:bCs/>
                <w:sz w:val="24"/>
                <w:szCs w:val="24"/>
                <w:lang w:val="en-US"/>
              </w:rPr>
              <w:t>S</w:t>
            </w:r>
            <w:r w:rsidRPr="00ED76E3">
              <w:rPr>
                <w:rFonts w:cs="Times New Roman"/>
                <w:bCs/>
                <w:sz w:val="24"/>
                <w:szCs w:val="24"/>
                <w:lang w:val="en-US"/>
              </w:rPr>
              <w:t xml:space="preserve">witch </w:t>
            </w:r>
            <w:r>
              <w:rPr>
                <w:rFonts w:cs="Times New Roman"/>
                <w:bCs/>
                <w:sz w:val="24"/>
                <w:szCs w:val="24"/>
                <w:lang w:val="en-US"/>
              </w:rPr>
              <w:t xml:space="preserve">Hp </w:t>
            </w:r>
            <w:r w:rsidRPr="00ED76E3">
              <w:rPr>
                <w:rFonts w:cs="Times New Roman"/>
                <w:bCs/>
                <w:sz w:val="24"/>
                <w:szCs w:val="24"/>
                <w:lang w:val="en-US"/>
              </w:rPr>
              <w:t>C</w:t>
            </w:r>
            <w:r>
              <w:rPr>
                <w:rFonts w:cs="Times New Roman"/>
                <w:bCs/>
                <w:sz w:val="24"/>
                <w:szCs w:val="24"/>
                <w:lang w:val="en-US"/>
              </w:rPr>
              <w:t xml:space="preserve">urve 24 port 10/100/1000 </w:t>
            </w:r>
            <w:r w:rsidRPr="00ED76E3">
              <w:rPr>
                <w:rFonts w:cs="Times New Roman"/>
                <w:bCs/>
                <w:sz w:val="24"/>
                <w:szCs w:val="24"/>
                <w:lang w:val="en-US"/>
              </w:rPr>
              <w:t xml:space="preserve">Ref: </w:t>
            </w:r>
            <w:r>
              <w:rPr>
                <w:rFonts w:cs="Times New Roman"/>
                <w:bCs/>
                <w:sz w:val="24"/>
                <w:szCs w:val="24"/>
                <w:lang w:val="en-US"/>
              </w:rPr>
              <w:t xml:space="preserve">2510G-24 J9279A </w:t>
            </w:r>
          </w:p>
        </w:tc>
        <w:tc>
          <w:tcPr>
            <w:tcW w:w="3940" w:type="dxa"/>
            <w:shd w:val="clear" w:color="auto" w:fill="auto"/>
          </w:tcPr>
          <w:p w14:paraId="0176665C" w14:textId="04C89E37" w:rsidR="00490C8D" w:rsidRPr="00525E35" w:rsidRDefault="00EF5DF9" w:rsidP="00D83D97">
            <w:pPr>
              <w:jc w:val="center"/>
              <w:rPr>
                <w:b/>
                <w:bCs/>
              </w:rPr>
            </w:pPr>
            <w:r>
              <w:rPr>
                <w:b/>
                <w:bCs/>
              </w:rPr>
              <w:t>C</w:t>
            </w:r>
            <w:r w:rsidR="00490C8D" w:rsidRPr="00525E35">
              <w:rPr>
                <w:b/>
                <w:bCs/>
              </w:rPr>
              <w:t>N21</w:t>
            </w:r>
            <w:r>
              <w:rPr>
                <w:b/>
                <w:bCs/>
              </w:rPr>
              <w:t>4DE0SW</w:t>
            </w:r>
          </w:p>
        </w:tc>
      </w:tr>
      <w:tr w:rsidR="00490C8D" w:rsidRPr="00525E35" w14:paraId="5208D592" w14:textId="77777777" w:rsidTr="00EF5DF9">
        <w:trPr>
          <w:trHeight w:val="505"/>
        </w:trPr>
        <w:tc>
          <w:tcPr>
            <w:tcW w:w="6516" w:type="dxa"/>
            <w:shd w:val="clear" w:color="auto" w:fill="auto"/>
          </w:tcPr>
          <w:p w14:paraId="0BB11FC5" w14:textId="05DE9217" w:rsidR="00490C8D" w:rsidRPr="00EF5DF9" w:rsidRDefault="00EF5DF9" w:rsidP="00EF5DF9">
            <w:pPr>
              <w:pStyle w:val="Retraitcorpsdetexte"/>
              <w:tabs>
                <w:tab w:val="left" w:pos="171"/>
              </w:tabs>
              <w:bidi w:val="0"/>
              <w:spacing w:line="276" w:lineRule="auto"/>
              <w:ind w:right="83" w:firstLine="22"/>
              <w:rPr>
                <w:lang w:val="en-US"/>
              </w:rPr>
            </w:pPr>
            <w:r>
              <w:rPr>
                <w:rFonts w:cs="Times New Roman"/>
                <w:bCs/>
                <w:sz w:val="24"/>
                <w:szCs w:val="24"/>
                <w:lang w:val="en-US"/>
              </w:rPr>
              <w:t>S</w:t>
            </w:r>
            <w:r w:rsidRPr="00ED76E3">
              <w:rPr>
                <w:rFonts w:cs="Times New Roman"/>
                <w:bCs/>
                <w:sz w:val="24"/>
                <w:szCs w:val="24"/>
                <w:lang w:val="en-US"/>
              </w:rPr>
              <w:t xml:space="preserve">witch </w:t>
            </w:r>
            <w:r>
              <w:rPr>
                <w:rFonts w:cs="Times New Roman"/>
                <w:bCs/>
                <w:sz w:val="24"/>
                <w:szCs w:val="24"/>
                <w:lang w:val="en-US"/>
              </w:rPr>
              <w:t xml:space="preserve">Hp </w:t>
            </w:r>
            <w:r w:rsidRPr="00ED76E3">
              <w:rPr>
                <w:rFonts w:cs="Times New Roman"/>
                <w:bCs/>
                <w:sz w:val="24"/>
                <w:szCs w:val="24"/>
                <w:lang w:val="en-US"/>
              </w:rPr>
              <w:t>C</w:t>
            </w:r>
            <w:r>
              <w:rPr>
                <w:rFonts w:cs="Times New Roman"/>
                <w:bCs/>
                <w:sz w:val="24"/>
                <w:szCs w:val="24"/>
                <w:lang w:val="en-US"/>
              </w:rPr>
              <w:t xml:space="preserve">urve 24 port 10/100/1000 </w:t>
            </w:r>
            <w:r w:rsidRPr="00ED76E3">
              <w:rPr>
                <w:rFonts w:cs="Times New Roman"/>
                <w:bCs/>
                <w:sz w:val="24"/>
                <w:szCs w:val="24"/>
                <w:lang w:val="en-US"/>
              </w:rPr>
              <w:t xml:space="preserve">Ref: </w:t>
            </w:r>
            <w:r>
              <w:rPr>
                <w:rFonts w:cs="Times New Roman"/>
                <w:bCs/>
                <w:sz w:val="24"/>
                <w:szCs w:val="24"/>
                <w:lang w:val="en-US"/>
              </w:rPr>
              <w:t xml:space="preserve">2510G-24 J9279A </w:t>
            </w:r>
          </w:p>
        </w:tc>
        <w:tc>
          <w:tcPr>
            <w:tcW w:w="3940" w:type="dxa"/>
            <w:shd w:val="clear" w:color="auto" w:fill="auto"/>
          </w:tcPr>
          <w:p w14:paraId="251C8436" w14:textId="1A170CB7" w:rsidR="00490C8D" w:rsidRPr="00525E35" w:rsidRDefault="00EF5DF9" w:rsidP="00D83D97">
            <w:pPr>
              <w:jc w:val="center"/>
              <w:rPr>
                <w:b/>
                <w:bCs/>
              </w:rPr>
            </w:pPr>
            <w:r>
              <w:rPr>
                <w:b/>
                <w:bCs/>
              </w:rPr>
              <w:t>C</w:t>
            </w:r>
            <w:r w:rsidR="00490C8D" w:rsidRPr="00525E35">
              <w:rPr>
                <w:b/>
                <w:bCs/>
              </w:rPr>
              <w:t>NI</w:t>
            </w:r>
            <w:r>
              <w:rPr>
                <w:b/>
                <w:bCs/>
              </w:rPr>
              <w:t>4</w:t>
            </w:r>
            <w:r w:rsidR="00490C8D" w:rsidRPr="00525E35">
              <w:rPr>
                <w:b/>
                <w:bCs/>
              </w:rPr>
              <w:t>4</w:t>
            </w:r>
            <w:r>
              <w:rPr>
                <w:b/>
                <w:bCs/>
              </w:rPr>
              <w:t>DE186</w:t>
            </w:r>
          </w:p>
        </w:tc>
      </w:tr>
    </w:tbl>
    <w:p w14:paraId="15E634B2" w14:textId="3B80457D" w:rsidR="00490C8D" w:rsidRDefault="00490C8D" w:rsidP="00424C43">
      <w:pPr>
        <w:spacing w:line="360" w:lineRule="auto"/>
        <w:jc w:val="both"/>
        <w:rPr>
          <w:rFonts w:cs="Simplified Arabic"/>
          <w:sz w:val="28"/>
          <w:szCs w:val="28"/>
        </w:rPr>
      </w:pPr>
    </w:p>
    <w:p w14:paraId="42F6A86C" w14:textId="77777777" w:rsidR="00490C8D" w:rsidRDefault="00490C8D" w:rsidP="00424C43">
      <w:pPr>
        <w:spacing w:line="360" w:lineRule="auto"/>
        <w:jc w:val="both"/>
        <w:rPr>
          <w:rFonts w:cs="Simplified Arabic"/>
          <w:sz w:val="28"/>
          <w:szCs w:val="28"/>
        </w:rPr>
      </w:pPr>
    </w:p>
    <w:p w14:paraId="34F171B0" w14:textId="679F65AC" w:rsidR="00424C43" w:rsidRPr="00424C43" w:rsidRDefault="00424C43" w:rsidP="00424C43">
      <w:pPr>
        <w:widowControl w:val="0"/>
        <w:tabs>
          <w:tab w:val="left" w:pos="4023"/>
          <w:tab w:val="left" w:pos="5016"/>
          <w:tab w:val="left" w:pos="6008"/>
          <w:tab w:val="left" w:pos="7000"/>
        </w:tabs>
        <w:spacing w:line="360" w:lineRule="auto"/>
        <w:jc w:val="lowKashida"/>
        <w:rPr>
          <w:b/>
          <w:bCs/>
          <w:sz w:val="26"/>
          <w:szCs w:val="26"/>
          <w:lang w:bidi="ar-TN"/>
        </w:rPr>
      </w:pPr>
      <w:r>
        <w:rPr>
          <w:b/>
          <w:bCs/>
          <w:sz w:val="26"/>
          <w:szCs w:val="26"/>
          <w:lang w:bidi="ar-TN"/>
        </w:rPr>
        <w:t>1.</w:t>
      </w:r>
      <w:r w:rsidR="00362AF2">
        <w:rPr>
          <w:b/>
          <w:bCs/>
          <w:sz w:val="26"/>
          <w:szCs w:val="26"/>
          <w:lang w:bidi="ar-TN"/>
        </w:rPr>
        <w:t>6</w:t>
      </w:r>
      <w:r>
        <w:rPr>
          <w:b/>
          <w:bCs/>
          <w:sz w:val="26"/>
          <w:szCs w:val="26"/>
          <w:lang w:bidi="ar-TN"/>
        </w:rPr>
        <w:t xml:space="preserve"> </w:t>
      </w:r>
      <w:r w:rsidRPr="00424C43">
        <w:rPr>
          <w:b/>
          <w:bCs/>
          <w:sz w:val="26"/>
          <w:szCs w:val="26"/>
          <w:lang w:bidi="ar-TN"/>
        </w:rPr>
        <w:t xml:space="preserve">Maintenance curative du réseau de </w:t>
      </w:r>
      <w:r w:rsidR="005E4984" w:rsidRPr="00424C43">
        <w:rPr>
          <w:b/>
          <w:bCs/>
          <w:sz w:val="26"/>
          <w:szCs w:val="26"/>
          <w:lang w:bidi="ar-TN"/>
        </w:rPr>
        <w:t>communication :</w:t>
      </w:r>
    </w:p>
    <w:p w14:paraId="2DA329EE" w14:textId="77777777" w:rsidR="00424C43" w:rsidRDefault="00424C43" w:rsidP="00586EEA">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lastRenderedPageBreak/>
        <w:t xml:space="preserve">Le titulaire du marché s’engage à assurer la maintenance curative, consistant à exécuter les travaux de réparation des pannes </w:t>
      </w:r>
      <w:r w:rsidR="00283139">
        <w:rPr>
          <w:rFonts w:cs="Simplified Arabic"/>
          <w:sz w:val="28"/>
          <w:szCs w:val="28"/>
        </w:rPr>
        <w:t>hard et soft (</w:t>
      </w:r>
      <w:r w:rsidR="00283139" w:rsidRPr="00DD0FD0">
        <w:rPr>
          <w:rFonts w:cs="Simplified Arabic"/>
          <w:b/>
          <w:bCs/>
          <w:sz w:val="28"/>
          <w:szCs w:val="28"/>
          <w:u w:val="single"/>
        </w:rPr>
        <w:t>Pièces de rechanges inclues</w:t>
      </w:r>
      <w:r w:rsidR="00283139">
        <w:rPr>
          <w:rFonts w:cs="Simplified Arabic"/>
          <w:sz w:val="28"/>
          <w:szCs w:val="28"/>
        </w:rPr>
        <w:t xml:space="preserve">) </w:t>
      </w:r>
      <w:r w:rsidRPr="00FF3FBA">
        <w:rPr>
          <w:rFonts w:cs="Simplified Arabic"/>
          <w:sz w:val="28"/>
          <w:szCs w:val="28"/>
        </w:rPr>
        <w:t>survenues sur les équipements actifs et passifs du réseau de communication.</w:t>
      </w:r>
    </w:p>
    <w:p w14:paraId="678C63C1" w14:textId="77777777" w:rsidR="00424C43" w:rsidRDefault="00424C43" w:rsidP="00586EEA">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t>Une panne réseau c’est toute panne qui bloque l’accès au réseau à partir de n’importe quelle prise du réseau local de l’un des sites objet du présent marché. L’origine de la panne pourrait être due aux équipements actifs ou passifs.</w:t>
      </w:r>
    </w:p>
    <w:p w14:paraId="0FDBCA38" w14:textId="77777777" w:rsidR="00424C43" w:rsidRDefault="00424C43" w:rsidP="00586EEA">
      <w:pPr>
        <w:numPr>
          <w:ilvl w:val="0"/>
          <w:numId w:val="13"/>
        </w:numPr>
        <w:autoSpaceDE w:val="0"/>
        <w:autoSpaceDN w:val="0"/>
        <w:adjustRightInd w:val="0"/>
        <w:spacing w:line="360" w:lineRule="auto"/>
        <w:jc w:val="both"/>
        <w:rPr>
          <w:rFonts w:cs="Simplified Arabic"/>
          <w:sz w:val="28"/>
          <w:szCs w:val="28"/>
        </w:rPr>
      </w:pPr>
      <w:proofErr w:type="gramStart"/>
      <w:r w:rsidRPr="00FF3FBA">
        <w:rPr>
          <w:rFonts w:cs="Simplified Arabic"/>
          <w:sz w:val="28"/>
          <w:szCs w:val="28"/>
        </w:rPr>
        <w:t>Suite à</w:t>
      </w:r>
      <w:proofErr w:type="gramEnd"/>
      <w:r w:rsidRPr="00FF3FBA">
        <w:rPr>
          <w:rFonts w:cs="Simplified Arabic"/>
          <w:sz w:val="28"/>
          <w:szCs w:val="28"/>
        </w:rPr>
        <w:t xml:space="preserve"> chaque panne, le Ministère informera le titulaire du marché qui devra lancer une opération de réparation par son personnel spécialisé.</w:t>
      </w:r>
    </w:p>
    <w:p w14:paraId="7DE9776B" w14:textId="77777777" w:rsidR="00424C43" w:rsidRDefault="00424C43" w:rsidP="00ED76E3">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t xml:space="preserve">Le délai maximum d’intervention est fixé à </w:t>
      </w:r>
      <w:r w:rsidR="00ED76E3">
        <w:rPr>
          <w:rFonts w:cs="Simplified Arabic"/>
          <w:sz w:val="28"/>
          <w:szCs w:val="28"/>
        </w:rPr>
        <w:t>6</w:t>
      </w:r>
      <w:r w:rsidRPr="00FF3FBA">
        <w:rPr>
          <w:rFonts w:cs="Simplified Arabic"/>
          <w:sz w:val="28"/>
          <w:szCs w:val="28"/>
        </w:rPr>
        <w:t xml:space="preserve"> heures.</w:t>
      </w:r>
    </w:p>
    <w:p w14:paraId="0097431B" w14:textId="77777777" w:rsidR="00424C43" w:rsidRDefault="00424C43" w:rsidP="00586EEA">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t>Cette intervention comprend la réparation, les travaux de câblage, la mise au point, la configuration et le remplacement des pièces estimées nécessaires par le titulaire du marché (équipement passifs et actifs).</w:t>
      </w:r>
    </w:p>
    <w:p w14:paraId="45F60068" w14:textId="50FF9D95" w:rsidR="00424C43" w:rsidRDefault="00424C43" w:rsidP="007B7E92">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t xml:space="preserve">Le </w:t>
      </w:r>
      <w:r w:rsidR="00362AF2" w:rsidRPr="00FF3FBA">
        <w:rPr>
          <w:rFonts w:cs="Simplified Arabic"/>
          <w:sz w:val="28"/>
          <w:szCs w:val="28"/>
        </w:rPr>
        <w:t>non-réparation</w:t>
      </w:r>
      <w:r w:rsidRPr="00FF3FBA">
        <w:rPr>
          <w:rFonts w:cs="Simplified Arabic"/>
          <w:sz w:val="28"/>
          <w:szCs w:val="28"/>
        </w:rPr>
        <w:t xml:space="preserve"> de l’équipement pour indisponibilité des pièces de rechange nécessaires ne doit pas dépasser </w:t>
      </w:r>
      <w:r w:rsidR="007B7E92">
        <w:rPr>
          <w:rFonts w:cs="Simplified Arabic"/>
          <w:sz w:val="28"/>
          <w:szCs w:val="28"/>
        </w:rPr>
        <w:t>un</w:t>
      </w:r>
      <w:r w:rsidRPr="00FF3FBA">
        <w:rPr>
          <w:rFonts w:cs="Simplified Arabic"/>
          <w:sz w:val="28"/>
          <w:szCs w:val="28"/>
        </w:rPr>
        <w:t xml:space="preserve"> délai </w:t>
      </w:r>
      <w:r w:rsidR="007B7E92">
        <w:rPr>
          <w:rFonts w:cs="Simplified Arabic"/>
          <w:sz w:val="28"/>
          <w:szCs w:val="28"/>
        </w:rPr>
        <w:t>de 24 heures</w:t>
      </w:r>
      <w:r w:rsidRPr="00FF3FBA">
        <w:rPr>
          <w:rFonts w:cs="Simplified Arabic"/>
          <w:sz w:val="28"/>
          <w:szCs w:val="28"/>
        </w:rPr>
        <w:t>. Pour les équipements actifs (Switch</w:t>
      </w:r>
      <w:r>
        <w:rPr>
          <w:rFonts w:cs="Simplified Arabic"/>
          <w:sz w:val="28"/>
          <w:szCs w:val="28"/>
        </w:rPr>
        <w:t>)</w:t>
      </w:r>
      <w:r w:rsidRPr="00FF3FBA">
        <w:rPr>
          <w:rFonts w:cs="Simplified Arabic"/>
          <w:sz w:val="28"/>
          <w:szCs w:val="28"/>
        </w:rPr>
        <w:t xml:space="preserve"> et dépassant ce délai, le titulaire du marché doit installer, dans les 24 heures qui suivent, un équipement rendant des services similaires à celui non réparé jusqu’à la réparation complète de l’équipement en panne.</w:t>
      </w:r>
    </w:p>
    <w:p w14:paraId="097A65F6" w14:textId="77777777" w:rsidR="00424C43" w:rsidRDefault="00424C43" w:rsidP="007B7E92">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t xml:space="preserve">Si le titulaire du marché n’assure pas la réparation de la panne dans les délais contractuels impartis, elle encourra des pénalités de retard calculées conformément </w:t>
      </w:r>
      <w:r w:rsidRPr="00922C7A">
        <w:rPr>
          <w:rFonts w:cs="Simplified Arabic"/>
          <w:sz w:val="28"/>
          <w:szCs w:val="28"/>
        </w:rPr>
        <w:t xml:space="preserve">à l’article </w:t>
      </w:r>
      <w:r w:rsidR="007B7E92" w:rsidRPr="00922C7A">
        <w:rPr>
          <w:rFonts w:cs="Simplified Arabic"/>
          <w:sz w:val="28"/>
          <w:szCs w:val="28"/>
        </w:rPr>
        <w:t>12</w:t>
      </w:r>
      <w:r w:rsidRPr="00922C7A">
        <w:rPr>
          <w:rFonts w:cs="Simplified Arabic"/>
          <w:sz w:val="28"/>
          <w:szCs w:val="28"/>
        </w:rPr>
        <w:t xml:space="preserve"> </w:t>
      </w:r>
      <w:r w:rsidR="00922C7A" w:rsidRPr="00922C7A">
        <w:rPr>
          <w:rFonts w:cs="Simplified Arabic"/>
          <w:sz w:val="28"/>
          <w:szCs w:val="28"/>
        </w:rPr>
        <w:t>du modèle de contrat de maintenance</w:t>
      </w:r>
      <w:r w:rsidR="00922C7A">
        <w:rPr>
          <w:rFonts w:cs="Simplified Arabic"/>
          <w:sz w:val="28"/>
          <w:szCs w:val="28"/>
        </w:rPr>
        <w:t xml:space="preserve"> (an annexe)</w:t>
      </w:r>
      <w:r w:rsidRPr="00FF3FBA">
        <w:rPr>
          <w:rFonts w:cs="Simplified Arabic"/>
          <w:sz w:val="28"/>
          <w:szCs w:val="28"/>
        </w:rPr>
        <w:t>.</w:t>
      </w:r>
    </w:p>
    <w:p w14:paraId="37A63495" w14:textId="77777777" w:rsidR="00424C43" w:rsidRDefault="00424C43" w:rsidP="00586EEA">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t xml:space="preserve"> Le titulaire du marché s’engage à faire appel aux services des spécialistes nécessaires pour toute réparation dans le cas où son personnel s’avère insuffisant.</w:t>
      </w:r>
    </w:p>
    <w:p w14:paraId="7E3C0407" w14:textId="77777777" w:rsidR="00424C43" w:rsidRDefault="00424C43" w:rsidP="00586EEA">
      <w:pPr>
        <w:numPr>
          <w:ilvl w:val="0"/>
          <w:numId w:val="13"/>
        </w:numPr>
        <w:autoSpaceDE w:val="0"/>
        <w:autoSpaceDN w:val="0"/>
        <w:adjustRightInd w:val="0"/>
        <w:spacing w:line="360" w:lineRule="auto"/>
        <w:jc w:val="both"/>
        <w:rPr>
          <w:rFonts w:cs="Simplified Arabic"/>
          <w:sz w:val="28"/>
          <w:szCs w:val="28"/>
        </w:rPr>
      </w:pPr>
      <w:r w:rsidRPr="00FF3FBA">
        <w:rPr>
          <w:rFonts w:cs="Simplified Arabic"/>
          <w:sz w:val="28"/>
          <w:szCs w:val="28"/>
        </w:rPr>
        <w:t>Le Ministère est tenu de prendre les dispositions nécessaires pour permettre le libre accès aux équipements pour le personnel du titulaire du marché et à lui faciliter ses tâches.</w:t>
      </w:r>
    </w:p>
    <w:p w14:paraId="5F7380D2" w14:textId="77777777" w:rsidR="00424C43" w:rsidRPr="00424C43" w:rsidRDefault="00424C43" w:rsidP="00424C43">
      <w:pPr>
        <w:widowControl w:val="0"/>
        <w:tabs>
          <w:tab w:val="left" w:pos="4023"/>
          <w:tab w:val="left" w:pos="5016"/>
          <w:tab w:val="left" w:pos="6008"/>
          <w:tab w:val="left" w:pos="7000"/>
        </w:tabs>
        <w:spacing w:line="360" w:lineRule="auto"/>
        <w:jc w:val="lowKashida"/>
        <w:rPr>
          <w:b/>
          <w:bCs/>
          <w:sz w:val="26"/>
          <w:szCs w:val="26"/>
          <w:lang w:bidi="ar-TN"/>
        </w:rPr>
      </w:pPr>
      <w:r>
        <w:rPr>
          <w:b/>
          <w:bCs/>
          <w:sz w:val="26"/>
          <w:szCs w:val="26"/>
          <w:lang w:bidi="ar-TN"/>
        </w:rPr>
        <w:t xml:space="preserve">1.5 </w:t>
      </w:r>
      <w:r w:rsidRPr="00424C43">
        <w:rPr>
          <w:b/>
          <w:bCs/>
          <w:sz w:val="26"/>
          <w:szCs w:val="26"/>
          <w:lang w:bidi="ar-TN"/>
        </w:rPr>
        <w:t>Maintenance préventive :</w:t>
      </w:r>
    </w:p>
    <w:p w14:paraId="6D21D0ED" w14:textId="77777777" w:rsidR="00424C43" w:rsidRPr="00FF3FBA" w:rsidRDefault="00424C43" w:rsidP="00424C43">
      <w:pPr>
        <w:autoSpaceDE w:val="0"/>
        <w:autoSpaceDN w:val="0"/>
        <w:adjustRightInd w:val="0"/>
        <w:spacing w:line="360" w:lineRule="auto"/>
        <w:jc w:val="both"/>
        <w:rPr>
          <w:rFonts w:cs="Simplified Arabic"/>
          <w:sz w:val="28"/>
          <w:szCs w:val="28"/>
        </w:rPr>
      </w:pPr>
      <w:r w:rsidRPr="00FF3FBA">
        <w:rPr>
          <w:rFonts w:cs="Simplified Arabic"/>
          <w:sz w:val="28"/>
          <w:szCs w:val="28"/>
        </w:rPr>
        <w:t>LE TITULAIRE DU MARCHÉ s’engage à assurer la maintenance préventive de la totalité des</w:t>
      </w:r>
      <w:r>
        <w:rPr>
          <w:rFonts w:cs="Simplified Arabic"/>
          <w:sz w:val="28"/>
          <w:szCs w:val="28"/>
        </w:rPr>
        <w:t xml:space="preserve"> </w:t>
      </w:r>
      <w:r w:rsidRPr="00FF3FBA">
        <w:rPr>
          <w:rFonts w:cs="Simplified Arabic"/>
          <w:sz w:val="28"/>
          <w:szCs w:val="28"/>
        </w:rPr>
        <w:t xml:space="preserve">équipements « Actifs ». Cette maintenance consiste en un entretien systématique </w:t>
      </w:r>
      <w:r w:rsidRPr="00355A7D">
        <w:rPr>
          <w:rFonts w:cs="Simplified Arabic"/>
          <w:sz w:val="28"/>
          <w:szCs w:val="28"/>
        </w:rPr>
        <w:t>deux (2) fois par an</w:t>
      </w:r>
      <w:r w:rsidRPr="00FF3FBA">
        <w:rPr>
          <w:rFonts w:cs="Simplified Arabic"/>
          <w:sz w:val="28"/>
          <w:szCs w:val="28"/>
        </w:rPr>
        <w:t xml:space="preserve"> pour les</w:t>
      </w:r>
      <w:r>
        <w:rPr>
          <w:rFonts w:cs="Simplified Arabic"/>
          <w:sz w:val="28"/>
          <w:szCs w:val="28"/>
        </w:rPr>
        <w:t xml:space="preserve"> </w:t>
      </w:r>
      <w:r w:rsidRPr="00FF3FBA">
        <w:rPr>
          <w:rFonts w:cs="Simplified Arabic"/>
          <w:sz w:val="28"/>
          <w:szCs w:val="28"/>
        </w:rPr>
        <w:t>équipements « Actifs ». L’entretien s’effectue les jours ouvrables, d’un commun accord entre LE</w:t>
      </w:r>
      <w:r>
        <w:rPr>
          <w:rFonts w:cs="Simplified Arabic"/>
          <w:sz w:val="28"/>
          <w:szCs w:val="28"/>
        </w:rPr>
        <w:t xml:space="preserve"> </w:t>
      </w:r>
      <w:r w:rsidRPr="00FF3FBA">
        <w:rPr>
          <w:rFonts w:cs="Simplified Arabic"/>
          <w:sz w:val="28"/>
          <w:szCs w:val="28"/>
        </w:rPr>
        <w:t>TITULAIRE DU MARCHÉ et l’acquéreur. L’entretien préventif consiste à</w:t>
      </w:r>
      <w:r w:rsidR="00B34A5A" w:rsidRPr="00FF3FBA">
        <w:rPr>
          <w:rFonts w:cs="Simplified Arabic"/>
          <w:sz w:val="28"/>
          <w:szCs w:val="28"/>
        </w:rPr>
        <w:t xml:space="preserve"> : Pour</w:t>
      </w:r>
      <w:r w:rsidRPr="00FF3FBA">
        <w:rPr>
          <w:rFonts w:cs="Simplified Arabic"/>
          <w:sz w:val="28"/>
          <w:szCs w:val="28"/>
        </w:rPr>
        <w:t xml:space="preserve"> les équipements « Actifs »</w:t>
      </w:r>
    </w:p>
    <w:p w14:paraId="45590FBB" w14:textId="77777777" w:rsidR="00424C43" w:rsidRPr="00FF3FBA" w:rsidRDefault="00424C43" w:rsidP="00424C43">
      <w:pPr>
        <w:autoSpaceDE w:val="0"/>
        <w:autoSpaceDN w:val="0"/>
        <w:adjustRightInd w:val="0"/>
        <w:spacing w:line="360" w:lineRule="auto"/>
        <w:jc w:val="both"/>
        <w:rPr>
          <w:rFonts w:cs="Simplified Arabic"/>
          <w:sz w:val="28"/>
          <w:szCs w:val="28"/>
        </w:rPr>
      </w:pPr>
      <w:r w:rsidRPr="00FF3FBA">
        <w:rPr>
          <w:rFonts w:cs="Simplified Arabic"/>
          <w:sz w:val="28"/>
          <w:szCs w:val="28"/>
        </w:rPr>
        <w:lastRenderedPageBreak/>
        <w:t>- Dépoussiérer les unités fonctionnelles</w:t>
      </w:r>
    </w:p>
    <w:p w14:paraId="04BD47B0" w14:textId="77777777" w:rsidR="00424C43" w:rsidRPr="00FF3FBA" w:rsidRDefault="00424C43" w:rsidP="00424C43">
      <w:pPr>
        <w:autoSpaceDE w:val="0"/>
        <w:autoSpaceDN w:val="0"/>
        <w:adjustRightInd w:val="0"/>
        <w:spacing w:line="360" w:lineRule="auto"/>
        <w:jc w:val="both"/>
        <w:rPr>
          <w:rFonts w:cs="Simplified Arabic"/>
          <w:sz w:val="28"/>
          <w:szCs w:val="28"/>
        </w:rPr>
      </w:pPr>
      <w:r w:rsidRPr="00FF3FBA">
        <w:rPr>
          <w:rFonts w:cs="Simplified Arabic"/>
          <w:sz w:val="28"/>
          <w:szCs w:val="28"/>
        </w:rPr>
        <w:t>- Substituer les pièces défectueuses par de nouvelles pièces</w:t>
      </w:r>
    </w:p>
    <w:p w14:paraId="6C73DABD" w14:textId="77777777" w:rsidR="00424C43" w:rsidRPr="00FF3FBA" w:rsidRDefault="00424C43" w:rsidP="00424C43">
      <w:pPr>
        <w:autoSpaceDE w:val="0"/>
        <w:autoSpaceDN w:val="0"/>
        <w:adjustRightInd w:val="0"/>
        <w:spacing w:line="360" w:lineRule="auto"/>
        <w:jc w:val="both"/>
        <w:rPr>
          <w:rFonts w:cs="Simplified Arabic"/>
          <w:sz w:val="28"/>
          <w:szCs w:val="28"/>
        </w:rPr>
      </w:pPr>
      <w:r w:rsidRPr="00FF3FBA">
        <w:rPr>
          <w:rFonts w:cs="Simplified Arabic"/>
          <w:sz w:val="28"/>
          <w:szCs w:val="28"/>
        </w:rPr>
        <w:t>- Réparer les pannes</w:t>
      </w:r>
    </w:p>
    <w:p w14:paraId="339B8085" w14:textId="77777777" w:rsidR="00424C43" w:rsidRPr="00FF3FBA" w:rsidRDefault="00424C43" w:rsidP="00424C43">
      <w:pPr>
        <w:autoSpaceDE w:val="0"/>
        <w:autoSpaceDN w:val="0"/>
        <w:adjustRightInd w:val="0"/>
        <w:spacing w:line="360" w:lineRule="auto"/>
        <w:jc w:val="both"/>
        <w:rPr>
          <w:rFonts w:cs="Simplified Arabic"/>
          <w:sz w:val="28"/>
          <w:szCs w:val="28"/>
        </w:rPr>
      </w:pPr>
      <w:r w:rsidRPr="00FF3FBA">
        <w:rPr>
          <w:rFonts w:cs="Simplified Arabic"/>
          <w:sz w:val="28"/>
          <w:szCs w:val="28"/>
        </w:rPr>
        <w:t>- Tester le bon fonctionnement du réseau informatique.</w:t>
      </w:r>
    </w:p>
    <w:p w14:paraId="6F9E2B88" w14:textId="77777777" w:rsidR="00424C43" w:rsidRPr="00FF3FBA" w:rsidRDefault="00424C43" w:rsidP="00424C43">
      <w:pPr>
        <w:autoSpaceDE w:val="0"/>
        <w:autoSpaceDN w:val="0"/>
        <w:adjustRightInd w:val="0"/>
        <w:spacing w:line="360" w:lineRule="auto"/>
        <w:jc w:val="both"/>
        <w:rPr>
          <w:rFonts w:cs="Simplified Arabic"/>
          <w:sz w:val="28"/>
          <w:szCs w:val="28"/>
        </w:rPr>
      </w:pPr>
      <w:r w:rsidRPr="00FF3FBA">
        <w:rPr>
          <w:rFonts w:cs="Simplified Arabic"/>
          <w:sz w:val="28"/>
          <w:szCs w:val="28"/>
        </w:rPr>
        <w:t>Toutefois, le Ministère pourra se faire assister par le personnel de son choix pour vérifier la bonne</w:t>
      </w:r>
      <w:r>
        <w:rPr>
          <w:rFonts w:cs="Simplified Arabic"/>
          <w:sz w:val="28"/>
          <w:szCs w:val="28"/>
        </w:rPr>
        <w:t xml:space="preserve"> </w:t>
      </w:r>
      <w:r w:rsidRPr="00FF3FBA">
        <w:rPr>
          <w:rFonts w:cs="Simplified Arabic"/>
          <w:sz w:val="28"/>
          <w:szCs w:val="28"/>
        </w:rPr>
        <w:t>exécution des dites opérations.</w:t>
      </w:r>
    </w:p>
    <w:p w14:paraId="21F8E99C" w14:textId="77777777" w:rsidR="00424C43" w:rsidRPr="00424C43" w:rsidRDefault="00424C43" w:rsidP="00424C43">
      <w:pPr>
        <w:widowControl w:val="0"/>
        <w:tabs>
          <w:tab w:val="left" w:pos="4023"/>
          <w:tab w:val="left" w:pos="5016"/>
          <w:tab w:val="left" w:pos="6008"/>
          <w:tab w:val="left" w:pos="7000"/>
        </w:tabs>
        <w:spacing w:line="360" w:lineRule="auto"/>
        <w:jc w:val="lowKashida"/>
        <w:rPr>
          <w:b/>
          <w:bCs/>
          <w:sz w:val="26"/>
          <w:szCs w:val="26"/>
          <w:lang w:bidi="ar-TN"/>
        </w:rPr>
      </w:pPr>
      <w:r>
        <w:rPr>
          <w:b/>
          <w:bCs/>
          <w:sz w:val="26"/>
          <w:szCs w:val="26"/>
          <w:lang w:bidi="ar-TN"/>
        </w:rPr>
        <w:t xml:space="preserve">1.6 </w:t>
      </w:r>
      <w:r w:rsidRPr="00424C43">
        <w:rPr>
          <w:b/>
          <w:bCs/>
          <w:sz w:val="26"/>
          <w:szCs w:val="26"/>
          <w:lang w:bidi="ar-TN"/>
        </w:rPr>
        <w:t>Nouvelles versions des logiciels :</w:t>
      </w:r>
    </w:p>
    <w:p w14:paraId="6526BA0B" w14:textId="77777777" w:rsidR="00424C43" w:rsidRPr="000E0C87" w:rsidRDefault="00424C43" w:rsidP="000E0C87">
      <w:pPr>
        <w:autoSpaceDE w:val="0"/>
        <w:autoSpaceDN w:val="0"/>
        <w:adjustRightInd w:val="0"/>
        <w:spacing w:line="360" w:lineRule="auto"/>
        <w:ind w:firstLine="708"/>
        <w:jc w:val="both"/>
        <w:rPr>
          <w:rFonts w:cs="Simplified Arabic"/>
          <w:sz w:val="28"/>
          <w:szCs w:val="28"/>
        </w:rPr>
      </w:pPr>
      <w:r w:rsidRPr="000E0C87">
        <w:rPr>
          <w:rFonts w:cs="Simplified Arabic"/>
          <w:sz w:val="28"/>
          <w:szCs w:val="28"/>
        </w:rPr>
        <w:t>Le titulaire du marché s’engage, après l’accord du Ministère, à fournir et installer les mises à jour correctifs et les nouvelles versions originales des équipements et des logiciels qui assurent le fonctionnement des équipements actifs au fur et à mesure de leur disponibilité.</w:t>
      </w:r>
    </w:p>
    <w:p w14:paraId="19BC36ED" w14:textId="77777777" w:rsidR="00424C43" w:rsidRPr="00424C43" w:rsidRDefault="00424C43" w:rsidP="00424C43">
      <w:pPr>
        <w:widowControl w:val="0"/>
        <w:tabs>
          <w:tab w:val="left" w:pos="4023"/>
          <w:tab w:val="left" w:pos="5016"/>
          <w:tab w:val="left" w:pos="6008"/>
          <w:tab w:val="left" w:pos="7000"/>
        </w:tabs>
        <w:spacing w:line="360" w:lineRule="auto"/>
        <w:jc w:val="lowKashida"/>
        <w:rPr>
          <w:b/>
          <w:bCs/>
          <w:sz w:val="26"/>
          <w:szCs w:val="26"/>
          <w:lang w:bidi="ar-TN"/>
        </w:rPr>
      </w:pPr>
      <w:r>
        <w:rPr>
          <w:b/>
          <w:bCs/>
          <w:sz w:val="26"/>
          <w:szCs w:val="26"/>
          <w:lang w:bidi="ar-TN"/>
        </w:rPr>
        <w:t>1.7</w:t>
      </w:r>
      <w:r w:rsidRPr="00424C43">
        <w:rPr>
          <w:b/>
          <w:bCs/>
          <w:sz w:val="26"/>
          <w:szCs w:val="26"/>
          <w:lang w:bidi="ar-TN"/>
        </w:rPr>
        <w:t xml:space="preserve"> EVALUATION TECHNIQUE</w:t>
      </w:r>
    </w:p>
    <w:p w14:paraId="6493F065" w14:textId="77777777" w:rsidR="00424C43" w:rsidRDefault="00424C43" w:rsidP="00424C43">
      <w:pPr>
        <w:suppressAutoHyphens w:val="0"/>
        <w:autoSpaceDE w:val="0"/>
        <w:autoSpaceDN w:val="0"/>
        <w:adjustRightInd w:val="0"/>
        <w:rPr>
          <w:rFonts w:ascii="Times-Roman" w:hAnsi="Times-Roman" w:cs="Times-Roman"/>
          <w:lang w:eastAsia="fr-FR"/>
        </w:rPr>
      </w:pPr>
      <w:r>
        <w:rPr>
          <w:rFonts w:ascii="Times-Roman" w:hAnsi="Times-Roman" w:cs="Times-Roman"/>
          <w:lang w:eastAsia="fr-FR"/>
        </w:rPr>
        <w:t>L</w:t>
      </w:r>
      <w:r>
        <w:rPr>
          <w:rFonts w:ascii="TimesNewRoman" w:hAnsi="TimesNewRoman" w:cs="TimesNewRoman"/>
          <w:lang w:eastAsia="fr-FR"/>
        </w:rPr>
        <w:t>’</w:t>
      </w:r>
      <w:r>
        <w:rPr>
          <w:rFonts w:ascii="Times-Roman" w:hAnsi="Times-Roman" w:cs="Times-Roman"/>
          <w:lang w:eastAsia="fr-FR"/>
        </w:rPr>
        <w:t>évaluation des propositions sera faite conformément à la méthodologie suivante :</w:t>
      </w:r>
    </w:p>
    <w:p w14:paraId="1A7A4BC7" w14:textId="77777777" w:rsidR="00424C43" w:rsidRDefault="00424C43" w:rsidP="00424C43">
      <w:pPr>
        <w:suppressAutoHyphens w:val="0"/>
        <w:autoSpaceDE w:val="0"/>
        <w:autoSpaceDN w:val="0"/>
        <w:adjustRightInd w:val="0"/>
        <w:rPr>
          <w:rFonts w:ascii="Times-Roman" w:hAnsi="Times-Roman" w:cs="Times-Roman"/>
          <w:lang w:eastAsia="fr-FR"/>
        </w:rPr>
      </w:pPr>
    </w:p>
    <w:p w14:paraId="60B9D926" w14:textId="77777777" w:rsidR="00424C43" w:rsidRDefault="00424C43" w:rsidP="00424C43">
      <w:pPr>
        <w:suppressAutoHyphens w:val="0"/>
        <w:autoSpaceDE w:val="0"/>
        <w:autoSpaceDN w:val="0"/>
        <w:adjustRightInd w:val="0"/>
        <w:rPr>
          <w:rFonts w:ascii="Times-Roman" w:hAnsi="Times-Roman" w:cs="Times-Roman"/>
          <w:lang w:eastAsia="fr-FR"/>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717"/>
      </w:tblGrid>
      <w:tr w:rsidR="00424C43" w:rsidRPr="00984EB2" w14:paraId="542E0AE5" w14:textId="77777777" w:rsidTr="00253E51">
        <w:trPr>
          <w:trHeight w:val="565"/>
        </w:trPr>
        <w:tc>
          <w:tcPr>
            <w:tcW w:w="988" w:type="dxa"/>
            <w:shd w:val="clear" w:color="auto" w:fill="auto"/>
          </w:tcPr>
          <w:p w14:paraId="54CC6810" w14:textId="77777777" w:rsidR="00424C43" w:rsidRPr="00984EB2" w:rsidRDefault="00424C43" w:rsidP="00586EEA">
            <w:pPr>
              <w:suppressAutoHyphens w:val="0"/>
              <w:autoSpaceDE w:val="0"/>
              <w:autoSpaceDN w:val="0"/>
              <w:adjustRightInd w:val="0"/>
              <w:jc w:val="center"/>
              <w:rPr>
                <w:rFonts w:ascii="Times-Roman" w:hAnsi="Times-Roman" w:cs="Times-Roman"/>
                <w:lang w:eastAsia="fr-FR"/>
              </w:rPr>
            </w:pPr>
            <w:r w:rsidRPr="00984EB2">
              <w:rPr>
                <w:rFonts w:ascii="Times-Bold" w:hAnsi="Times-Bold" w:cs="Times-Bold"/>
                <w:b/>
                <w:bCs/>
                <w:sz w:val="26"/>
                <w:szCs w:val="26"/>
                <w:lang w:eastAsia="fr-FR"/>
              </w:rPr>
              <w:t>Ordre</w:t>
            </w:r>
          </w:p>
        </w:tc>
        <w:tc>
          <w:tcPr>
            <w:tcW w:w="9717" w:type="dxa"/>
            <w:shd w:val="clear" w:color="auto" w:fill="auto"/>
          </w:tcPr>
          <w:p w14:paraId="40C0FECF" w14:textId="77777777" w:rsidR="00424C43" w:rsidRPr="00984EB2" w:rsidRDefault="00424C43" w:rsidP="00586EEA">
            <w:pPr>
              <w:suppressAutoHyphens w:val="0"/>
              <w:autoSpaceDE w:val="0"/>
              <w:autoSpaceDN w:val="0"/>
              <w:adjustRightInd w:val="0"/>
              <w:jc w:val="center"/>
              <w:rPr>
                <w:rFonts w:ascii="Times-Bold" w:hAnsi="Times-Bold" w:cs="Times-Bold"/>
                <w:b/>
                <w:bCs/>
                <w:sz w:val="26"/>
                <w:szCs w:val="26"/>
                <w:lang w:eastAsia="fr-FR"/>
              </w:rPr>
            </w:pPr>
            <w:r w:rsidRPr="00984EB2">
              <w:rPr>
                <w:rFonts w:ascii="Times-Bold" w:hAnsi="Times-Bold" w:cs="Times-Bold"/>
                <w:b/>
                <w:bCs/>
                <w:sz w:val="26"/>
                <w:szCs w:val="26"/>
                <w:lang w:eastAsia="fr-FR"/>
              </w:rPr>
              <w:t>Valeur minimale exigée</w:t>
            </w:r>
          </w:p>
          <w:p w14:paraId="46FC329A" w14:textId="77777777" w:rsidR="00424C43" w:rsidRPr="00984EB2" w:rsidRDefault="00424C43" w:rsidP="00586EEA">
            <w:pPr>
              <w:suppressAutoHyphens w:val="0"/>
              <w:autoSpaceDE w:val="0"/>
              <w:autoSpaceDN w:val="0"/>
              <w:adjustRightInd w:val="0"/>
              <w:jc w:val="center"/>
              <w:rPr>
                <w:rFonts w:ascii="Times-Bold" w:hAnsi="Times-Bold" w:cs="Times-Bold"/>
                <w:b/>
                <w:bCs/>
                <w:sz w:val="26"/>
                <w:szCs w:val="26"/>
                <w:lang w:eastAsia="fr-FR"/>
              </w:rPr>
            </w:pPr>
            <w:r w:rsidRPr="00984EB2">
              <w:rPr>
                <w:rFonts w:ascii="Times-Bold" w:hAnsi="Times-Bold" w:cs="Times-Bold"/>
                <w:b/>
                <w:bCs/>
                <w:sz w:val="26"/>
                <w:szCs w:val="26"/>
                <w:lang w:eastAsia="fr-FR"/>
              </w:rPr>
              <w:t>(</w:t>
            </w:r>
            <w:proofErr w:type="gramStart"/>
            <w:r w:rsidRPr="00984EB2">
              <w:rPr>
                <w:rFonts w:ascii="Times-Bold" w:hAnsi="Times-Bold" w:cs="Times-Bold"/>
                <w:b/>
                <w:bCs/>
                <w:sz w:val="26"/>
                <w:szCs w:val="26"/>
                <w:lang w:eastAsia="fr-FR"/>
              </w:rPr>
              <w:t>éliminatoire</w:t>
            </w:r>
            <w:proofErr w:type="gramEnd"/>
            <w:r w:rsidRPr="00984EB2">
              <w:rPr>
                <w:rFonts w:ascii="Times-Bold" w:hAnsi="Times-Bold" w:cs="Times-Bold"/>
                <w:b/>
                <w:bCs/>
                <w:sz w:val="26"/>
                <w:szCs w:val="26"/>
                <w:lang w:eastAsia="fr-FR"/>
              </w:rPr>
              <w:t>)</w:t>
            </w:r>
          </w:p>
        </w:tc>
      </w:tr>
      <w:tr w:rsidR="00424C43" w:rsidRPr="00984EB2" w14:paraId="4D0DD7A6" w14:textId="77777777" w:rsidTr="00253E51">
        <w:trPr>
          <w:trHeight w:val="521"/>
        </w:trPr>
        <w:tc>
          <w:tcPr>
            <w:tcW w:w="988" w:type="dxa"/>
            <w:shd w:val="clear" w:color="auto" w:fill="auto"/>
          </w:tcPr>
          <w:p w14:paraId="0564E1F0" w14:textId="77777777" w:rsidR="00424C43" w:rsidRPr="00984EB2" w:rsidRDefault="00424C43" w:rsidP="00253E51">
            <w:pPr>
              <w:suppressAutoHyphens w:val="0"/>
              <w:autoSpaceDE w:val="0"/>
              <w:autoSpaceDN w:val="0"/>
              <w:adjustRightInd w:val="0"/>
              <w:spacing w:before="240"/>
              <w:jc w:val="center"/>
              <w:rPr>
                <w:rFonts w:ascii="Times-Roman" w:hAnsi="Times-Roman" w:cs="Times-Roman"/>
                <w:lang w:eastAsia="fr-FR"/>
              </w:rPr>
            </w:pPr>
            <w:r w:rsidRPr="00984EB2">
              <w:rPr>
                <w:rFonts w:ascii="Times-Roman" w:hAnsi="Times-Roman" w:cs="Times-Roman"/>
                <w:lang w:eastAsia="fr-FR"/>
              </w:rPr>
              <w:t>1</w:t>
            </w:r>
          </w:p>
        </w:tc>
        <w:tc>
          <w:tcPr>
            <w:tcW w:w="9717" w:type="dxa"/>
            <w:shd w:val="clear" w:color="auto" w:fill="auto"/>
          </w:tcPr>
          <w:p w14:paraId="0A3C7980" w14:textId="6D8F5811" w:rsidR="00424C43" w:rsidRPr="00984EB2" w:rsidRDefault="00424C43" w:rsidP="000E0C87">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Roman" w:hAnsi="Times-Roman" w:cs="Times-Roman"/>
                <w:lang w:eastAsia="fr-FR"/>
              </w:rPr>
              <w:t xml:space="preserve">Une liste nominative de l'équipe </w:t>
            </w:r>
            <w:r w:rsidR="00362AF2" w:rsidRPr="00984EB2">
              <w:rPr>
                <w:rFonts w:ascii="Times-Roman" w:hAnsi="Times-Roman" w:cs="Times-Roman"/>
                <w:lang w:eastAsia="fr-FR"/>
              </w:rPr>
              <w:t>intervenante :</w:t>
            </w:r>
            <w:r w:rsidRPr="00984EB2">
              <w:rPr>
                <w:rFonts w:ascii="Times-Roman" w:hAnsi="Times-Roman" w:cs="Times-Roman"/>
                <w:lang w:eastAsia="fr-FR"/>
              </w:rPr>
              <w:t xml:space="preserve"> </w:t>
            </w:r>
            <w:r w:rsidRPr="00984EB2">
              <w:rPr>
                <w:rFonts w:ascii="Times-Bold" w:hAnsi="Times-Bold" w:cs="Times-Bold"/>
                <w:b/>
                <w:bCs/>
                <w:lang w:eastAsia="fr-FR"/>
              </w:rPr>
              <w:t xml:space="preserve">A fournir </w:t>
            </w:r>
            <w:r w:rsidRPr="00984EB2">
              <w:rPr>
                <w:rFonts w:ascii="Times-Roman" w:hAnsi="Times-Roman" w:cs="Times-Roman"/>
                <w:lang w:eastAsia="fr-FR"/>
              </w:rPr>
              <w:t xml:space="preserve">les </w:t>
            </w:r>
            <w:proofErr w:type="spellStart"/>
            <w:r w:rsidRPr="00984EB2">
              <w:rPr>
                <w:rFonts w:ascii="Times-Roman" w:hAnsi="Times-Roman" w:cs="Times-Roman"/>
                <w:lang w:eastAsia="fr-FR"/>
              </w:rPr>
              <w:t>Cvs</w:t>
            </w:r>
            <w:proofErr w:type="spellEnd"/>
            <w:r w:rsidRPr="00984EB2">
              <w:rPr>
                <w:rFonts w:ascii="Times-Roman" w:hAnsi="Times-Roman" w:cs="Times-Roman"/>
                <w:lang w:eastAsia="fr-FR"/>
              </w:rPr>
              <w:t xml:space="preserve"> (Voir annexe</w:t>
            </w:r>
            <w:r w:rsidR="00AF6AF6">
              <w:rPr>
                <w:rFonts w:ascii="Times-Roman" w:hAnsi="Times-Roman" w:cs="Times-Roman"/>
                <w:lang w:eastAsia="fr-FR"/>
              </w:rPr>
              <w:t xml:space="preserve"> 2</w:t>
            </w:r>
            <w:r w:rsidRPr="00984EB2">
              <w:rPr>
                <w:rFonts w:ascii="Times-Roman" w:hAnsi="Times-Roman" w:cs="Times-Roman"/>
                <w:lang w:eastAsia="fr-FR"/>
              </w:rPr>
              <w:t>)</w:t>
            </w:r>
          </w:p>
        </w:tc>
      </w:tr>
      <w:tr w:rsidR="00424C43" w:rsidRPr="00984EB2" w14:paraId="2D22904F" w14:textId="77777777" w:rsidTr="00253E51">
        <w:trPr>
          <w:trHeight w:val="771"/>
        </w:trPr>
        <w:tc>
          <w:tcPr>
            <w:tcW w:w="988" w:type="dxa"/>
            <w:shd w:val="clear" w:color="auto" w:fill="auto"/>
          </w:tcPr>
          <w:p w14:paraId="2716E554" w14:textId="77777777" w:rsidR="00424C43" w:rsidRPr="00984EB2" w:rsidRDefault="00424C43" w:rsidP="00253E51">
            <w:pPr>
              <w:suppressAutoHyphens w:val="0"/>
              <w:autoSpaceDE w:val="0"/>
              <w:autoSpaceDN w:val="0"/>
              <w:adjustRightInd w:val="0"/>
              <w:spacing w:before="240"/>
              <w:jc w:val="center"/>
              <w:rPr>
                <w:rFonts w:ascii="Times-Roman" w:hAnsi="Times-Roman" w:cs="Times-Roman"/>
                <w:lang w:eastAsia="fr-FR"/>
              </w:rPr>
            </w:pPr>
            <w:r w:rsidRPr="00984EB2">
              <w:rPr>
                <w:rFonts w:ascii="Times-Roman" w:hAnsi="Times-Roman" w:cs="Times-Roman"/>
                <w:lang w:eastAsia="fr-FR"/>
              </w:rPr>
              <w:t>2</w:t>
            </w:r>
          </w:p>
        </w:tc>
        <w:tc>
          <w:tcPr>
            <w:tcW w:w="9717" w:type="dxa"/>
            <w:shd w:val="clear" w:color="auto" w:fill="auto"/>
          </w:tcPr>
          <w:p w14:paraId="3468A22E" w14:textId="77777777" w:rsidR="00424C43" w:rsidRPr="00984EB2" w:rsidRDefault="00424C43" w:rsidP="000A3DF3">
            <w:pPr>
              <w:suppressAutoHyphens w:val="0"/>
              <w:autoSpaceDE w:val="0"/>
              <w:autoSpaceDN w:val="0"/>
              <w:adjustRightInd w:val="0"/>
              <w:spacing w:before="240" w:line="360" w:lineRule="auto"/>
              <w:jc w:val="both"/>
              <w:rPr>
                <w:rFonts w:ascii="Times-Bold" w:hAnsi="Times-Bold" w:cs="Times-Bold"/>
                <w:b/>
                <w:bCs/>
                <w:lang w:eastAsia="fr-FR"/>
              </w:rPr>
            </w:pPr>
            <w:r w:rsidRPr="00984EB2">
              <w:rPr>
                <w:rFonts w:ascii="Times-Roman" w:hAnsi="Times-Roman" w:cs="Times-Roman"/>
                <w:lang w:eastAsia="fr-FR"/>
              </w:rPr>
              <w:t>Certification pour au moins l</w:t>
            </w:r>
            <w:r w:rsidRPr="00984EB2">
              <w:rPr>
                <w:rFonts w:ascii="TimesNewRoman" w:hAnsi="TimesNewRoman" w:cs="TimesNewRoman"/>
                <w:lang w:eastAsia="fr-FR"/>
              </w:rPr>
              <w:t>’</w:t>
            </w:r>
            <w:r w:rsidRPr="00984EB2">
              <w:rPr>
                <w:rFonts w:ascii="Times-Roman" w:hAnsi="Times-Roman" w:cs="Times-Roman"/>
                <w:lang w:eastAsia="fr-FR"/>
              </w:rPr>
              <w:t>un des membres de l</w:t>
            </w:r>
            <w:r w:rsidRPr="00984EB2">
              <w:rPr>
                <w:rFonts w:ascii="TimesNewRoman" w:hAnsi="TimesNewRoman" w:cs="TimesNewRoman"/>
                <w:lang w:eastAsia="fr-FR"/>
              </w:rPr>
              <w:t>’</w:t>
            </w:r>
            <w:r w:rsidRPr="00984EB2">
              <w:rPr>
                <w:rFonts w:ascii="Times-Roman" w:hAnsi="Times-Roman" w:cs="Times-Roman"/>
                <w:lang w:eastAsia="fr-FR"/>
              </w:rPr>
              <w:t>équipe dans le</w:t>
            </w:r>
            <w:r w:rsidR="000E0C87">
              <w:rPr>
                <w:rFonts w:ascii="Times-Roman" w:hAnsi="Times-Roman" w:cs="Times-Roman"/>
                <w:lang w:eastAsia="fr-FR"/>
              </w:rPr>
              <w:t xml:space="preserve"> </w:t>
            </w:r>
            <w:r w:rsidRPr="00984EB2">
              <w:rPr>
                <w:rFonts w:ascii="Times-Roman" w:hAnsi="Times-Roman" w:cs="Times-Roman"/>
                <w:lang w:eastAsia="fr-FR"/>
              </w:rPr>
              <w:t>domaine du réseau de communication pour les équipements de Cisco (ICND</w:t>
            </w:r>
            <w:r w:rsidR="000A3DF3">
              <w:rPr>
                <w:rFonts w:ascii="Times-Roman" w:hAnsi="Times-Roman" w:cs="Times-Roman"/>
                <w:lang w:eastAsia="fr-FR"/>
              </w:rPr>
              <w:t>1</w:t>
            </w:r>
            <w:r w:rsidRPr="00984EB2">
              <w:rPr>
                <w:rFonts w:ascii="Times-Roman" w:hAnsi="Times-Roman" w:cs="Times-Roman"/>
                <w:lang w:eastAsia="fr-FR"/>
              </w:rPr>
              <w:t xml:space="preserve"> ou plus) : </w:t>
            </w:r>
            <w:r w:rsidRPr="00984EB2">
              <w:rPr>
                <w:rFonts w:ascii="Times-Bold" w:hAnsi="Times-Bold" w:cs="Times-Bold"/>
                <w:b/>
                <w:bCs/>
                <w:lang w:eastAsia="fr-FR"/>
              </w:rPr>
              <w:t>Oui à fournir</w:t>
            </w:r>
            <w:r w:rsidR="000E0C87">
              <w:rPr>
                <w:rFonts w:ascii="Times-Bold" w:hAnsi="Times-Bold" w:cs="Times-Bold"/>
                <w:b/>
                <w:bCs/>
                <w:lang w:eastAsia="fr-FR"/>
              </w:rPr>
              <w:t>.</w:t>
            </w:r>
          </w:p>
        </w:tc>
      </w:tr>
      <w:tr w:rsidR="00424C43" w:rsidRPr="00984EB2" w14:paraId="2C74E80D" w14:textId="77777777" w:rsidTr="00253E51">
        <w:trPr>
          <w:trHeight w:val="260"/>
        </w:trPr>
        <w:tc>
          <w:tcPr>
            <w:tcW w:w="988" w:type="dxa"/>
            <w:shd w:val="clear" w:color="auto" w:fill="auto"/>
          </w:tcPr>
          <w:p w14:paraId="2206F91F" w14:textId="77777777" w:rsidR="00424C43" w:rsidRPr="00984EB2" w:rsidRDefault="00424C43" w:rsidP="00253E51">
            <w:pPr>
              <w:suppressAutoHyphens w:val="0"/>
              <w:autoSpaceDE w:val="0"/>
              <w:autoSpaceDN w:val="0"/>
              <w:adjustRightInd w:val="0"/>
              <w:spacing w:before="240"/>
              <w:jc w:val="center"/>
              <w:rPr>
                <w:rFonts w:ascii="Times-Roman" w:hAnsi="Times-Roman" w:cs="Times-Roman"/>
                <w:lang w:eastAsia="fr-FR"/>
              </w:rPr>
            </w:pPr>
            <w:r w:rsidRPr="00984EB2">
              <w:rPr>
                <w:rFonts w:ascii="Times-Roman" w:hAnsi="Times-Roman" w:cs="Times-Roman"/>
                <w:lang w:eastAsia="fr-FR"/>
              </w:rPr>
              <w:t>3</w:t>
            </w:r>
          </w:p>
        </w:tc>
        <w:tc>
          <w:tcPr>
            <w:tcW w:w="9717" w:type="dxa"/>
            <w:shd w:val="clear" w:color="auto" w:fill="auto"/>
          </w:tcPr>
          <w:p w14:paraId="008FEC9D" w14:textId="60ED51E9" w:rsidR="00424C43" w:rsidRPr="00984EB2" w:rsidRDefault="00424C43" w:rsidP="000E0C87">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Roman" w:hAnsi="Times-Roman" w:cs="Times-Roman"/>
                <w:lang w:eastAsia="fr-FR"/>
              </w:rPr>
              <w:t xml:space="preserve">Le délai </w:t>
            </w:r>
            <w:r w:rsidR="00362AF2" w:rsidRPr="00984EB2">
              <w:rPr>
                <w:rFonts w:ascii="Times-Roman" w:hAnsi="Times-Roman" w:cs="Times-Roman"/>
                <w:lang w:eastAsia="fr-FR"/>
              </w:rPr>
              <w:t>d</w:t>
            </w:r>
            <w:r w:rsidR="00362AF2" w:rsidRPr="00984EB2">
              <w:rPr>
                <w:rFonts w:ascii="TimesNewRoman" w:hAnsi="TimesNewRoman" w:cs="TimesNewRoman"/>
                <w:lang w:eastAsia="fr-FR"/>
              </w:rPr>
              <w:t>’</w:t>
            </w:r>
            <w:r w:rsidR="00362AF2" w:rsidRPr="00984EB2">
              <w:rPr>
                <w:rFonts w:ascii="Times-Roman" w:hAnsi="Times-Roman" w:cs="Times-Roman"/>
                <w:lang w:eastAsia="fr-FR"/>
              </w:rPr>
              <w:t>intervention :</w:t>
            </w:r>
            <w:r w:rsidRPr="00984EB2">
              <w:rPr>
                <w:rFonts w:ascii="Times-Roman" w:hAnsi="Times-Roman" w:cs="Times-Roman"/>
                <w:lang w:eastAsia="fr-FR"/>
              </w:rPr>
              <w:t xml:space="preserve"> </w:t>
            </w:r>
            <w:r w:rsidR="000E0C87">
              <w:rPr>
                <w:rFonts w:ascii="Times-Bold" w:hAnsi="Times-Bold" w:cs="Times-Bold"/>
                <w:b/>
                <w:bCs/>
                <w:lang w:eastAsia="fr-FR"/>
              </w:rPr>
              <w:t>6</w:t>
            </w:r>
            <w:r w:rsidRPr="00984EB2">
              <w:rPr>
                <w:rFonts w:ascii="Times-Bold" w:hAnsi="Times-Bold" w:cs="Times-Bold"/>
                <w:b/>
                <w:bCs/>
                <w:lang w:eastAsia="fr-FR"/>
              </w:rPr>
              <w:t xml:space="preserve"> heures</w:t>
            </w:r>
          </w:p>
        </w:tc>
      </w:tr>
      <w:tr w:rsidR="00424C43" w:rsidRPr="00984EB2" w14:paraId="6C36292C" w14:textId="77777777" w:rsidTr="00253E51">
        <w:trPr>
          <w:trHeight w:val="782"/>
        </w:trPr>
        <w:tc>
          <w:tcPr>
            <w:tcW w:w="988" w:type="dxa"/>
            <w:shd w:val="clear" w:color="auto" w:fill="auto"/>
          </w:tcPr>
          <w:p w14:paraId="1BF70A3A" w14:textId="77777777" w:rsidR="00424C43" w:rsidRPr="00984EB2" w:rsidRDefault="00424C43" w:rsidP="00253E51">
            <w:pPr>
              <w:suppressAutoHyphens w:val="0"/>
              <w:autoSpaceDE w:val="0"/>
              <w:autoSpaceDN w:val="0"/>
              <w:adjustRightInd w:val="0"/>
              <w:spacing w:before="240"/>
              <w:jc w:val="center"/>
              <w:rPr>
                <w:rFonts w:ascii="Times-Roman" w:hAnsi="Times-Roman" w:cs="Times-Roman"/>
                <w:lang w:eastAsia="fr-FR"/>
              </w:rPr>
            </w:pPr>
            <w:r w:rsidRPr="00984EB2">
              <w:rPr>
                <w:rFonts w:ascii="Times-Roman" w:hAnsi="Times-Roman" w:cs="Times-Roman"/>
                <w:lang w:eastAsia="fr-FR"/>
              </w:rPr>
              <w:t>4</w:t>
            </w:r>
          </w:p>
        </w:tc>
        <w:tc>
          <w:tcPr>
            <w:tcW w:w="9717" w:type="dxa"/>
            <w:shd w:val="clear" w:color="auto" w:fill="auto"/>
          </w:tcPr>
          <w:p w14:paraId="6F500755" w14:textId="0E75B794" w:rsidR="00424C43" w:rsidRPr="00984EB2" w:rsidRDefault="00424C43" w:rsidP="00C41894">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Roman" w:hAnsi="Times-Roman" w:cs="Times-Roman"/>
                <w:lang w:eastAsia="fr-FR"/>
              </w:rPr>
              <w:t xml:space="preserve">L'agrément du </w:t>
            </w:r>
            <w:proofErr w:type="gramStart"/>
            <w:r w:rsidRPr="00984EB2">
              <w:rPr>
                <w:rFonts w:ascii="Times-Roman" w:hAnsi="Times-Roman" w:cs="Times-Roman"/>
                <w:lang w:eastAsia="fr-FR"/>
              </w:rPr>
              <w:t>Ministère</w:t>
            </w:r>
            <w:proofErr w:type="gramEnd"/>
            <w:r w:rsidRPr="00984EB2">
              <w:rPr>
                <w:rFonts w:ascii="Times-Roman" w:hAnsi="Times-Roman" w:cs="Times-Roman"/>
                <w:lang w:eastAsia="fr-FR"/>
              </w:rPr>
              <w:t xml:space="preserve"> des Technologies et </w:t>
            </w:r>
            <w:r w:rsidR="00362AF2" w:rsidRPr="00984EB2">
              <w:rPr>
                <w:rFonts w:ascii="Times-Roman" w:hAnsi="Times-Roman" w:cs="Times-Roman"/>
                <w:lang w:eastAsia="fr-FR"/>
              </w:rPr>
              <w:t>de</w:t>
            </w:r>
            <w:r w:rsidR="00362AF2">
              <w:rPr>
                <w:rFonts w:ascii="Times-Roman" w:hAnsi="Times-Roman" w:hint="cs"/>
                <w:rtl/>
                <w:lang w:eastAsia="fr-FR"/>
              </w:rPr>
              <w:t xml:space="preserve"> </w:t>
            </w:r>
            <w:r w:rsidR="00362AF2">
              <w:rPr>
                <w:rFonts w:ascii="Times-Roman" w:hAnsi="Times-Roman" w:cs="Times-Roman"/>
                <w:lang w:eastAsia="fr-FR"/>
              </w:rPr>
              <w:t>la</w:t>
            </w:r>
            <w:r w:rsidRPr="00984EB2">
              <w:rPr>
                <w:rFonts w:ascii="Times-Roman" w:hAnsi="Times-Roman" w:cs="Times-Roman"/>
                <w:lang w:eastAsia="fr-FR"/>
              </w:rPr>
              <w:t xml:space="preserve"> communication et de l</w:t>
            </w:r>
            <w:r w:rsidRPr="00984EB2">
              <w:rPr>
                <w:rFonts w:ascii="TimesNewRoman" w:hAnsi="TimesNewRoman" w:cs="TimesNewRoman"/>
                <w:lang w:eastAsia="fr-FR"/>
              </w:rPr>
              <w:t>’</w:t>
            </w:r>
            <w:r w:rsidRPr="00984EB2">
              <w:rPr>
                <w:rFonts w:ascii="Times-Roman" w:hAnsi="Times-Roman" w:cs="Times-Roman"/>
                <w:lang w:eastAsia="fr-FR"/>
              </w:rPr>
              <w:t>Economie Numérique dans le domaine d'installation et de</w:t>
            </w:r>
            <w:r w:rsidR="009B3DBF">
              <w:rPr>
                <w:rFonts w:ascii="Times-Roman" w:hAnsi="Times-Roman" w:cs="Times-Roman"/>
                <w:lang w:eastAsia="fr-FR"/>
              </w:rPr>
              <w:t xml:space="preserve"> </w:t>
            </w:r>
            <w:r w:rsidRPr="00984EB2">
              <w:rPr>
                <w:rFonts w:ascii="Times-Roman" w:hAnsi="Times-Roman" w:cs="Times-Roman"/>
                <w:lang w:eastAsia="fr-FR"/>
              </w:rPr>
              <w:t xml:space="preserve">maintenance du réseau de communication </w:t>
            </w:r>
            <w:r w:rsidR="0010229A">
              <w:rPr>
                <w:rFonts w:ascii="Times-Roman" w:hAnsi="Times-Roman" w:cs="Times-Roman"/>
                <w:lang w:eastAsia="fr-FR"/>
              </w:rPr>
              <w:t>valide le jour d’ouverture de plis ou cahier des charg</w:t>
            </w:r>
            <w:r w:rsidR="00C41894">
              <w:rPr>
                <w:rFonts w:ascii="Times-Roman" w:hAnsi="Times-Roman" w:cs="Times-Roman"/>
                <w:lang w:eastAsia="fr-FR"/>
              </w:rPr>
              <w:t>es</w:t>
            </w:r>
            <w:r w:rsidR="00C41894">
              <w:rPr>
                <w:rFonts w:ascii="Avenir Next LT Pro Regular" w:hAnsi="Avenir Next LT Pro Regular"/>
                <w:b/>
                <w:bCs/>
                <w:i/>
                <w:iCs/>
                <w:color w:val="333333"/>
                <w:sz w:val="12"/>
                <w:szCs w:val="12"/>
                <w:shd w:val="clear" w:color="auto" w:fill="F3F3F3"/>
              </w:rPr>
              <w:t xml:space="preserve"> </w:t>
            </w:r>
            <w:r w:rsidR="00C41894" w:rsidRPr="00C41894">
              <w:rPr>
                <w:rFonts w:ascii="Times-Roman" w:hAnsi="Times-Roman" w:cs="Times-Roman"/>
                <w:lang w:eastAsia="fr-FR"/>
              </w:rPr>
              <w:t>pour exercer des activités liées à l'intégration et la réalisation des réseaux</w:t>
            </w:r>
            <w:r w:rsidR="00C41894">
              <w:rPr>
                <w:rFonts w:ascii="Times-Roman" w:hAnsi="Times-Roman" w:cs="Times-Roman"/>
                <w:lang w:eastAsia="fr-FR"/>
              </w:rPr>
              <w:t xml:space="preserve"> de communications portant le cachet du Ministère :</w:t>
            </w:r>
            <w:r w:rsidRPr="00984EB2">
              <w:rPr>
                <w:rFonts w:ascii="Times-Roman" w:hAnsi="Times-Roman" w:cs="Times-Roman"/>
                <w:lang w:eastAsia="fr-FR"/>
              </w:rPr>
              <w:t xml:space="preserve"> </w:t>
            </w:r>
            <w:r w:rsidR="00C41894">
              <w:rPr>
                <w:rFonts w:ascii="Times-Roman" w:hAnsi="Times-Roman" w:cs="Times-Roman"/>
                <w:lang w:eastAsia="fr-FR"/>
              </w:rPr>
              <w:t xml:space="preserve"> </w:t>
            </w:r>
            <w:r w:rsidRPr="00984EB2">
              <w:rPr>
                <w:rFonts w:ascii="Times-Bold" w:hAnsi="Times-Bold" w:cs="Times-Bold"/>
                <w:b/>
                <w:bCs/>
                <w:lang w:eastAsia="fr-FR"/>
              </w:rPr>
              <w:t>Oui à fournir</w:t>
            </w:r>
          </w:p>
        </w:tc>
      </w:tr>
      <w:tr w:rsidR="00424C43" w:rsidRPr="00984EB2" w14:paraId="55D14F26" w14:textId="77777777" w:rsidTr="00253E51">
        <w:trPr>
          <w:trHeight w:val="782"/>
        </w:trPr>
        <w:tc>
          <w:tcPr>
            <w:tcW w:w="988" w:type="dxa"/>
            <w:shd w:val="clear" w:color="auto" w:fill="auto"/>
          </w:tcPr>
          <w:p w14:paraId="74D664C2" w14:textId="77777777" w:rsidR="00424C43" w:rsidRPr="00984EB2" w:rsidRDefault="00424C43" w:rsidP="00253E51">
            <w:pPr>
              <w:suppressAutoHyphens w:val="0"/>
              <w:autoSpaceDE w:val="0"/>
              <w:autoSpaceDN w:val="0"/>
              <w:adjustRightInd w:val="0"/>
              <w:spacing w:before="240"/>
              <w:jc w:val="center"/>
              <w:rPr>
                <w:rFonts w:ascii="Times-Roman" w:hAnsi="Times-Roman" w:cs="Times-Roman"/>
                <w:lang w:eastAsia="fr-FR"/>
              </w:rPr>
            </w:pPr>
            <w:r w:rsidRPr="00984EB2">
              <w:rPr>
                <w:rFonts w:ascii="Times-Roman" w:hAnsi="Times-Roman" w:cs="Times-Roman"/>
                <w:lang w:eastAsia="fr-FR"/>
              </w:rPr>
              <w:t>5</w:t>
            </w:r>
          </w:p>
        </w:tc>
        <w:tc>
          <w:tcPr>
            <w:tcW w:w="9717" w:type="dxa"/>
            <w:shd w:val="clear" w:color="auto" w:fill="auto"/>
          </w:tcPr>
          <w:p w14:paraId="5FE45658" w14:textId="77777777" w:rsidR="00424C43" w:rsidRPr="00984EB2" w:rsidRDefault="00424C43" w:rsidP="000E0C87">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Bold" w:hAnsi="Times-Bold" w:cs="Times-Bold"/>
                <w:b/>
                <w:bCs/>
                <w:lang w:eastAsia="fr-FR"/>
              </w:rPr>
              <w:t xml:space="preserve">A fournir </w:t>
            </w:r>
            <w:r w:rsidRPr="00984EB2">
              <w:rPr>
                <w:rFonts w:ascii="Times-Roman" w:hAnsi="Times-Roman" w:cs="Times-Roman"/>
                <w:lang w:eastAsia="fr-FR"/>
              </w:rPr>
              <w:t>la documentation après mise à jour et modification de</w:t>
            </w:r>
            <w:r w:rsidR="000E0C87">
              <w:rPr>
                <w:rFonts w:ascii="Times-Roman" w:hAnsi="Times-Roman" w:cs="Times-Roman"/>
                <w:lang w:eastAsia="fr-FR"/>
              </w:rPr>
              <w:t xml:space="preserve"> </w:t>
            </w:r>
            <w:r w:rsidRPr="00984EB2">
              <w:rPr>
                <w:rFonts w:ascii="Times-Roman" w:hAnsi="Times-Roman" w:cs="Times-Roman"/>
                <w:lang w:eastAsia="fr-FR"/>
              </w:rPr>
              <w:t>la configuration existante (Fourni par le Ministère sur un support</w:t>
            </w:r>
            <w:r w:rsidR="000E0C87">
              <w:rPr>
                <w:rFonts w:ascii="Times-Roman" w:hAnsi="Times-Roman" w:cs="Times-Roman"/>
                <w:lang w:eastAsia="fr-FR"/>
              </w:rPr>
              <w:t xml:space="preserve"> </w:t>
            </w:r>
            <w:r w:rsidRPr="00984EB2">
              <w:rPr>
                <w:rFonts w:ascii="Times-Roman" w:hAnsi="Times-Roman" w:cs="Times-Roman"/>
                <w:lang w:eastAsia="fr-FR"/>
              </w:rPr>
              <w:t>numérique) à chaque intervention.</w:t>
            </w:r>
          </w:p>
        </w:tc>
      </w:tr>
      <w:tr w:rsidR="00424C43" w:rsidRPr="00984EB2" w14:paraId="2A310E84" w14:textId="77777777" w:rsidTr="00253E51">
        <w:trPr>
          <w:trHeight w:val="1032"/>
        </w:trPr>
        <w:tc>
          <w:tcPr>
            <w:tcW w:w="988" w:type="dxa"/>
            <w:shd w:val="clear" w:color="auto" w:fill="auto"/>
          </w:tcPr>
          <w:p w14:paraId="59D65532" w14:textId="77777777" w:rsidR="00424C43" w:rsidRPr="00984EB2" w:rsidRDefault="00424C43" w:rsidP="00253E51">
            <w:pPr>
              <w:suppressAutoHyphens w:val="0"/>
              <w:autoSpaceDE w:val="0"/>
              <w:autoSpaceDN w:val="0"/>
              <w:adjustRightInd w:val="0"/>
              <w:spacing w:before="240"/>
              <w:jc w:val="center"/>
              <w:rPr>
                <w:rFonts w:ascii="Times-Roman" w:hAnsi="Times-Roman" w:cs="Times-Roman"/>
                <w:lang w:eastAsia="fr-FR"/>
              </w:rPr>
            </w:pPr>
            <w:r w:rsidRPr="00984EB2">
              <w:rPr>
                <w:rFonts w:ascii="Times-Roman" w:hAnsi="Times-Roman" w:cs="Times-Roman"/>
                <w:lang w:eastAsia="fr-FR"/>
              </w:rPr>
              <w:t>6</w:t>
            </w:r>
          </w:p>
        </w:tc>
        <w:tc>
          <w:tcPr>
            <w:tcW w:w="9717" w:type="dxa"/>
            <w:shd w:val="clear" w:color="auto" w:fill="auto"/>
          </w:tcPr>
          <w:p w14:paraId="0E8F4AB1" w14:textId="77777777" w:rsidR="00424C43" w:rsidRPr="00984EB2" w:rsidRDefault="00424C43" w:rsidP="000E0C87">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Bold" w:hAnsi="Times-Bold" w:cs="Times-Bold"/>
                <w:b/>
                <w:bCs/>
                <w:lang w:eastAsia="fr-FR"/>
              </w:rPr>
              <w:t xml:space="preserve">A fournir et installer </w:t>
            </w:r>
            <w:r w:rsidRPr="00984EB2">
              <w:rPr>
                <w:rFonts w:ascii="Times-Roman" w:hAnsi="Times-Roman" w:cs="Times-Roman"/>
                <w:lang w:eastAsia="fr-FR"/>
              </w:rPr>
              <w:t>les mises à jour correctives et les nouvelles</w:t>
            </w:r>
            <w:r w:rsidR="000E0C87">
              <w:rPr>
                <w:rFonts w:ascii="Times-Roman" w:hAnsi="Times-Roman" w:cs="Times-Roman"/>
                <w:lang w:eastAsia="fr-FR"/>
              </w:rPr>
              <w:t xml:space="preserve"> </w:t>
            </w:r>
            <w:r w:rsidRPr="00984EB2">
              <w:rPr>
                <w:rFonts w:ascii="Times-Roman" w:hAnsi="Times-Roman" w:cs="Times-Roman"/>
                <w:lang w:eastAsia="fr-FR"/>
              </w:rPr>
              <w:t>versions originales des équipements et des logiciels qui assurent le fonctionnement des équipements actifs au fur et à mesure de leur disponibilité</w:t>
            </w:r>
            <w:r w:rsidR="00355A7D">
              <w:rPr>
                <w:rFonts w:ascii="Times-Roman" w:hAnsi="Times-Roman" w:cs="Times-Roman"/>
                <w:lang w:eastAsia="fr-FR"/>
              </w:rPr>
              <w:t>.</w:t>
            </w:r>
          </w:p>
        </w:tc>
      </w:tr>
    </w:tbl>
    <w:p w14:paraId="3706A9DB" w14:textId="77777777" w:rsidR="00424C43" w:rsidRDefault="00424C43" w:rsidP="000E0C87">
      <w:pPr>
        <w:spacing w:before="240" w:line="276" w:lineRule="auto"/>
        <w:rPr>
          <w:sz w:val="26"/>
          <w:szCs w:val="26"/>
        </w:rPr>
        <w:sectPr w:rsidR="00424C43" w:rsidSect="004F3CBD">
          <w:footerReference w:type="default" r:id="rId11"/>
          <w:pgSz w:w="11906" w:h="16838"/>
          <w:pgMar w:top="720" w:right="720" w:bottom="568" w:left="720" w:header="708" w:footer="708" w:gutter="0"/>
          <w:cols w:space="708"/>
          <w:titlePg/>
          <w:docGrid w:linePitch="360"/>
        </w:sectPr>
      </w:pPr>
    </w:p>
    <w:p w14:paraId="15AF107A" w14:textId="77777777" w:rsidR="00542C99" w:rsidRDefault="00542C99" w:rsidP="00542C99">
      <w:pPr>
        <w:spacing w:line="276" w:lineRule="auto"/>
        <w:rPr>
          <w:sz w:val="26"/>
          <w:szCs w:val="26"/>
          <w:rtl/>
        </w:rPr>
      </w:pPr>
    </w:p>
    <w:p w14:paraId="7817CA98" w14:textId="77777777" w:rsidR="00542C99" w:rsidRDefault="00896A83" w:rsidP="00542C99">
      <w:pPr>
        <w:spacing w:line="276" w:lineRule="auto"/>
        <w:rPr>
          <w:sz w:val="26"/>
          <w:szCs w:val="26"/>
          <w:rtl/>
        </w:rPr>
      </w:pPr>
      <w:r>
        <w:rPr>
          <w:noProof/>
          <w:sz w:val="26"/>
          <w:szCs w:val="26"/>
          <w:rtl/>
          <w:lang w:eastAsia="fr-FR"/>
        </w:rPr>
        <mc:AlternateContent>
          <mc:Choice Requires="wpg">
            <w:drawing>
              <wp:anchor distT="0" distB="0" distL="114300" distR="114300" simplePos="0" relativeHeight="251656704" behindDoc="0" locked="0" layoutInCell="1" allowOverlap="1" wp14:anchorId="297EB817" wp14:editId="7D6901E0">
                <wp:simplePos x="0" y="0"/>
                <wp:positionH relativeFrom="column">
                  <wp:posOffset>-259715</wp:posOffset>
                </wp:positionH>
                <wp:positionV relativeFrom="paragraph">
                  <wp:posOffset>42545</wp:posOffset>
                </wp:positionV>
                <wp:extent cx="6908800" cy="9256395"/>
                <wp:effectExtent l="13970" t="12700" r="11430" b="17780"/>
                <wp:wrapNone/>
                <wp:docPr id="6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9256395"/>
                          <a:chOff x="636" y="1080"/>
                          <a:chExt cx="10560" cy="14516"/>
                        </a:xfrm>
                      </wpg:grpSpPr>
                      <wps:wsp>
                        <wps:cNvPr id="61" name="Freeform 40"/>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2" name="Freeform 41"/>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3" name="Freeform 42"/>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4" name="Freeform 43"/>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5" name="Freeform 44"/>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6" name="Freeform 45"/>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7" name="Freeform 46"/>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8" name="Freeform 47"/>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69" name="Freeform 48"/>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0" name="Freeform 49"/>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1" name="Freeform 50"/>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2" name="Freeform 51"/>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3" name="Freeform 52"/>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4" name="Freeform 53"/>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75" name="AutoShape 54"/>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76" name="AutoShape 55"/>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23B4212" id="Group 39" o:spid="_x0000_s1026" style="position:absolute;margin-left:-20.45pt;margin-top:3.35pt;width:544pt;height:728.85pt;z-index:251656704"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">
                <v:shape id="Freeform 40"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41"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42"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43"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44"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45"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46"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47"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48"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49"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50"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51"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52"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53"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" path="m27,r,3946l,3946,,,2,,3,,6,,8,r6,l19,r8,xe" fillcolor="#002060" strokecolor="#002060" strokeweight=".04411mm">
                  <v:fill color2="#002060" rotate="t" focus="100%" type="gradient"/>
                  <v:path arrowok="t" o:connecttype="custom" o:connectlocs="70,0;70,9840;0,9840;0,0;5,0;8,0;16,0;21,0;36,0;49,0;70,0" o:connectangles="0,0,0,0,0,0,0,0,0,0,0"/>
                </v:shape>
                <v:shape id="AutoShape 54"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" strokecolor="#002060" strokeweight="4.25pt"/>
                <v:shape id="AutoShape 55"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" strokecolor="#002060" strokeweight="4.25pt"/>
              </v:group>
            </w:pict>
          </mc:Fallback>
        </mc:AlternateContent>
      </w:r>
    </w:p>
    <w:p w14:paraId="43C424DA" w14:textId="77777777" w:rsidR="00542C99" w:rsidRDefault="00542C99" w:rsidP="00542C99">
      <w:pPr>
        <w:spacing w:line="276" w:lineRule="auto"/>
        <w:rPr>
          <w:sz w:val="26"/>
          <w:szCs w:val="26"/>
          <w:rtl/>
        </w:rPr>
      </w:pPr>
    </w:p>
    <w:p w14:paraId="56C68DF2" w14:textId="77777777" w:rsidR="00542C99" w:rsidRDefault="00542C99" w:rsidP="00542C99">
      <w:pPr>
        <w:spacing w:line="276" w:lineRule="auto"/>
        <w:rPr>
          <w:sz w:val="26"/>
          <w:szCs w:val="26"/>
          <w:rtl/>
        </w:rPr>
      </w:pPr>
    </w:p>
    <w:p w14:paraId="1A405316"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الجمهوريـة التونسية</w:t>
      </w:r>
    </w:p>
    <w:p w14:paraId="30C02220"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وزارة أملاك الدولـة والشؤون العقارية</w:t>
      </w:r>
    </w:p>
    <w:p w14:paraId="55E9E2C4" w14:textId="77777777" w:rsidR="00542C99" w:rsidRDefault="00542C99" w:rsidP="00542C99">
      <w:pPr>
        <w:spacing w:line="276" w:lineRule="auto"/>
        <w:rPr>
          <w:sz w:val="26"/>
          <w:szCs w:val="26"/>
          <w:rtl/>
        </w:rPr>
      </w:pPr>
    </w:p>
    <w:p w14:paraId="08AD5B70" w14:textId="77777777" w:rsidR="00542C99" w:rsidRDefault="00542C99" w:rsidP="00542C99">
      <w:pPr>
        <w:spacing w:line="276" w:lineRule="auto"/>
        <w:rPr>
          <w:sz w:val="26"/>
          <w:szCs w:val="26"/>
        </w:rPr>
      </w:pPr>
    </w:p>
    <w:p w14:paraId="7D99902E" w14:textId="77777777" w:rsidR="009C22A1" w:rsidRDefault="009C22A1" w:rsidP="00542C99">
      <w:pPr>
        <w:spacing w:line="276" w:lineRule="auto"/>
        <w:rPr>
          <w:sz w:val="26"/>
          <w:szCs w:val="26"/>
        </w:rPr>
      </w:pPr>
    </w:p>
    <w:p w14:paraId="073D3345" w14:textId="77777777" w:rsidR="009C22A1" w:rsidRDefault="009C22A1" w:rsidP="00542C99">
      <w:pPr>
        <w:spacing w:line="276" w:lineRule="auto"/>
        <w:rPr>
          <w:sz w:val="26"/>
          <w:szCs w:val="26"/>
          <w:rtl/>
        </w:rPr>
      </w:pPr>
    </w:p>
    <w:p w14:paraId="51E48999" w14:textId="77777777" w:rsidR="00542C99" w:rsidRDefault="00542C99" w:rsidP="00542C99">
      <w:pPr>
        <w:spacing w:line="276" w:lineRule="auto"/>
        <w:rPr>
          <w:sz w:val="26"/>
          <w:szCs w:val="26"/>
          <w:rtl/>
        </w:rPr>
      </w:pPr>
    </w:p>
    <w:p w14:paraId="477FA0E0" w14:textId="77777777" w:rsidR="00542C99" w:rsidRDefault="00542C99" w:rsidP="00542C99">
      <w:pPr>
        <w:spacing w:line="276" w:lineRule="auto"/>
        <w:rPr>
          <w:sz w:val="26"/>
          <w:szCs w:val="26"/>
          <w:rtl/>
        </w:rPr>
      </w:pPr>
    </w:p>
    <w:p w14:paraId="064B999B" w14:textId="77777777" w:rsidR="00542C99" w:rsidRDefault="00542C99" w:rsidP="00542C99">
      <w:pPr>
        <w:spacing w:line="276" w:lineRule="auto"/>
        <w:rPr>
          <w:sz w:val="26"/>
          <w:szCs w:val="26"/>
          <w:rtl/>
        </w:rPr>
      </w:pPr>
    </w:p>
    <w:p w14:paraId="1D5075D3" w14:textId="77777777" w:rsidR="00542C99" w:rsidRDefault="00896A83" w:rsidP="00542C99">
      <w:pPr>
        <w:spacing w:line="276" w:lineRule="auto"/>
        <w:rPr>
          <w:sz w:val="26"/>
          <w:szCs w:val="26"/>
          <w:rtl/>
        </w:rPr>
      </w:pPr>
      <w:r>
        <w:rPr>
          <w:noProof/>
          <w:sz w:val="26"/>
          <w:szCs w:val="26"/>
          <w:rtl/>
          <w:lang w:eastAsia="fr-FR"/>
        </w:rPr>
        <mc:AlternateContent>
          <mc:Choice Requires="wps">
            <w:drawing>
              <wp:anchor distT="0" distB="0" distL="114300" distR="114300" simplePos="0" relativeHeight="251657728" behindDoc="0" locked="0" layoutInCell="1" allowOverlap="1" wp14:anchorId="4079DF11" wp14:editId="1E6F7036">
                <wp:simplePos x="0" y="0"/>
                <wp:positionH relativeFrom="column">
                  <wp:posOffset>371475</wp:posOffset>
                </wp:positionH>
                <wp:positionV relativeFrom="paragraph">
                  <wp:posOffset>39370</wp:posOffset>
                </wp:positionV>
                <wp:extent cx="5847715" cy="1221105"/>
                <wp:effectExtent l="26035" t="26035" r="31750" b="48260"/>
                <wp:wrapNone/>
                <wp:docPr id="5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221105"/>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334579DC" w14:textId="77777777" w:rsidR="00EE2720" w:rsidRPr="003A3251" w:rsidRDefault="00EE2720" w:rsidP="003A3251">
                            <w:pPr>
                              <w:bidi/>
                              <w:spacing w:line="276" w:lineRule="auto"/>
                              <w:jc w:val="center"/>
                              <w:rPr>
                                <w:sz w:val="72"/>
                                <w:szCs w:val="72"/>
                              </w:rPr>
                            </w:pPr>
                            <w:r w:rsidRPr="00896A83">
                              <w:rPr>
                                <w:rFonts w:cs="Simplified Arabic" w:hint="cs"/>
                                <w:b/>
                                <w:bCs/>
                                <w:sz w:val="72"/>
                                <w:szCs w:val="72"/>
                                <w:rtl/>
                                <w14:shadow w14:blurRad="50800" w14:dist="38100" w14:dir="2700000" w14:sx="100000" w14:sy="100000" w14:kx="0" w14:ky="0" w14:algn="tl">
                                  <w14:srgbClr w14:val="000000">
                                    <w14:alpha w14:val="60000"/>
                                  </w14:srgbClr>
                                </w14:shadow>
                              </w:rPr>
                              <w:t>الملاحـــق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79DF11" id="AutoShape 56" o:spid="_x0000_s1027" style="position:absolute;margin-left:29.25pt;margin-top:3.1pt;width:460.45pt;height:9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" strokecolor="#95b3d7" strokeweight="3pt">
                <v:fill color2="#b8cce4" focus="100%" type="gradient"/>
                <v:shadow on="t" color="#243f60" opacity=".5" offset="1pt"/>
                <v:textbox>
                  <w:txbxContent>
                    <w:p w14:paraId="334579DC" w14:textId="77777777" w:rsidR="00EE2720" w:rsidRPr="003A3251" w:rsidRDefault="00EE2720" w:rsidP="003A3251">
                      <w:pPr>
                        <w:bidi/>
                        <w:spacing w:line="276" w:lineRule="auto"/>
                        <w:jc w:val="center"/>
                        <w:rPr>
                          <w:sz w:val="72"/>
                          <w:szCs w:val="72"/>
                        </w:rPr>
                      </w:pPr>
                      <w:r w:rsidRPr="00896A83">
                        <w:rPr>
                          <w:rFonts w:cs="Simplified Arabic" w:hint="cs"/>
                          <w:b/>
                          <w:bCs/>
                          <w:sz w:val="72"/>
                          <w:szCs w:val="72"/>
                          <w:rtl/>
                          <w14:shadow w14:blurRad="50800" w14:dist="38100" w14:dir="2700000" w14:sx="100000" w14:sy="100000" w14:kx="0" w14:ky="0" w14:algn="tl">
                            <w14:srgbClr w14:val="000000">
                              <w14:alpha w14:val="60000"/>
                            </w14:srgbClr>
                          </w14:shadow>
                        </w:rPr>
                        <w:t>الملاحـــق</w:t>
                      </w:r>
                    </w:p>
                  </w:txbxContent>
                </v:textbox>
              </v:roundrect>
            </w:pict>
          </mc:Fallback>
        </mc:AlternateContent>
      </w:r>
    </w:p>
    <w:p w14:paraId="32C4E111" w14:textId="77777777" w:rsidR="00542C99" w:rsidRDefault="00542C99" w:rsidP="00542C99">
      <w:pPr>
        <w:spacing w:line="276" w:lineRule="auto"/>
        <w:rPr>
          <w:sz w:val="26"/>
          <w:szCs w:val="26"/>
          <w:rtl/>
        </w:rPr>
      </w:pPr>
    </w:p>
    <w:p w14:paraId="45FB129B" w14:textId="77777777" w:rsidR="00542C99" w:rsidRDefault="00542C99" w:rsidP="00542C99">
      <w:pPr>
        <w:spacing w:line="276" w:lineRule="auto"/>
        <w:rPr>
          <w:sz w:val="26"/>
          <w:szCs w:val="26"/>
          <w:rtl/>
        </w:rPr>
      </w:pPr>
    </w:p>
    <w:p w14:paraId="4C059E72" w14:textId="77777777" w:rsidR="00542C99" w:rsidRPr="00896A83" w:rsidRDefault="00542C99" w:rsidP="00542C99">
      <w:pPr>
        <w:spacing w:line="276" w:lineRule="auto"/>
        <w:jc w:val="center"/>
        <w:rPr>
          <w:rFonts w:cs="Simplified Arabic"/>
          <w:b/>
          <w:bCs/>
          <w:sz w:val="52"/>
          <w:szCs w:val="52"/>
          <w14:shadow w14:blurRad="50800" w14:dist="38100" w14:dir="2700000" w14:sx="100000" w14:sy="100000" w14:kx="0" w14:ky="0" w14:algn="tl">
            <w14:srgbClr w14:val="000000">
              <w14:alpha w14:val="60000"/>
            </w14:srgbClr>
          </w14:shadow>
        </w:rPr>
      </w:pPr>
    </w:p>
    <w:p w14:paraId="0E9C68F6" w14:textId="77777777" w:rsidR="00542C99" w:rsidRPr="00E5483F" w:rsidRDefault="00542C99" w:rsidP="00542C99">
      <w:pPr>
        <w:rPr>
          <w:rFonts w:cs="Simplified Arabic"/>
          <w:sz w:val="52"/>
          <w:szCs w:val="52"/>
        </w:rPr>
      </w:pPr>
    </w:p>
    <w:p w14:paraId="21736E46" w14:textId="77777777" w:rsidR="009B3DBF" w:rsidRDefault="009B3DBF" w:rsidP="001F43D6">
      <w:pPr>
        <w:spacing w:line="276" w:lineRule="auto"/>
        <w:jc w:val="center"/>
        <w:rPr>
          <w:rFonts w:cs="Simplified Arabic"/>
          <w:sz w:val="52"/>
          <w:szCs w:val="52"/>
        </w:rPr>
      </w:pPr>
    </w:p>
    <w:p w14:paraId="645A4327" w14:textId="77777777" w:rsidR="009B3DBF" w:rsidRDefault="009B3DBF" w:rsidP="001F43D6">
      <w:pPr>
        <w:spacing w:line="276" w:lineRule="auto"/>
        <w:jc w:val="center"/>
        <w:rPr>
          <w:rFonts w:cs="Simplified Arabic"/>
          <w:sz w:val="52"/>
          <w:szCs w:val="52"/>
        </w:rPr>
      </w:pPr>
    </w:p>
    <w:p w14:paraId="75CF1332" w14:textId="77777777" w:rsidR="009B3DBF" w:rsidRDefault="009B3DBF" w:rsidP="001F43D6">
      <w:pPr>
        <w:spacing w:line="276" w:lineRule="auto"/>
        <w:jc w:val="center"/>
        <w:rPr>
          <w:rFonts w:cs="Simplified Arabic"/>
          <w:sz w:val="52"/>
          <w:szCs w:val="52"/>
        </w:rPr>
      </w:pPr>
    </w:p>
    <w:p w14:paraId="242051D0" w14:textId="77777777" w:rsidR="009B3DBF" w:rsidRDefault="009B3DBF" w:rsidP="001F43D6">
      <w:pPr>
        <w:spacing w:line="276" w:lineRule="auto"/>
        <w:jc w:val="center"/>
        <w:rPr>
          <w:rFonts w:cs="Simplified Arabic"/>
          <w:sz w:val="52"/>
          <w:szCs w:val="52"/>
        </w:rPr>
      </w:pPr>
    </w:p>
    <w:p w14:paraId="06EF5ABA" w14:textId="77777777" w:rsidR="009B3DBF" w:rsidRDefault="009B3DBF" w:rsidP="001F43D6">
      <w:pPr>
        <w:spacing w:line="276" w:lineRule="auto"/>
        <w:jc w:val="center"/>
        <w:rPr>
          <w:rFonts w:cs="Simplified Arabic"/>
          <w:sz w:val="52"/>
          <w:szCs w:val="52"/>
        </w:rPr>
      </w:pPr>
    </w:p>
    <w:p w14:paraId="277853F5" w14:textId="77777777" w:rsidR="009B3DBF" w:rsidRDefault="009B3DBF" w:rsidP="001F43D6">
      <w:pPr>
        <w:spacing w:line="276" w:lineRule="auto"/>
        <w:jc w:val="center"/>
        <w:rPr>
          <w:rFonts w:cs="Simplified Arabic"/>
          <w:sz w:val="52"/>
          <w:szCs w:val="52"/>
        </w:rPr>
      </w:pPr>
    </w:p>
    <w:p w14:paraId="4E39B54B" w14:textId="77777777" w:rsidR="009B3DBF" w:rsidRDefault="009B3DBF" w:rsidP="001F43D6">
      <w:pPr>
        <w:spacing w:line="276" w:lineRule="auto"/>
        <w:jc w:val="center"/>
        <w:rPr>
          <w:rFonts w:cs="Simplified Arabic"/>
          <w:sz w:val="52"/>
          <w:szCs w:val="52"/>
        </w:rPr>
      </w:pPr>
    </w:p>
    <w:p w14:paraId="16ECEF8A" w14:textId="77777777" w:rsidR="009B3DBF" w:rsidRDefault="009B3DBF" w:rsidP="001F43D6">
      <w:pPr>
        <w:spacing w:line="276" w:lineRule="auto"/>
        <w:jc w:val="center"/>
        <w:rPr>
          <w:rFonts w:cs="Simplified Arabic"/>
          <w:sz w:val="52"/>
          <w:szCs w:val="52"/>
        </w:rPr>
      </w:pPr>
    </w:p>
    <w:p w14:paraId="1AAE4D30" w14:textId="77777777" w:rsidR="009B3DBF" w:rsidRDefault="009B3DBF" w:rsidP="001F43D6">
      <w:pPr>
        <w:spacing w:line="276" w:lineRule="auto"/>
        <w:jc w:val="center"/>
        <w:rPr>
          <w:rFonts w:cs="Simplified Arabic"/>
          <w:sz w:val="52"/>
          <w:szCs w:val="52"/>
        </w:rPr>
      </w:pPr>
    </w:p>
    <w:p w14:paraId="2BD3EBED" w14:textId="77777777" w:rsidR="009B3DBF" w:rsidRDefault="009B3DBF" w:rsidP="001F43D6">
      <w:pPr>
        <w:spacing w:line="276" w:lineRule="auto"/>
        <w:jc w:val="center"/>
        <w:rPr>
          <w:rFonts w:cs="Simplified Arabic"/>
          <w:sz w:val="52"/>
          <w:szCs w:val="52"/>
        </w:rPr>
      </w:pPr>
    </w:p>
    <w:p w14:paraId="7C0EB37E" w14:textId="77777777" w:rsidR="009B3DBF" w:rsidRDefault="009B3DBF" w:rsidP="001F43D6">
      <w:pPr>
        <w:spacing w:line="276" w:lineRule="auto"/>
        <w:jc w:val="center"/>
        <w:rPr>
          <w:rFonts w:cs="Simplified Arabic"/>
          <w:sz w:val="52"/>
          <w:szCs w:val="52"/>
        </w:rPr>
      </w:pPr>
    </w:p>
    <w:p w14:paraId="5B08E527" w14:textId="77777777" w:rsidR="009B3DBF" w:rsidRDefault="009B3DBF" w:rsidP="001F43D6">
      <w:pPr>
        <w:spacing w:line="276" w:lineRule="auto"/>
        <w:jc w:val="center"/>
        <w:rPr>
          <w:rFonts w:cs="Simplified Arabic"/>
          <w:sz w:val="52"/>
          <w:szCs w:val="52"/>
        </w:rPr>
      </w:pPr>
    </w:p>
    <w:p w14:paraId="7F4BF716" w14:textId="77777777" w:rsidR="00542C99" w:rsidRPr="00E5483F" w:rsidRDefault="00B475B9" w:rsidP="000E0C87">
      <w:pPr>
        <w:spacing w:line="276" w:lineRule="auto"/>
        <w:jc w:val="center"/>
        <w:rPr>
          <w:rFonts w:cs="Simplified Arabic"/>
          <w:sz w:val="52"/>
          <w:szCs w:val="52"/>
        </w:rPr>
      </w:pPr>
      <w:r w:rsidRPr="006B0BBB">
        <w:rPr>
          <w:rFonts w:cs="Simplified Arabic"/>
          <w:sz w:val="52"/>
          <w:szCs w:val="52"/>
        </w:rPr>
        <w:br w:type="page"/>
      </w:r>
      <w:r w:rsidR="006B0BBB">
        <w:rPr>
          <w:rFonts w:cs="Simplified Arabic"/>
          <w:sz w:val="52"/>
          <w:szCs w:val="52"/>
        </w:rPr>
        <w:lastRenderedPageBreak/>
        <w:t xml:space="preserve"> </w:t>
      </w:r>
    </w:p>
    <w:p w14:paraId="2052F2BE" w14:textId="77777777" w:rsidR="00542C99" w:rsidRDefault="00896A83" w:rsidP="009C22A1">
      <w:pPr>
        <w:tabs>
          <w:tab w:val="left" w:pos="5760"/>
        </w:tabs>
        <w:rPr>
          <w:rFonts w:cs="Simplified Arabic"/>
          <w:sz w:val="52"/>
          <w:szCs w:val="52"/>
        </w:rPr>
      </w:pPr>
      <w:r>
        <w:rPr>
          <w:rFonts w:cs="Simplified Arabic"/>
          <w:b/>
          <w:bCs/>
          <w:noProof/>
          <w:sz w:val="40"/>
          <w:szCs w:val="40"/>
          <w:lang w:eastAsia="fr-FR"/>
        </w:rPr>
        <mc:AlternateContent>
          <mc:Choice Requires="wpg">
            <w:drawing>
              <wp:anchor distT="0" distB="0" distL="114300" distR="114300" simplePos="0" relativeHeight="251658752" behindDoc="0" locked="0" layoutInCell="1" allowOverlap="1" wp14:anchorId="343083B6" wp14:editId="4439AA85">
                <wp:simplePos x="0" y="0"/>
                <wp:positionH relativeFrom="column">
                  <wp:posOffset>-107315</wp:posOffset>
                </wp:positionH>
                <wp:positionV relativeFrom="paragraph">
                  <wp:posOffset>33655</wp:posOffset>
                </wp:positionV>
                <wp:extent cx="6908800" cy="9155430"/>
                <wp:effectExtent l="13970" t="12700" r="11430" b="13970"/>
                <wp:wrapNone/>
                <wp:docPr id="4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9155430"/>
                          <a:chOff x="636" y="1080"/>
                          <a:chExt cx="10560" cy="14516"/>
                        </a:xfrm>
                      </wpg:grpSpPr>
                      <wps:wsp>
                        <wps:cNvPr id="43" name="Freeform 58"/>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4" name="Freeform 59"/>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5" name="Freeform 60"/>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6" name="Freeform 61"/>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7" name="Freeform 62"/>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8" name="Freeform 63"/>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49" name="Freeform 64"/>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0" name="Freeform 65"/>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1" name="Freeform 66"/>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2" name="Freeform 67"/>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3" name="Freeform 68"/>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4" name="Freeform 69"/>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5" name="Freeform 70"/>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6" name="Freeform 71"/>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57" name="AutoShape 72"/>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58" name="AutoShape 73"/>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3BCE221" id="Group 57" o:spid="_x0000_s1026" style="position:absolute;margin-left:-8.45pt;margin-top:2.65pt;width:544pt;height:720.9pt;z-index:251658752"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">
                <v:shape id="Freeform 58"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59"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60"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61"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62"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63"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64"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65"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66"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67"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68"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69"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70"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71"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" path="m27,r,3946l,3946,,,2,,3,,6,,8,r6,l19,r8,xe" fillcolor="#002060" strokecolor="#002060" strokeweight=".04411mm">
                  <v:fill color2="#002060" rotate="t" focus="100%" type="gradient"/>
                  <v:path arrowok="t" o:connecttype="custom" o:connectlocs="70,0;70,9840;0,9840;0,0;5,0;8,0;16,0;21,0;36,0;49,0;70,0" o:connectangles="0,0,0,0,0,0,0,0,0,0,0"/>
                </v:shape>
                <v:shape id="AutoShape 72"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" strokecolor="#002060" strokeweight="4.25pt"/>
                <v:shape id="AutoShape 73"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" strokecolor="#002060" strokeweight="4.25pt"/>
              </v:group>
            </w:pict>
          </mc:Fallback>
        </mc:AlternateContent>
      </w:r>
      <w:r w:rsidR="00542C99">
        <w:rPr>
          <w:rFonts w:cs="Simplified Arabic"/>
          <w:sz w:val="52"/>
          <w:szCs w:val="52"/>
        </w:rPr>
        <w:tab/>
      </w:r>
    </w:p>
    <w:p w14:paraId="29371E4B"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الجمهوريـة التونسية</w:t>
      </w:r>
    </w:p>
    <w:p w14:paraId="4291F0B9"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وزارة أملاك الدولـة والشؤون العقارية</w:t>
      </w:r>
    </w:p>
    <w:p w14:paraId="73CCBC00" w14:textId="77777777" w:rsidR="00154170" w:rsidRPr="00896A83" w:rsidRDefault="00154170" w:rsidP="00154170">
      <w:pPr>
        <w:bidi/>
        <w:jc w:val="center"/>
        <w:rPr>
          <w:rFonts w:cs="Arabic Transparent"/>
          <w:sz w:val="30"/>
          <w:szCs w:val="30"/>
          <w14:shadow w14:blurRad="50800" w14:dist="38100" w14:dir="2700000" w14:sx="100000" w14:sy="100000" w14:kx="0" w14:ky="0" w14:algn="tl">
            <w14:srgbClr w14:val="000000">
              <w14:alpha w14:val="60000"/>
            </w14:srgbClr>
          </w14:shadow>
        </w:rPr>
      </w:pPr>
    </w:p>
    <w:p w14:paraId="10554131" w14:textId="77777777" w:rsidR="00542C99" w:rsidRDefault="00542C99" w:rsidP="00154170">
      <w:pPr>
        <w:tabs>
          <w:tab w:val="left" w:pos="5760"/>
        </w:tabs>
        <w:jc w:val="center"/>
        <w:rPr>
          <w:rFonts w:cs="Simplified Arabic"/>
          <w:sz w:val="52"/>
          <w:szCs w:val="52"/>
        </w:rPr>
      </w:pPr>
    </w:p>
    <w:p w14:paraId="31B2AB93" w14:textId="77777777" w:rsidR="00542C99" w:rsidRDefault="00542C99" w:rsidP="00542C99">
      <w:pPr>
        <w:rPr>
          <w:rFonts w:cs="Simplified Arabic"/>
          <w:sz w:val="52"/>
          <w:szCs w:val="52"/>
        </w:rPr>
      </w:pPr>
    </w:p>
    <w:p w14:paraId="2E6CF7C7" w14:textId="77777777" w:rsidR="00C80F5F" w:rsidRDefault="00C80F5F" w:rsidP="00542C99">
      <w:pPr>
        <w:jc w:val="center"/>
        <w:rPr>
          <w:rFonts w:cs="Simplified Arabic"/>
          <w:b/>
          <w:bCs/>
          <w:sz w:val="40"/>
          <w:szCs w:val="40"/>
          <w:lang w:bidi="ar-TN"/>
        </w:rPr>
      </w:pPr>
    </w:p>
    <w:p w14:paraId="256A4AD0" w14:textId="77777777" w:rsidR="007737C9" w:rsidRDefault="007737C9" w:rsidP="00542C99">
      <w:pPr>
        <w:spacing w:line="276" w:lineRule="auto"/>
        <w:jc w:val="center"/>
        <w:rPr>
          <w:b/>
          <w:bCs/>
          <w:sz w:val="32"/>
          <w:szCs w:val="32"/>
          <w:rtl/>
          <w:lang w:eastAsia="fr-FR"/>
        </w:rPr>
      </w:pPr>
    </w:p>
    <w:p w14:paraId="66FE06E3" w14:textId="77777777" w:rsidR="00624AFC" w:rsidRDefault="00896A83" w:rsidP="00624AFC">
      <w:pPr>
        <w:bidi/>
        <w:rPr>
          <w:rFonts w:cs="Arabic Transparent"/>
          <w:sz w:val="32"/>
          <w:szCs w:val="32"/>
          <w:rtl/>
          <w:lang w:eastAsia="fr-FR"/>
        </w:rPr>
      </w:pPr>
      <w:r>
        <w:rPr>
          <w:rFonts w:cs="Arabic Transparent" w:hint="cs"/>
          <w:noProof/>
          <w:sz w:val="32"/>
          <w:szCs w:val="32"/>
          <w:rtl/>
          <w:lang w:eastAsia="fr-FR"/>
        </w:rPr>
        <mc:AlternateContent>
          <mc:Choice Requires="wps">
            <w:drawing>
              <wp:anchor distT="0" distB="0" distL="114300" distR="114300" simplePos="0" relativeHeight="251659776" behindDoc="0" locked="0" layoutInCell="1" allowOverlap="1" wp14:anchorId="734F7C24" wp14:editId="4B5A6A63">
                <wp:simplePos x="0" y="0"/>
                <wp:positionH relativeFrom="column">
                  <wp:posOffset>523875</wp:posOffset>
                </wp:positionH>
                <wp:positionV relativeFrom="paragraph">
                  <wp:posOffset>50800</wp:posOffset>
                </wp:positionV>
                <wp:extent cx="5847715" cy="1140460"/>
                <wp:effectExtent l="26035" t="23495" r="31750" b="45720"/>
                <wp:wrapNone/>
                <wp:docPr id="4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140460"/>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1BBB8CBF" w14:textId="77777777" w:rsidR="00EE2720" w:rsidRPr="00896A83" w:rsidRDefault="00EE2720" w:rsidP="009B3DBF">
                            <w:pPr>
                              <w:bidi/>
                              <w:spacing w:before="240"/>
                              <w:jc w:val="center"/>
                              <w:rPr>
                                <w:rFonts w:ascii="Sakkal Majalla" w:hAnsi="Sakkal Majalla" w:cs="Sakkal Majalla"/>
                                <w:b/>
                                <w:bCs/>
                                <w:sz w:val="64"/>
                                <w:szCs w:val="64"/>
                                <w:rtl/>
                                <w:lang w:eastAsia="fr-FR" w:bidi="ar-TN"/>
                                <w14:shadow w14:blurRad="50800" w14:dist="38100" w14:dir="2700000" w14:sx="100000" w14:sy="100000" w14:kx="0" w14:ky="0" w14:algn="tl">
                                  <w14:srgbClr w14:val="000000">
                                    <w14:alpha w14:val="60000"/>
                                  </w14:srgbClr>
                                </w14:shadow>
                              </w:rPr>
                            </w:pPr>
                            <w:r w:rsidRPr="00896A83">
                              <w:rPr>
                                <w:rFonts w:ascii="Sakkal Majalla" w:hAnsi="Sakkal Majalla" w:cs="Sakkal Majalla" w:hint="cs"/>
                                <w:b/>
                                <w:bCs/>
                                <w:sz w:val="66"/>
                                <w:szCs w:val="66"/>
                                <w:rtl/>
                                <w:lang w:eastAsia="fr-FR" w:bidi="ar-TN"/>
                                <w14:shadow w14:blurRad="50800" w14:dist="38100" w14:dir="2700000" w14:sx="100000" w14:sy="100000" w14:kx="0" w14:ky="0" w14:algn="tl">
                                  <w14:srgbClr w14:val="000000">
                                    <w14:alpha w14:val="60000"/>
                                  </w14:srgbClr>
                                </w14:shadow>
                              </w:rPr>
                              <w:t>انمو</w:t>
                            </w:r>
                            <w:r w:rsidRPr="00896A83">
                              <w:rPr>
                                <w:rFonts w:ascii="Sakkal Majalla" w:hAnsi="Sakkal Majalla" w:cs="Sakkal Majalla"/>
                                <w:b/>
                                <w:bCs/>
                                <w:sz w:val="66"/>
                                <w:szCs w:val="66"/>
                                <w:rtl/>
                                <w:lang w:eastAsia="fr-FR" w:bidi="ar-TN"/>
                                <w14:shadow w14:blurRad="50800" w14:dist="38100" w14:dir="2700000" w14:sx="100000" w14:sy="100000" w14:kx="0" w14:ky="0" w14:algn="tl">
                                  <w14:srgbClr w14:val="000000">
                                    <w14:alpha w14:val="60000"/>
                                  </w14:srgbClr>
                                </w14:shadow>
                              </w:rPr>
                              <w:t>ذج عقد الصيانة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4F7C24" id="AutoShape 74" o:spid="_x0000_s1028" style="position:absolute;left:0;text-align:left;margin-left:41.25pt;margin-top:4pt;width:460.45pt;height:8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" strokecolor="#95b3d7" strokeweight="3pt">
                <v:fill color2="#b8cce4" focus="100%" type="gradient"/>
                <v:shadow on="t" color="#243f60" opacity=".5" offset="1pt"/>
                <v:textbox>
                  <w:txbxContent>
                    <w:p w14:paraId="1BBB8CBF" w14:textId="77777777" w:rsidR="00EE2720" w:rsidRPr="00896A83" w:rsidRDefault="00EE2720" w:rsidP="009B3DBF">
                      <w:pPr>
                        <w:bidi/>
                        <w:spacing w:before="240"/>
                        <w:jc w:val="center"/>
                        <w:rPr>
                          <w:rFonts w:ascii="Sakkal Majalla" w:hAnsi="Sakkal Majalla" w:cs="Sakkal Majalla"/>
                          <w:b/>
                          <w:bCs/>
                          <w:sz w:val="64"/>
                          <w:szCs w:val="64"/>
                          <w:rtl/>
                          <w:lang w:eastAsia="fr-FR" w:bidi="ar-TN"/>
                          <w14:shadow w14:blurRad="50800" w14:dist="38100" w14:dir="2700000" w14:sx="100000" w14:sy="100000" w14:kx="0" w14:ky="0" w14:algn="tl">
                            <w14:srgbClr w14:val="000000">
                              <w14:alpha w14:val="60000"/>
                            </w14:srgbClr>
                          </w14:shadow>
                        </w:rPr>
                      </w:pPr>
                      <w:r w:rsidRPr="00896A83">
                        <w:rPr>
                          <w:rFonts w:ascii="Sakkal Majalla" w:hAnsi="Sakkal Majalla" w:cs="Sakkal Majalla" w:hint="cs"/>
                          <w:b/>
                          <w:bCs/>
                          <w:sz w:val="66"/>
                          <w:szCs w:val="66"/>
                          <w:rtl/>
                          <w:lang w:eastAsia="fr-FR" w:bidi="ar-TN"/>
                          <w14:shadow w14:blurRad="50800" w14:dist="38100" w14:dir="2700000" w14:sx="100000" w14:sy="100000" w14:kx="0" w14:ky="0" w14:algn="tl">
                            <w14:srgbClr w14:val="000000">
                              <w14:alpha w14:val="60000"/>
                            </w14:srgbClr>
                          </w14:shadow>
                        </w:rPr>
                        <w:t>انمو</w:t>
                      </w:r>
                      <w:r w:rsidRPr="00896A83">
                        <w:rPr>
                          <w:rFonts w:ascii="Sakkal Majalla" w:hAnsi="Sakkal Majalla" w:cs="Sakkal Majalla"/>
                          <w:b/>
                          <w:bCs/>
                          <w:sz w:val="66"/>
                          <w:szCs w:val="66"/>
                          <w:rtl/>
                          <w:lang w:eastAsia="fr-FR" w:bidi="ar-TN"/>
                          <w14:shadow w14:blurRad="50800" w14:dist="38100" w14:dir="2700000" w14:sx="100000" w14:sy="100000" w14:kx="0" w14:ky="0" w14:algn="tl">
                            <w14:srgbClr w14:val="000000">
                              <w14:alpha w14:val="60000"/>
                            </w14:srgbClr>
                          </w14:shadow>
                        </w:rPr>
                        <w:t>ذج عقد الصيانة</w:t>
                      </w:r>
                    </w:p>
                  </w:txbxContent>
                </v:textbox>
              </v:roundrect>
            </w:pict>
          </mc:Fallback>
        </mc:AlternateContent>
      </w:r>
    </w:p>
    <w:p w14:paraId="3A5B1020" w14:textId="77777777" w:rsidR="00624AFC" w:rsidRDefault="00624AFC" w:rsidP="00624AFC">
      <w:pPr>
        <w:bidi/>
        <w:rPr>
          <w:rFonts w:cs="Arabic Transparent"/>
          <w:sz w:val="32"/>
          <w:szCs w:val="32"/>
          <w:rtl/>
          <w:lang w:eastAsia="fr-FR"/>
        </w:rPr>
      </w:pPr>
    </w:p>
    <w:p w14:paraId="52867769" w14:textId="77777777" w:rsidR="00624AFC" w:rsidRDefault="00624AFC" w:rsidP="00624AFC">
      <w:pPr>
        <w:bidi/>
        <w:rPr>
          <w:rFonts w:cs="Arabic Transparent"/>
          <w:sz w:val="32"/>
          <w:szCs w:val="32"/>
          <w:rtl/>
          <w:lang w:eastAsia="fr-FR"/>
        </w:rPr>
      </w:pPr>
    </w:p>
    <w:p w14:paraId="0B9FE48B" w14:textId="77777777" w:rsidR="00624AFC" w:rsidRDefault="00624AFC" w:rsidP="00624AFC">
      <w:pPr>
        <w:bidi/>
        <w:rPr>
          <w:rFonts w:cs="Arabic Transparent"/>
          <w:sz w:val="32"/>
          <w:szCs w:val="32"/>
          <w:rtl/>
          <w:lang w:eastAsia="fr-FR"/>
        </w:rPr>
      </w:pPr>
    </w:p>
    <w:p w14:paraId="100F6378" w14:textId="77777777" w:rsidR="00624AFC" w:rsidRDefault="00624AFC" w:rsidP="00624AFC">
      <w:pPr>
        <w:bidi/>
        <w:rPr>
          <w:rFonts w:cs="Arabic Transparent"/>
          <w:sz w:val="32"/>
          <w:szCs w:val="32"/>
          <w:rtl/>
          <w:lang w:eastAsia="fr-FR"/>
        </w:rPr>
      </w:pPr>
    </w:p>
    <w:p w14:paraId="3967A432" w14:textId="77777777" w:rsidR="00624AFC" w:rsidRDefault="00624AFC" w:rsidP="00624AFC">
      <w:pPr>
        <w:bidi/>
        <w:rPr>
          <w:rFonts w:cs="Arabic Transparent"/>
          <w:sz w:val="32"/>
          <w:szCs w:val="32"/>
          <w:rtl/>
          <w:lang w:eastAsia="fr-FR"/>
        </w:rPr>
      </w:pPr>
    </w:p>
    <w:p w14:paraId="5812F571" w14:textId="77777777" w:rsidR="00624AFC" w:rsidRDefault="00624AFC" w:rsidP="00624AFC">
      <w:pPr>
        <w:bidi/>
        <w:rPr>
          <w:rFonts w:cs="Arabic Transparent"/>
          <w:sz w:val="32"/>
          <w:szCs w:val="32"/>
          <w:rtl/>
          <w:lang w:eastAsia="fr-FR"/>
        </w:rPr>
      </w:pPr>
    </w:p>
    <w:p w14:paraId="6A5EE3BD" w14:textId="77777777" w:rsidR="00FD10D9" w:rsidRDefault="00624AFC" w:rsidP="00FD10D9">
      <w:pPr>
        <w:pStyle w:val="Titre"/>
        <w:tabs>
          <w:tab w:val="left" w:pos="8931"/>
        </w:tabs>
        <w:spacing w:before="0" w:after="0"/>
        <w:ind w:left="567" w:right="709"/>
        <w:rPr>
          <w:rFonts w:ascii="Arial" w:hAnsi="Arial" w:cs="Arial"/>
          <w:b w:val="0"/>
          <w:bCs w:val="0"/>
          <w:sz w:val="16"/>
          <w:szCs w:val="16"/>
        </w:rPr>
      </w:pPr>
      <w:r>
        <w:rPr>
          <w:rFonts w:cs="Arabic Transparent"/>
          <w:rtl/>
          <w:lang w:eastAsia="fr-FR"/>
        </w:rPr>
        <w:br w:type="page"/>
      </w:r>
      <w:r w:rsidR="00FD10D9">
        <w:rPr>
          <w:rFonts w:ascii="Arial" w:hAnsi="Arial" w:cs="Arial"/>
          <w:b w:val="0"/>
          <w:bCs w:val="0"/>
          <w:sz w:val="16"/>
          <w:szCs w:val="16"/>
        </w:rPr>
        <w:lastRenderedPageBreak/>
        <w:t xml:space="preserve"> </w:t>
      </w:r>
    </w:p>
    <w:p w14:paraId="5553B4E2" w14:textId="77777777" w:rsidR="00C26E20" w:rsidRPr="0089163F" w:rsidRDefault="00C26E20" w:rsidP="00C26E20">
      <w:pPr>
        <w:pStyle w:val="Titre"/>
        <w:tabs>
          <w:tab w:val="left" w:pos="8931"/>
        </w:tabs>
        <w:ind w:left="567" w:right="707"/>
        <w:rPr>
          <w:b w:val="0"/>
          <w:bCs w:val="0"/>
          <w:sz w:val="16"/>
          <w:szCs w:val="16"/>
        </w:rPr>
      </w:pPr>
      <w:r w:rsidRPr="0089163F">
        <w:rPr>
          <w:b w:val="0"/>
          <w:bCs w:val="0"/>
          <w:sz w:val="16"/>
          <w:szCs w:val="16"/>
        </w:rPr>
        <w:t xml:space="preserve">Ministère  des  Domaines de l’Etat et des Affaires Foncières </w:t>
      </w:r>
    </w:p>
    <w:p w14:paraId="074F192C" w14:textId="77777777" w:rsidR="00C26E20" w:rsidRPr="0089163F" w:rsidRDefault="00C26E20" w:rsidP="00C26E20">
      <w:pPr>
        <w:pStyle w:val="Titre"/>
        <w:tabs>
          <w:tab w:val="left" w:pos="8931"/>
        </w:tabs>
        <w:ind w:left="567" w:right="707"/>
        <w:rPr>
          <w:b w:val="0"/>
          <w:bCs w:val="0"/>
          <w:sz w:val="16"/>
          <w:szCs w:val="16"/>
        </w:rPr>
      </w:pPr>
      <w:r w:rsidRPr="0089163F">
        <w:rPr>
          <w:b w:val="0"/>
          <w:bCs w:val="0"/>
          <w:sz w:val="16"/>
          <w:szCs w:val="16"/>
        </w:rPr>
        <w:t>*-*-*-*</w:t>
      </w:r>
    </w:p>
    <w:p w14:paraId="00856303" w14:textId="77777777" w:rsidR="00C26E20" w:rsidRPr="00896A83" w:rsidRDefault="00C26E20" w:rsidP="00C26E20">
      <w:pPr>
        <w:pStyle w:val="Sous-titre"/>
        <w:tabs>
          <w:tab w:val="left" w:pos="8931"/>
        </w:tabs>
        <w:ind w:right="-24"/>
        <w:rPr>
          <w:b/>
          <w:bCs/>
          <w:sz w:val="16"/>
          <w:szCs w:val="16"/>
          <w:rtl/>
          <w:lang w:bidi="ar-TN"/>
          <w14:shadow w14:blurRad="50800" w14:dist="38100" w14:dir="2700000" w14:sx="100000" w14:sy="100000" w14:kx="0" w14:ky="0" w14:algn="tl">
            <w14:srgbClr w14:val="000000">
              <w14:alpha w14:val="60000"/>
            </w14:srgbClr>
          </w14:shadow>
        </w:rPr>
      </w:pPr>
      <w:r w:rsidRPr="00896A83">
        <w:rPr>
          <w:b/>
          <w:bCs/>
          <w:sz w:val="16"/>
          <w:szCs w:val="16"/>
          <w14:shadow w14:blurRad="50800" w14:dist="38100" w14:dir="2700000" w14:sx="100000" w14:sy="100000" w14:kx="0" w14:ky="0" w14:algn="tl">
            <w14:srgbClr w14:val="000000">
              <w14:alpha w14:val="60000"/>
            </w14:srgbClr>
          </w14:shadow>
        </w:rPr>
        <w:t xml:space="preserve">Direction Générale </w:t>
      </w:r>
      <w:r w:rsidRPr="00896A83">
        <w:rPr>
          <w:b/>
          <w:bCs/>
          <w:sz w:val="16"/>
          <w:szCs w:val="16"/>
          <w:lang w:bidi="ar-TN"/>
          <w14:shadow w14:blurRad="50800" w14:dist="38100" w14:dir="2700000" w14:sx="100000" w14:sy="100000" w14:kx="0" w14:ky="0" w14:algn="tl">
            <w14:srgbClr w14:val="000000">
              <w14:alpha w14:val="60000"/>
            </w14:srgbClr>
          </w14:shadow>
        </w:rPr>
        <w:t>de la Technologie de l'Information</w:t>
      </w:r>
    </w:p>
    <w:p w14:paraId="18341C25" w14:textId="77777777" w:rsidR="00C26E20" w:rsidRPr="00EF1FDF" w:rsidRDefault="00C26E20" w:rsidP="00C26E20">
      <w:pPr>
        <w:pStyle w:val="Sous-titre"/>
        <w:tabs>
          <w:tab w:val="left" w:pos="8931"/>
        </w:tabs>
        <w:ind w:right="-24"/>
        <w:rPr>
          <w:smallCaps/>
          <w:sz w:val="16"/>
          <w:szCs w:val="16"/>
        </w:rPr>
      </w:pPr>
      <w:r w:rsidRPr="00896A83">
        <w:rPr>
          <w:b/>
          <w:bCs/>
          <w:sz w:val="16"/>
          <w:szCs w:val="16"/>
          <w:lang w:bidi="ar-TN"/>
          <w14:shadow w14:blurRad="50800" w14:dist="38100" w14:dir="2700000" w14:sx="100000" w14:sy="100000" w14:kx="0" w14:ky="0" w14:algn="tl">
            <w14:srgbClr w14:val="000000">
              <w14:alpha w14:val="60000"/>
            </w14:srgbClr>
          </w14:shadow>
        </w:rPr>
        <w:t xml:space="preserve"> et de l'Administration Electronique</w:t>
      </w:r>
    </w:p>
    <w:p w14:paraId="222877CF" w14:textId="77777777" w:rsidR="00C26E20" w:rsidRPr="0089163F" w:rsidRDefault="00C26E20" w:rsidP="00C26E20">
      <w:pPr>
        <w:pStyle w:val="Sous-titre"/>
        <w:ind w:left="5040" w:right="-1" w:hanging="5040"/>
        <w:rPr>
          <w:smallCaps/>
          <w:sz w:val="16"/>
          <w:szCs w:val="16"/>
        </w:rPr>
      </w:pPr>
      <w:r w:rsidRPr="0089163F">
        <w:rPr>
          <w:smallCaps/>
          <w:sz w:val="16"/>
          <w:szCs w:val="16"/>
        </w:rPr>
        <w:tab/>
      </w:r>
      <w:r w:rsidRPr="0089163F">
        <w:rPr>
          <w:smallCaps/>
          <w:sz w:val="16"/>
          <w:szCs w:val="16"/>
        </w:rPr>
        <w:tab/>
      </w:r>
    </w:p>
    <w:p w14:paraId="0589004E" w14:textId="77777777" w:rsidR="00C26E20" w:rsidRPr="0089163F" w:rsidRDefault="00C26E20" w:rsidP="00C26E20">
      <w:pPr>
        <w:pStyle w:val="Titre1"/>
        <w:rPr>
          <w:rFonts w:cs="Arial"/>
          <w:b w:val="0"/>
          <w:bCs w:val="0"/>
          <w:i/>
          <w:iCs/>
          <w:smallCaps/>
          <w:sz w:val="16"/>
          <w:szCs w:val="16"/>
        </w:rPr>
      </w:pPr>
    </w:p>
    <w:p w14:paraId="73DD5FBA" w14:textId="77777777" w:rsidR="00C26E20" w:rsidRPr="0089163F" w:rsidRDefault="00C26E20" w:rsidP="00C26E20">
      <w:pPr>
        <w:jc w:val="center"/>
        <w:rPr>
          <w:b/>
          <w:bCs/>
          <w:sz w:val="16"/>
          <w:szCs w:val="16"/>
        </w:rPr>
      </w:pPr>
      <w:r w:rsidRPr="0089163F">
        <w:rPr>
          <w:b/>
          <w:bCs/>
          <w:sz w:val="16"/>
          <w:szCs w:val="16"/>
          <w:u w:val="single"/>
        </w:rPr>
        <w:t>Contrat de Maintenance</w:t>
      </w:r>
    </w:p>
    <w:p w14:paraId="0EAE4B49" w14:textId="77777777" w:rsidR="00B475B9" w:rsidRDefault="00B475B9" w:rsidP="00B475B9">
      <w:pPr>
        <w:spacing w:line="360" w:lineRule="auto"/>
        <w:ind w:right="945" w:firstLine="993"/>
        <w:jc w:val="lowKashida"/>
        <w:rPr>
          <w:sz w:val="16"/>
          <w:szCs w:val="16"/>
        </w:rPr>
      </w:pPr>
    </w:p>
    <w:p w14:paraId="4F8AF02F" w14:textId="77777777" w:rsidR="00B475B9" w:rsidRPr="003E4C1C" w:rsidRDefault="00B475B9" w:rsidP="00B475B9">
      <w:pPr>
        <w:spacing w:line="360" w:lineRule="auto"/>
        <w:ind w:right="945" w:firstLine="993"/>
        <w:jc w:val="lowKashida"/>
        <w:rPr>
          <w:sz w:val="22"/>
          <w:szCs w:val="22"/>
        </w:rPr>
      </w:pPr>
    </w:p>
    <w:p w14:paraId="202D0B8D" w14:textId="77777777" w:rsidR="00B475B9" w:rsidRDefault="00B475B9" w:rsidP="00B475B9">
      <w:pPr>
        <w:spacing w:line="360" w:lineRule="auto"/>
        <w:ind w:left="284" w:right="662"/>
        <w:jc w:val="lowKashida"/>
        <w:rPr>
          <w:sz w:val="16"/>
          <w:szCs w:val="16"/>
        </w:rPr>
      </w:pPr>
      <w:r>
        <w:rPr>
          <w:sz w:val="16"/>
          <w:szCs w:val="16"/>
        </w:rPr>
        <w:t>Entre les soussignés,</w:t>
      </w:r>
    </w:p>
    <w:p w14:paraId="7B20D6D8" w14:textId="77777777" w:rsidR="00B475B9" w:rsidRDefault="00B475B9" w:rsidP="00B475B9">
      <w:pPr>
        <w:spacing w:line="360" w:lineRule="auto"/>
        <w:ind w:left="284" w:right="662"/>
        <w:jc w:val="lowKashida"/>
        <w:rPr>
          <w:sz w:val="16"/>
          <w:szCs w:val="16"/>
        </w:rPr>
      </w:pPr>
    </w:p>
    <w:p w14:paraId="35DF0645" w14:textId="77777777" w:rsidR="00C26E20" w:rsidRPr="00C26E20" w:rsidRDefault="00C26E20" w:rsidP="00C26E20">
      <w:pPr>
        <w:suppressAutoHyphens w:val="0"/>
        <w:spacing w:after="200" w:line="360" w:lineRule="auto"/>
        <w:ind w:right="662"/>
        <w:jc w:val="lowKashida"/>
        <w:rPr>
          <w:rFonts w:ascii="Calibri" w:eastAsia="Calibri" w:hAnsi="Calibri" w:cs="Arial"/>
          <w:sz w:val="16"/>
          <w:szCs w:val="16"/>
          <w:lang w:eastAsia="en-US"/>
        </w:rPr>
      </w:pPr>
      <w:r w:rsidRPr="00C26E20">
        <w:rPr>
          <w:rFonts w:ascii="Calibri" w:eastAsia="Calibri" w:hAnsi="Calibri" w:cs="Arial"/>
          <w:sz w:val="16"/>
          <w:szCs w:val="16"/>
          <w:lang w:eastAsia="en-US"/>
        </w:rPr>
        <w:t xml:space="preserve">Le </w:t>
      </w:r>
      <w:r w:rsidRPr="00C26E20">
        <w:rPr>
          <w:rFonts w:ascii="Calibri" w:eastAsia="Calibri" w:hAnsi="Calibri" w:cs="Arial"/>
          <w:b/>
          <w:bCs/>
          <w:sz w:val="16"/>
          <w:szCs w:val="16"/>
          <w:lang w:eastAsia="en-US"/>
        </w:rPr>
        <w:t>Ministère des Domaines de l'Etat et des Affaires Foncières</w:t>
      </w:r>
      <w:r w:rsidR="009B3DBF">
        <w:rPr>
          <w:rFonts w:ascii="Calibri" w:eastAsia="Calibri" w:hAnsi="Calibri" w:cs="Arial" w:hint="cs"/>
          <w:b/>
          <w:bCs/>
          <w:sz w:val="16"/>
          <w:szCs w:val="16"/>
          <w:rtl/>
          <w:lang w:eastAsia="en-US"/>
        </w:rPr>
        <w:t xml:space="preserve"> </w:t>
      </w:r>
      <w:r w:rsidRPr="00C26E20">
        <w:rPr>
          <w:rFonts w:ascii="Calibri" w:eastAsia="Calibri" w:hAnsi="Calibri" w:cs="Arial"/>
          <w:sz w:val="16"/>
          <w:szCs w:val="16"/>
          <w:lang w:eastAsia="en-US"/>
        </w:rPr>
        <w:t>de matricule fiscal</w:t>
      </w:r>
      <w:r w:rsidRPr="00C26E20">
        <w:rPr>
          <w:rFonts w:ascii="Calibri" w:eastAsia="Calibri" w:hAnsi="Calibri" w:cs="Arial"/>
          <w:b/>
          <w:bCs/>
          <w:sz w:val="16"/>
          <w:szCs w:val="16"/>
          <w:lang w:eastAsia="en-US"/>
        </w:rPr>
        <w:t xml:space="preserve"> 991275/P</w:t>
      </w:r>
      <w:r w:rsidRPr="00C26E20">
        <w:rPr>
          <w:rFonts w:ascii="Calibri" w:eastAsia="Calibri" w:hAnsi="Calibri" w:cs="Arial"/>
          <w:sz w:val="16"/>
          <w:szCs w:val="16"/>
          <w:lang w:eastAsia="en-US"/>
        </w:rPr>
        <w:t xml:space="preserve"> sis à la Tour de la Nation Avenue </w:t>
      </w:r>
      <w:r w:rsidR="00391A26" w:rsidRPr="00C26E20">
        <w:rPr>
          <w:rFonts w:ascii="Calibri" w:eastAsia="Calibri" w:hAnsi="Calibri" w:cs="Arial"/>
          <w:sz w:val="16"/>
          <w:szCs w:val="16"/>
          <w:lang w:eastAsia="en-US"/>
        </w:rPr>
        <w:t>Mohamed</w:t>
      </w:r>
      <w:r w:rsidRPr="00C26E20">
        <w:rPr>
          <w:rFonts w:ascii="Calibri" w:eastAsia="Calibri" w:hAnsi="Calibri" w:cs="Arial"/>
          <w:sz w:val="16"/>
          <w:szCs w:val="16"/>
          <w:lang w:eastAsia="en-US"/>
        </w:rPr>
        <w:t xml:space="preserve"> V</w:t>
      </w:r>
      <w:r w:rsidR="009B3DBF">
        <w:rPr>
          <w:rFonts w:ascii="Calibri" w:eastAsia="Calibri" w:hAnsi="Calibri" w:cs="Arial" w:hint="cs"/>
          <w:sz w:val="16"/>
          <w:szCs w:val="16"/>
          <w:rtl/>
          <w:lang w:eastAsia="en-US"/>
        </w:rPr>
        <w:t xml:space="preserve"> </w:t>
      </w:r>
      <w:r w:rsidRPr="00C26E20">
        <w:rPr>
          <w:rFonts w:ascii="Calibri" w:eastAsia="Calibri" w:hAnsi="Calibri" w:cs="Arial"/>
          <w:sz w:val="16"/>
          <w:szCs w:val="16"/>
          <w:lang w:eastAsia="en-US"/>
        </w:rPr>
        <w:t>Tunis dénommé ci-après « l’Acquéreur »</w:t>
      </w:r>
    </w:p>
    <w:p w14:paraId="48004AD3" w14:textId="77777777" w:rsidR="00C26E20" w:rsidRPr="00C26E20" w:rsidRDefault="00C26E20" w:rsidP="00C26E20">
      <w:pPr>
        <w:suppressAutoHyphens w:val="0"/>
        <w:spacing w:after="200" w:line="360" w:lineRule="auto"/>
        <w:ind w:left="284" w:right="662"/>
        <w:jc w:val="right"/>
        <w:rPr>
          <w:rFonts w:ascii="Calibri" w:eastAsia="Calibri" w:hAnsi="Calibri"/>
          <w:b/>
          <w:bCs/>
          <w:sz w:val="16"/>
          <w:szCs w:val="16"/>
          <w:u w:val="single"/>
          <w:lang w:eastAsia="en-US"/>
        </w:rPr>
      </w:pPr>
      <w:r w:rsidRPr="00C26E20">
        <w:rPr>
          <w:rFonts w:ascii="Calibri" w:eastAsia="Calibri" w:hAnsi="Calibri"/>
          <w:b/>
          <w:bCs/>
          <w:sz w:val="16"/>
          <w:szCs w:val="16"/>
          <w:u w:val="single"/>
          <w:lang w:eastAsia="en-US"/>
        </w:rPr>
        <w:t>D’une part,</w:t>
      </w:r>
    </w:p>
    <w:p w14:paraId="4E435E9D" w14:textId="77777777" w:rsidR="00C26E20" w:rsidRPr="00C26E20" w:rsidRDefault="00C26E20" w:rsidP="00C26E20">
      <w:pPr>
        <w:suppressAutoHyphens w:val="0"/>
        <w:spacing w:after="200" w:line="360" w:lineRule="auto"/>
        <w:ind w:left="284" w:right="662"/>
        <w:jc w:val="lowKashida"/>
        <w:rPr>
          <w:rFonts w:ascii="Calibri" w:eastAsia="Calibri" w:hAnsi="Calibri"/>
          <w:sz w:val="16"/>
          <w:szCs w:val="16"/>
          <w:lang w:eastAsia="en-US"/>
        </w:rPr>
      </w:pPr>
    </w:p>
    <w:p w14:paraId="09917E56" w14:textId="77777777" w:rsidR="00C26E20" w:rsidRPr="00C26E20" w:rsidRDefault="00C26E20" w:rsidP="00C26E20">
      <w:pPr>
        <w:suppressAutoHyphens w:val="0"/>
        <w:spacing w:after="200" w:line="360" w:lineRule="auto"/>
        <w:ind w:left="284" w:right="662"/>
        <w:jc w:val="lowKashida"/>
        <w:rPr>
          <w:rFonts w:ascii="Calibri" w:eastAsia="Calibri" w:hAnsi="Calibri"/>
          <w:sz w:val="16"/>
          <w:szCs w:val="16"/>
          <w:lang w:eastAsia="en-US"/>
        </w:rPr>
      </w:pPr>
      <w:r w:rsidRPr="00C26E20">
        <w:rPr>
          <w:rFonts w:ascii="Calibri" w:eastAsia="Calibri" w:hAnsi="Calibri"/>
          <w:sz w:val="16"/>
          <w:szCs w:val="16"/>
          <w:lang w:eastAsia="en-US"/>
        </w:rPr>
        <w:t>Et la société …………………………………………</w:t>
      </w:r>
      <w:r w:rsidR="00391A26" w:rsidRPr="00C26E20">
        <w:rPr>
          <w:rFonts w:ascii="Calibri" w:eastAsia="Calibri" w:hAnsi="Calibri"/>
          <w:sz w:val="16"/>
          <w:szCs w:val="16"/>
          <w:lang w:eastAsia="en-US"/>
        </w:rPr>
        <w:t>……</w:t>
      </w:r>
      <w:r w:rsidRPr="00C26E20">
        <w:rPr>
          <w:rFonts w:ascii="Calibri" w:eastAsia="Calibri" w:hAnsi="Calibri"/>
          <w:sz w:val="16"/>
          <w:szCs w:val="16"/>
          <w:lang w:eastAsia="en-US"/>
        </w:rPr>
        <w:t xml:space="preserve">, de matricule fiscale </w:t>
      </w:r>
      <w:r w:rsidRPr="00C26E20">
        <w:rPr>
          <w:rFonts w:ascii="Calibri" w:eastAsia="Calibri" w:hAnsi="Calibri"/>
          <w:b/>
          <w:bCs/>
          <w:sz w:val="16"/>
          <w:szCs w:val="16"/>
          <w:lang w:eastAsia="en-US"/>
        </w:rPr>
        <w:t>………………………………………</w:t>
      </w:r>
      <w:r w:rsidR="00391A26" w:rsidRPr="00C26E20">
        <w:rPr>
          <w:rFonts w:ascii="Calibri" w:eastAsia="Calibri" w:hAnsi="Calibri"/>
          <w:b/>
          <w:bCs/>
          <w:sz w:val="16"/>
          <w:szCs w:val="16"/>
          <w:lang w:eastAsia="en-US"/>
        </w:rPr>
        <w:t>……</w:t>
      </w:r>
      <w:r w:rsidRPr="00C26E20">
        <w:rPr>
          <w:rFonts w:ascii="Calibri" w:eastAsia="Calibri" w:hAnsi="Calibri"/>
          <w:sz w:val="16"/>
          <w:szCs w:val="16"/>
          <w:lang w:eastAsia="en-US"/>
        </w:rPr>
        <w:t xml:space="preserve">et ayant son siège </w:t>
      </w:r>
      <w:r w:rsidR="00391A26" w:rsidRPr="00C26E20">
        <w:rPr>
          <w:rFonts w:ascii="Calibri" w:eastAsia="Calibri" w:hAnsi="Calibri"/>
          <w:sz w:val="16"/>
          <w:szCs w:val="16"/>
          <w:lang w:eastAsia="en-US"/>
        </w:rPr>
        <w:t>à …</w:t>
      </w:r>
      <w:r w:rsidRPr="00C26E20">
        <w:rPr>
          <w:rFonts w:ascii="Calibri" w:eastAsia="Calibri" w:hAnsi="Calibri"/>
          <w:sz w:val="16"/>
          <w:szCs w:val="16"/>
          <w:lang w:eastAsia="en-US"/>
        </w:rPr>
        <w:t>…………………………………………</w:t>
      </w:r>
      <w:r w:rsidR="00391A26" w:rsidRPr="00C26E20">
        <w:rPr>
          <w:rFonts w:ascii="Calibri" w:eastAsia="Calibri" w:hAnsi="Calibri"/>
          <w:sz w:val="16"/>
          <w:szCs w:val="16"/>
          <w:lang w:eastAsia="en-US"/>
        </w:rPr>
        <w:t>……</w:t>
      </w:r>
      <w:r w:rsidRPr="00C26E20">
        <w:rPr>
          <w:rFonts w:ascii="Calibri" w:eastAsia="Calibri" w:hAnsi="Calibri"/>
          <w:sz w:val="16"/>
          <w:szCs w:val="16"/>
          <w:lang w:eastAsia="en-US"/>
        </w:rPr>
        <w:t xml:space="preserve">. </w:t>
      </w:r>
      <w:r w:rsidR="00391A26" w:rsidRPr="00C26E20">
        <w:rPr>
          <w:rFonts w:ascii="Calibri" w:eastAsia="Calibri" w:hAnsi="Calibri"/>
          <w:sz w:val="16"/>
          <w:szCs w:val="16"/>
          <w:lang w:eastAsia="en-US"/>
        </w:rPr>
        <w:t>Et représentée</w:t>
      </w:r>
      <w:r w:rsidRPr="00C26E20">
        <w:rPr>
          <w:rFonts w:ascii="Calibri" w:eastAsia="Calibri" w:hAnsi="Calibri"/>
          <w:sz w:val="16"/>
          <w:szCs w:val="16"/>
          <w:lang w:eastAsia="en-US"/>
        </w:rPr>
        <w:t xml:space="preserve"> par son Président Directeur Général </w:t>
      </w:r>
      <w:r w:rsidRPr="00C26E20">
        <w:rPr>
          <w:rFonts w:ascii="Calibri" w:eastAsia="Calibri" w:hAnsi="Calibri"/>
          <w:b/>
          <w:bCs/>
          <w:sz w:val="16"/>
          <w:szCs w:val="16"/>
          <w:lang w:eastAsia="en-US"/>
        </w:rPr>
        <w:t>…………………………………………………….</w:t>
      </w:r>
    </w:p>
    <w:p w14:paraId="2DA85FCB" w14:textId="77777777" w:rsidR="00B475B9" w:rsidRDefault="00B475B9" w:rsidP="00B475B9">
      <w:pPr>
        <w:spacing w:line="360" w:lineRule="auto"/>
        <w:ind w:left="284" w:right="662"/>
        <w:jc w:val="lowKashida"/>
        <w:rPr>
          <w:sz w:val="16"/>
          <w:szCs w:val="16"/>
        </w:rPr>
      </w:pPr>
    </w:p>
    <w:p w14:paraId="2F6FAB37" w14:textId="77777777" w:rsidR="00B475B9" w:rsidRDefault="00B475B9" w:rsidP="00B475B9">
      <w:pPr>
        <w:spacing w:line="360" w:lineRule="auto"/>
        <w:ind w:left="284" w:right="662"/>
        <w:jc w:val="right"/>
        <w:rPr>
          <w:b/>
          <w:bCs/>
          <w:sz w:val="16"/>
          <w:szCs w:val="16"/>
          <w:u w:val="single"/>
        </w:rPr>
      </w:pPr>
      <w:r>
        <w:rPr>
          <w:b/>
          <w:bCs/>
          <w:sz w:val="16"/>
          <w:szCs w:val="16"/>
          <w:u w:val="single"/>
        </w:rPr>
        <w:t>D’autre part.</w:t>
      </w:r>
    </w:p>
    <w:p w14:paraId="6A0826DC" w14:textId="77777777" w:rsidR="00B475B9" w:rsidRDefault="00B475B9" w:rsidP="00B475B9">
      <w:pPr>
        <w:spacing w:line="360" w:lineRule="auto"/>
        <w:ind w:right="945" w:firstLine="993"/>
        <w:jc w:val="lowKashida"/>
        <w:rPr>
          <w:sz w:val="16"/>
          <w:szCs w:val="16"/>
        </w:rPr>
      </w:pPr>
    </w:p>
    <w:p w14:paraId="55C7A382" w14:textId="77777777" w:rsidR="00B475B9" w:rsidRDefault="00B475B9" w:rsidP="00B475B9">
      <w:pPr>
        <w:spacing w:line="360" w:lineRule="auto"/>
        <w:ind w:right="945" w:firstLine="993"/>
        <w:jc w:val="lowKashida"/>
        <w:rPr>
          <w:sz w:val="16"/>
          <w:szCs w:val="16"/>
        </w:rPr>
      </w:pPr>
    </w:p>
    <w:p w14:paraId="66D8870B" w14:textId="77777777" w:rsidR="00B475B9" w:rsidRDefault="00B475B9" w:rsidP="00B475B9">
      <w:pPr>
        <w:spacing w:after="240" w:line="360" w:lineRule="auto"/>
        <w:ind w:right="945" w:firstLine="993"/>
        <w:jc w:val="center"/>
        <w:rPr>
          <w:sz w:val="16"/>
          <w:szCs w:val="16"/>
        </w:rPr>
      </w:pPr>
      <w:r w:rsidRPr="004B2773">
        <w:rPr>
          <w:b/>
          <w:bCs/>
          <w:sz w:val="20"/>
          <w:szCs w:val="20"/>
        </w:rPr>
        <w:t>Il a été arrêté et convenu ce qui suit</w:t>
      </w:r>
      <w:r w:rsidRPr="004B2773">
        <w:rPr>
          <w:sz w:val="20"/>
          <w:szCs w:val="20"/>
        </w:rPr>
        <w:t> </w:t>
      </w:r>
      <w:r>
        <w:rPr>
          <w:sz w:val="16"/>
          <w:szCs w:val="16"/>
        </w:rPr>
        <w:t>:</w:t>
      </w:r>
    </w:p>
    <w:p w14:paraId="1BC1A284" w14:textId="77777777" w:rsidR="00B475B9" w:rsidRPr="00984EB2" w:rsidRDefault="00B475B9" w:rsidP="00C26E20">
      <w:pPr>
        <w:spacing w:line="360" w:lineRule="auto"/>
        <w:jc w:val="center"/>
        <w:rPr>
          <w:rFonts w:ascii="Calibri" w:hAnsi="Calibri" w:cs="Calibri"/>
          <w:b/>
          <w:bCs/>
        </w:rPr>
      </w:pPr>
    </w:p>
    <w:p w14:paraId="6E845C8B" w14:textId="77777777" w:rsidR="00B475B9" w:rsidRPr="00984EB2" w:rsidRDefault="00B475B9" w:rsidP="00C26E20">
      <w:pPr>
        <w:spacing w:line="360" w:lineRule="auto"/>
        <w:ind w:right="83"/>
        <w:jc w:val="both"/>
        <w:rPr>
          <w:rFonts w:ascii="Calibri" w:hAnsi="Calibri" w:cs="Calibri"/>
          <w:b/>
          <w:bCs/>
          <w:sz w:val="16"/>
          <w:szCs w:val="16"/>
        </w:rPr>
      </w:pPr>
      <w:r w:rsidRPr="00984EB2">
        <w:rPr>
          <w:rFonts w:ascii="Calibri" w:hAnsi="Calibri" w:cs="Calibri"/>
          <w:b/>
          <w:bCs/>
          <w:sz w:val="16"/>
          <w:szCs w:val="16"/>
        </w:rPr>
        <w:t>Article 1- Objet du Marché</w:t>
      </w:r>
      <w:r w:rsidRPr="00984EB2">
        <w:rPr>
          <w:rFonts w:ascii="Calibri" w:hAnsi="Calibri" w:cs="Calibri"/>
          <w:b/>
          <w:bCs/>
          <w:sz w:val="16"/>
          <w:szCs w:val="16"/>
          <w:rtl/>
        </w:rPr>
        <w:t> </w:t>
      </w:r>
      <w:r w:rsidRPr="00984EB2">
        <w:rPr>
          <w:rFonts w:ascii="Calibri" w:hAnsi="Calibri" w:cs="Calibri"/>
          <w:b/>
          <w:bCs/>
          <w:sz w:val="16"/>
          <w:szCs w:val="16"/>
        </w:rPr>
        <w:t>:</w:t>
      </w:r>
    </w:p>
    <w:p w14:paraId="66DF4258" w14:textId="11C9C568" w:rsidR="00B475B9" w:rsidRPr="00984EB2" w:rsidRDefault="00B475B9" w:rsidP="008441A1">
      <w:pPr>
        <w:pStyle w:val="Retraitcorpsdetexte"/>
        <w:tabs>
          <w:tab w:val="right" w:pos="284"/>
        </w:tabs>
        <w:bidi w:val="0"/>
        <w:ind w:firstLine="0"/>
        <w:rPr>
          <w:rFonts w:ascii="Calibri" w:hAnsi="Calibri" w:cs="Calibri"/>
          <w:sz w:val="16"/>
          <w:szCs w:val="16"/>
        </w:rPr>
      </w:pPr>
      <w:r w:rsidRPr="00984EB2">
        <w:rPr>
          <w:rFonts w:ascii="Calibri" w:hAnsi="Calibri" w:cs="Calibri"/>
          <w:sz w:val="16"/>
          <w:szCs w:val="16"/>
        </w:rPr>
        <w:t xml:space="preserve">Le présent </w:t>
      </w:r>
      <w:r w:rsidR="00283139">
        <w:rPr>
          <w:rFonts w:ascii="Calibri" w:hAnsi="Calibri" w:cs="Calibri"/>
          <w:sz w:val="16"/>
          <w:szCs w:val="16"/>
          <w:lang w:val="fr-FR"/>
        </w:rPr>
        <w:t>contrat</w:t>
      </w:r>
      <w:r w:rsidRPr="00984EB2">
        <w:rPr>
          <w:rFonts w:ascii="Calibri" w:hAnsi="Calibri" w:cs="Calibri"/>
          <w:sz w:val="16"/>
          <w:szCs w:val="16"/>
        </w:rPr>
        <w:t xml:space="preserve"> concerne la maintenance des équipements actifs et passifs du réseau de communication informatique du </w:t>
      </w:r>
      <w:r w:rsidR="0059209B" w:rsidRPr="00984EB2">
        <w:rPr>
          <w:rFonts w:ascii="Calibri" w:hAnsi="Calibri" w:cs="Calibri"/>
          <w:sz w:val="16"/>
          <w:szCs w:val="16"/>
          <w:lang w:val="fr-FR"/>
        </w:rPr>
        <w:t xml:space="preserve">siège central du </w:t>
      </w:r>
      <w:r w:rsidRPr="00984EB2">
        <w:rPr>
          <w:rFonts w:ascii="Calibri" w:hAnsi="Calibri" w:cs="Calibri"/>
          <w:sz w:val="16"/>
          <w:szCs w:val="16"/>
        </w:rPr>
        <w:t>Ministère des Domaines de l’Etat et des Affaires Foncières</w:t>
      </w:r>
      <w:r w:rsidR="00283139">
        <w:rPr>
          <w:rFonts w:ascii="Calibri" w:hAnsi="Calibri" w:cs="Calibri"/>
          <w:sz w:val="16"/>
          <w:szCs w:val="16"/>
          <w:lang w:val="fr-FR"/>
        </w:rPr>
        <w:t xml:space="preserve"> </w:t>
      </w:r>
      <w:r w:rsidR="00725A93">
        <w:rPr>
          <w:rFonts w:ascii="Calibri" w:hAnsi="Calibri" w:cs="Calibri"/>
          <w:sz w:val="16"/>
          <w:szCs w:val="16"/>
          <w:lang w:val="fr-FR"/>
        </w:rPr>
        <w:t xml:space="preserve">et du siège de la direction générale des expertises </w:t>
      </w:r>
      <w:r w:rsidR="00283139">
        <w:rPr>
          <w:rFonts w:ascii="Calibri" w:hAnsi="Calibri" w:cs="Calibri"/>
          <w:sz w:val="16"/>
          <w:szCs w:val="16"/>
          <w:lang w:val="fr-FR"/>
        </w:rPr>
        <w:t>relatif à la consultation n°</w:t>
      </w:r>
      <w:r w:rsidR="00B576DC">
        <w:rPr>
          <w:rFonts w:ascii="Calibri" w:hAnsi="Calibri" w:cs="Calibri" w:hint="cs"/>
          <w:sz w:val="16"/>
          <w:szCs w:val="16"/>
          <w:rtl/>
          <w:lang w:val="fr-FR"/>
        </w:rPr>
        <w:t>01</w:t>
      </w:r>
      <w:r w:rsidR="00283139">
        <w:rPr>
          <w:rFonts w:ascii="Calibri" w:hAnsi="Calibri" w:cs="Calibri"/>
          <w:sz w:val="16"/>
          <w:szCs w:val="16"/>
          <w:lang w:val="fr-FR"/>
        </w:rPr>
        <w:t>/</w:t>
      </w:r>
      <w:r w:rsidR="008441A1">
        <w:rPr>
          <w:rFonts w:ascii="Calibri" w:hAnsi="Calibri" w:cs="Calibri" w:hint="cs"/>
          <w:sz w:val="16"/>
          <w:szCs w:val="16"/>
          <w:rtl/>
          <w:lang w:val="fr-FR"/>
        </w:rPr>
        <w:t>2023</w:t>
      </w:r>
    </w:p>
    <w:p w14:paraId="1E0121EE" w14:textId="06D07A36" w:rsidR="00B475B9" w:rsidRPr="00984EB2" w:rsidRDefault="00B475B9" w:rsidP="00C26E20">
      <w:pPr>
        <w:pStyle w:val="Retraitcorpsdetexte"/>
        <w:tabs>
          <w:tab w:val="right" w:pos="284"/>
        </w:tabs>
        <w:bidi w:val="0"/>
        <w:ind w:firstLine="0"/>
        <w:rPr>
          <w:rFonts w:ascii="Calibri" w:hAnsi="Calibri" w:cs="Calibri"/>
          <w:sz w:val="16"/>
          <w:szCs w:val="16"/>
        </w:rPr>
      </w:pPr>
      <w:r w:rsidRPr="00984EB2">
        <w:rPr>
          <w:rFonts w:ascii="Calibri" w:hAnsi="Calibri" w:cs="Calibri"/>
          <w:sz w:val="16"/>
          <w:szCs w:val="16"/>
        </w:rPr>
        <w:t xml:space="preserve">La société </w:t>
      </w:r>
      <w:r w:rsidRPr="00896A83">
        <w:rPr>
          <w:rFonts w:ascii="Calibri" w:hAnsi="Calibri" w:cs="Calibri"/>
          <w:b/>
          <w:bCs/>
          <w:sz w:val="16"/>
          <w:szCs w:val="16"/>
          <w14:shadow w14:blurRad="50800" w14:dist="38100" w14:dir="2700000" w14:sx="100000" w14:sy="100000" w14:kx="0" w14:ky="0" w14:algn="tl">
            <w14:srgbClr w14:val="000000">
              <w14:alpha w14:val="60000"/>
            </w14:srgbClr>
          </w14:shadow>
        </w:rPr>
        <w:t xml:space="preserve">LE TITULAIRE DU MARCHÉ </w:t>
      </w:r>
      <w:r w:rsidRPr="00984EB2">
        <w:rPr>
          <w:rFonts w:ascii="Calibri" w:hAnsi="Calibri" w:cs="Calibri"/>
          <w:sz w:val="16"/>
          <w:szCs w:val="16"/>
        </w:rPr>
        <w:t xml:space="preserve"> s’engage à assurer la maintenance des éléments des équipements actifs et ses logiciels ainsi que les équipements passifs de façon à assurer des conditions normales de fonctionnement à l’ensemble du réseau informatique </w:t>
      </w:r>
      <w:r w:rsidRPr="00984EB2">
        <w:rPr>
          <w:rFonts w:ascii="Calibri" w:hAnsi="Calibri" w:cs="Calibri"/>
          <w:sz w:val="16"/>
          <w:szCs w:val="16"/>
          <w:lang w:val="fr-FR"/>
        </w:rPr>
        <w:t>de siège central</w:t>
      </w:r>
      <w:r w:rsidRPr="00984EB2">
        <w:rPr>
          <w:rFonts w:ascii="Calibri" w:hAnsi="Calibri" w:cs="Calibri"/>
          <w:sz w:val="16"/>
          <w:szCs w:val="16"/>
        </w:rPr>
        <w:t xml:space="preserve"> Ministère</w:t>
      </w:r>
      <w:r w:rsidR="00F75361">
        <w:rPr>
          <w:rFonts w:ascii="Calibri" w:hAnsi="Calibri" w:cs="Calibri"/>
          <w:sz w:val="16"/>
          <w:szCs w:val="16"/>
          <w:lang w:val="fr-FR"/>
        </w:rPr>
        <w:t xml:space="preserve"> et à l’ensemble du réseau informatique du </w:t>
      </w:r>
      <w:r w:rsidR="008D3B03">
        <w:rPr>
          <w:rFonts w:ascii="Calibri" w:hAnsi="Calibri" w:cs="Calibri"/>
          <w:sz w:val="16"/>
          <w:szCs w:val="16"/>
          <w:lang w:val="fr-FR"/>
        </w:rPr>
        <w:t>siège de la direction générale de l’Expertises</w:t>
      </w:r>
      <w:r w:rsidRPr="00984EB2">
        <w:rPr>
          <w:rFonts w:ascii="Calibri" w:hAnsi="Calibri" w:cs="Calibri"/>
          <w:sz w:val="16"/>
          <w:szCs w:val="16"/>
        </w:rPr>
        <w:t>.</w:t>
      </w:r>
    </w:p>
    <w:p w14:paraId="2C7F79E2" w14:textId="799647E7" w:rsidR="00B475B9" w:rsidRPr="00984EB2" w:rsidRDefault="00B475B9" w:rsidP="00C26E20">
      <w:pPr>
        <w:pStyle w:val="Retraitcorpsdetexte"/>
        <w:tabs>
          <w:tab w:val="right" w:pos="284"/>
        </w:tabs>
        <w:bidi w:val="0"/>
        <w:ind w:firstLine="0"/>
        <w:rPr>
          <w:rFonts w:ascii="Calibri" w:hAnsi="Calibri" w:cs="Calibri"/>
          <w:sz w:val="16"/>
          <w:szCs w:val="16"/>
        </w:rPr>
      </w:pPr>
      <w:r w:rsidRPr="00984EB2">
        <w:rPr>
          <w:rFonts w:ascii="Calibri" w:hAnsi="Calibri" w:cs="Calibri"/>
          <w:sz w:val="16"/>
          <w:szCs w:val="16"/>
        </w:rPr>
        <w:t xml:space="preserve">Les prestations de maintenance concernent la maintenance curative et l’audit annuel </w:t>
      </w:r>
      <w:r w:rsidRPr="00984EB2">
        <w:rPr>
          <w:rFonts w:ascii="Calibri" w:hAnsi="Calibri" w:cs="Calibri"/>
          <w:sz w:val="16"/>
          <w:szCs w:val="16"/>
          <w:lang w:val="fr-FR"/>
        </w:rPr>
        <w:t>du</w:t>
      </w:r>
      <w:r w:rsidRPr="00984EB2">
        <w:rPr>
          <w:rFonts w:ascii="Calibri" w:hAnsi="Calibri" w:cs="Calibri"/>
          <w:sz w:val="16"/>
          <w:szCs w:val="16"/>
        </w:rPr>
        <w:t xml:space="preserve"> site </w:t>
      </w:r>
      <w:r w:rsidRPr="00984EB2">
        <w:rPr>
          <w:rFonts w:ascii="Calibri" w:hAnsi="Calibri" w:cs="Calibri"/>
          <w:sz w:val="16"/>
          <w:szCs w:val="16"/>
          <w:lang w:val="fr-FR"/>
        </w:rPr>
        <w:t>du Ministère</w:t>
      </w:r>
      <w:r w:rsidR="008D3B03">
        <w:rPr>
          <w:rFonts w:ascii="Calibri" w:hAnsi="Calibri" w:cs="Calibri"/>
          <w:sz w:val="16"/>
          <w:szCs w:val="16"/>
          <w:lang w:val="fr-FR"/>
        </w:rPr>
        <w:t xml:space="preserve"> et du site direction générale des expertises</w:t>
      </w:r>
      <w:r w:rsidRPr="00984EB2">
        <w:rPr>
          <w:rFonts w:ascii="Calibri" w:hAnsi="Calibri" w:cs="Calibri"/>
          <w:sz w:val="16"/>
          <w:szCs w:val="16"/>
        </w:rPr>
        <w:t>.</w:t>
      </w:r>
    </w:p>
    <w:p w14:paraId="3173A573" w14:textId="77777777" w:rsidR="00B475B9" w:rsidRPr="00984EB2" w:rsidRDefault="00B475B9" w:rsidP="009B3DBF">
      <w:pPr>
        <w:spacing w:before="240" w:line="360" w:lineRule="auto"/>
        <w:ind w:right="83"/>
        <w:jc w:val="both"/>
        <w:rPr>
          <w:rFonts w:ascii="Calibri" w:hAnsi="Calibri" w:cs="Calibri"/>
          <w:b/>
          <w:bCs/>
          <w:sz w:val="16"/>
          <w:szCs w:val="16"/>
        </w:rPr>
      </w:pPr>
      <w:r w:rsidRPr="00984EB2">
        <w:rPr>
          <w:rFonts w:ascii="Calibri" w:hAnsi="Calibri" w:cs="Calibri"/>
          <w:b/>
          <w:bCs/>
          <w:sz w:val="16"/>
          <w:szCs w:val="16"/>
        </w:rPr>
        <w:t>Article 2- Durée du contrat</w:t>
      </w:r>
      <w:r w:rsidRPr="00984EB2">
        <w:rPr>
          <w:rFonts w:ascii="Calibri" w:hAnsi="Calibri" w:cs="Calibri"/>
          <w:b/>
          <w:bCs/>
          <w:sz w:val="16"/>
          <w:szCs w:val="16"/>
          <w:rtl/>
        </w:rPr>
        <w:t> </w:t>
      </w:r>
      <w:r w:rsidRPr="00984EB2">
        <w:rPr>
          <w:rFonts w:ascii="Calibri" w:hAnsi="Calibri" w:cs="Calibri"/>
          <w:b/>
          <w:bCs/>
          <w:sz w:val="16"/>
          <w:szCs w:val="16"/>
        </w:rPr>
        <w:t>:</w:t>
      </w:r>
    </w:p>
    <w:p w14:paraId="3C9EF828" w14:textId="77777777" w:rsidR="00B475B9" w:rsidRPr="00984EB2" w:rsidRDefault="00B475B9" w:rsidP="00C26E20">
      <w:pPr>
        <w:spacing w:line="360" w:lineRule="auto"/>
        <w:ind w:right="83"/>
        <w:jc w:val="both"/>
        <w:rPr>
          <w:rFonts w:ascii="Calibri" w:hAnsi="Calibri" w:cs="Calibri"/>
          <w:sz w:val="16"/>
          <w:szCs w:val="16"/>
        </w:rPr>
      </w:pPr>
      <w:r w:rsidRPr="00984EB2">
        <w:rPr>
          <w:rFonts w:ascii="Calibri" w:hAnsi="Calibri" w:cs="Calibri"/>
          <w:b/>
          <w:bCs/>
          <w:sz w:val="16"/>
          <w:szCs w:val="16"/>
        </w:rPr>
        <w:t xml:space="preserve">2.1 </w:t>
      </w:r>
      <w:r w:rsidRPr="00984EB2">
        <w:rPr>
          <w:rFonts w:ascii="Calibri" w:hAnsi="Calibri" w:cs="Calibri"/>
          <w:sz w:val="16"/>
          <w:szCs w:val="16"/>
        </w:rPr>
        <w:t xml:space="preserve">La société </w:t>
      </w:r>
      <w:r w:rsidRPr="00896A83">
        <w:rPr>
          <w:rFonts w:ascii="Calibri" w:hAnsi="Calibri" w:cs="Calibri"/>
          <w:b/>
          <w:bCs/>
          <w:sz w:val="16"/>
          <w:szCs w:val="16"/>
          <w14:shadow w14:blurRad="50800" w14:dist="38100" w14:dir="2700000" w14:sx="100000" w14:sy="100000" w14:kx="0" w14:ky="0" w14:algn="tl">
            <w14:srgbClr w14:val="000000">
              <w14:alpha w14:val="60000"/>
            </w14:srgbClr>
          </w14:shadow>
        </w:rPr>
        <w:t xml:space="preserve">LE TITULAIRE DU </w:t>
      </w:r>
      <w:r w:rsidR="00B1709D" w:rsidRPr="00896A83">
        <w:rPr>
          <w:rFonts w:ascii="Calibri" w:hAnsi="Calibri" w:cs="Calibri"/>
          <w:b/>
          <w:bCs/>
          <w:sz w:val="16"/>
          <w:szCs w:val="16"/>
          <w14:shadow w14:blurRad="50800" w14:dist="38100" w14:dir="2700000" w14:sx="100000" w14:sy="100000" w14:kx="0" w14:ky="0" w14:algn="tl">
            <w14:srgbClr w14:val="000000">
              <w14:alpha w14:val="60000"/>
            </w14:srgbClr>
          </w14:shadow>
        </w:rPr>
        <w:t xml:space="preserve">MARCHÉ </w:t>
      </w:r>
      <w:r w:rsidR="00B1709D" w:rsidRPr="00984EB2">
        <w:rPr>
          <w:rFonts w:ascii="Calibri" w:hAnsi="Calibri" w:cs="Calibri"/>
          <w:sz w:val="16"/>
          <w:szCs w:val="16"/>
        </w:rPr>
        <w:t>s’engage</w:t>
      </w:r>
      <w:r w:rsidRPr="00984EB2">
        <w:rPr>
          <w:rFonts w:ascii="Calibri" w:hAnsi="Calibri" w:cs="Calibri"/>
          <w:sz w:val="16"/>
          <w:szCs w:val="16"/>
        </w:rPr>
        <w:t xml:space="preserve"> à assurer la maintenance des équipements actifs et passifs de communication informatique pendant une période d'une année renouvelable deux fois par tacite de reconduction pour une période globale de trois (03</w:t>
      </w:r>
      <w:r w:rsidR="00391A26" w:rsidRPr="00984EB2">
        <w:rPr>
          <w:rFonts w:ascii="Calibri" w:hAnsi="Calibri" w:cs="Calibri"/>
          <w:sz w:val="16"/>
          <w:szCs w:val="16"/>
        </w:rPr>
        <w:t>) ans</w:t>
      </w:r>
      <w:r w:rsidRPr="00984EB2">
        <w:rPr>
          <w:rFonts w:ascii="Calibri" w:hAnsi="Calibri" w:cs="Calibri"/>
          <w:sz w:val="16"/>
          <w:szCs w:val="16"/>
        </w:rPr>
        <w:t xml:space="preserve">. </w:t>
      </w:r>
    </w:p>
    <w:p w14:paraId="39A2E608" w14:textId="77777777" w:rsidR="00C26E20" w:rsidRPr="00984EB2" w:rsidRDefault="00C26E20" w:rsidP="00C26E20">
      <w:pPr>
        <w:spacing w:line="360" w:lineRule="auto"/>
        <w:ind w:right="83"/>
        <w:jc w:val="both"/>
        <w:rPr>
          <w:rFonts w:ascii="Calibri" w:hAnsi="Calibri" w:cs="Calibri"/>
          <w:sz w:val="16"/>
          <w:szCs w:val="16"/>
        </w:rPr>
      </w:pPr>
      <w:r w:rsidRPr="00984EB2">
        <w:rPr>
          <w:rFonts w:ascii="Calibri" w:hAnsi="Calibri" w:cs="Calibri"/>
          <w:b/>
          <w:bCs/>
          <w:sz w:val="16"/>
          <w:szCs w:val="16"/>
        </w:rPr>
        <w:t xml:space="preserve">2.2 </w:t>
      </w:r>
      <w:r w:rsidRPr="00984EB2">
        <w:rPr>
          <w:rFonts w:ascii="Calibri" w:hAnsi="Calibri" w:cs="Calibri"/>
          <w:sz w:val="16"/>
          <w:szCs w:val="16"/>
        </w:rPr>
        <w:t xml:space="preserve">Le </w:t>
      </w:r>
      <w:proofErr w:type="gramStart"/>
      <w:r w:rsidRPr="00984EB2">
        <w:rPr>
          <w:rFonts w:ascii="Calibri" w:hAnsi="Calibri" w:cs="Calibri"/>
          <w:sz w:val="16"/>
          <w:szCs w:val="16"/>
        </w:rPr>
        <w:t>Ministère</w:t>
      </w:r>
      <w:proofErr w:type="gramEnd"/>
      <w:r w:rsidRPr="00984EB2">
        <w:rPr>
          <w:rFonts w:ascii="Calibri" w:hAnsi="Calibri" w:cs="Calibri"/>
          <w:sz w:val="16"/>
          <w:szCs w:val="16"/>
        </w:rPr>
        <w:t xml:space="preserve"> des Domaines de l’Etat et des Affaires Foncières aura néanmoins la possibilité de dénoncer le contrat sous préavis d'un mois, par simple notification transmise par lettre recommandée. </w:t>
      </w:r>
    </w:p>
    <w:p w14:paraId="395F9008" w14:textId="77777777" w:rsidR="00B475B9" w:rsidRPr="00984EB2" w:rsidRDefault="00B475B9" w:rsidP="009B3DBF">
      <w:pPr>
        <w:spacing w:before="240" w:line="360" w:lineRule="auto"/>
        <w:ind w:right="83"/>
        <w:jc w:val="both"/>
        <w:rPr>
          <w:rFonts w:ascii="Calibri" w:hAnsi="Calibri" w:cs="Calibri"/>
          <w:b/>
          <w:bCs/>
          <w:sz w:val="16"/>
          <w:szCs w:val="16"/>
        </w:rPr>
      </w:pPr>
      <w:r w:rsidRPr="00984EB2">
        <w:rPr>
          <w:rFonts w:ascii="Calibri" w:hAnsi="Calibri" w:cs="Calibri"/>
          <w:b/>
          <w:bCs/>
          <w:sz w:val="16"/>
          <w:szCs w:val="16"/>
        </w:rPr>
        <w:t>Article 3- Résiliation du contrat</w:t>
      </w:r>
      <w:r w:rsidRPr="00984EB2">
        <w:rPr>
          <w:rFonts w:ascii="Calibri" w:hAnsi="Calibri" w:cs="Calibri"/>
          <w:b/>
          <w:bCs/>
          <w:sz w:val="16"/>
          <w:szCs w:val="16"/>
          <w:rtl/>
        </w:rPr>
        <w:t> </w:t>
      </w:r>
      <w:r w:rsidRPr="00984EB2">
        <w:rPr>
          <w:rFonts w:ascii="Calibri" w:hAnsi="Calibri" w:cs="Calibri"/>
          <w:b/>
          <w:bCs/>
          <w:sz w:val="16"/>
          <w:szCs w:val="16"/>
        </w:rPr>
        <w:t>:</w:t>
      </w:r>
    </w:p>
    <w:p w14:paraId="2225558E" w14:textId="77777777" w:rsidR="00C26E20" w:rsidRPr="0089163F" w:rsidRDefault="00C26E20" w:rsidP="00C26E20">
      <w:pPr>
        <w:spacing w:line="360" w:lineRule="auto"/>
        <w:ind w:right="83"/>
        <w:jc w:val="both"/>
        <w:rPr>
          <w:sz w:val="16"/>
          <w:szCs w:val="16"/>
        </w:rPr>
      </w:pPr>
      <w:r w:rsidRPr="0089163F">
        <w:rPr>
          <w:sz w:val="16"/>
          <w:szCs w:val="16"/>
        </w:rPr>
        <w:t>Le Ministère conserve le droit de résilier le présent contrat en tout ou en partie, dans les cas suivants :</w:t>
      </w:r>
    </w:p>
    <w:p w14:paraId="0D4FE97A" w14:textId="77777777" w:rsidR="00B475B9" w:rsidRPr="00984EB2" w:rsidRDefault="00B475B9" w:rsidP="00C26E20">
      <w:pPr>
        <w:spacing w:line="360" w:lineRule="auto"/>
        <w:ind w:right="83"/>
        <w:jc w:val="both"/>
        <w:rPr>
          <w:rFonts w:ascii="Calibri" w:hAnsi="Calibri" w:cs="Calibri"/>
          <w:sz w:val="16"/>
          <w:szCs w:val="16"/>
        </w:rPr>
      </w:pPr>
      <w:r w:rsidRPr="00984EB2">
        <w:rPr>
          <w:rFonts w:ascii="Calibri" w:hAnsi="Calibri" w:cs="Calibri"/>
          <w:b/>
          <w:bCs/>
          <w:sz w:val="16"/>
          <w:szCs w:val="16"/>
        </w:rPr>
        <w:t xml:space="preserve">1- </w:t>
      </w:r>
      <w:r w:rsidRPr="00984EB2">
        <w:rPr>
          <w:rFonts w:ascii="Calibri" w:hAnsi="Calibri" w:cs="Calibri"/>
          <w:sz w:val="16"/>
          <w:szCs w:val="16"/>
        </w:rPr>
        <w:t>Faillite du TITULAIRE DU MARCHÉ : Dans ce cas, la commission est libre d’accepter, s’il y a lieu, les offres qui peuvent être faites par les créanciers ou le liquidateur, la continuation des prestations objet du contrat.</w:t>
      </w:r>
    </w:p>
    <w:p w14:paraId="4DBCAC56" w14:textId="77777777" w:rsidR="00B475B9" w:rsidRPr="00984EB2" w:rsidRDefault="00B475B9" w:rsidP="00C26E20">
      <w:pPr>
        <w:spacing w:line="360" w:lineRule="auto"/>
        <w:ind w:right="83"/>
        <w:jc w:val="both"/>
        <w:rPr>
          <w:rFonts w:ascii="Calibri" w:hAnsi="Calibri" w:cs="Calibri"/>
          <w:sz w:val="16"/>
          <w:szCs w:val="16"/>
        </w:rPr>
      </w:pPr>
      <w:r w:rsidRPr="00984EB2">
        <w:rPr>
          <w:rFonts w:ascii="Calibri" w:hAnsi="Calibri" w:cs="Calibri"/>
          <w:b/>
          <w:bCs/>
          <w:sz w:val="16"/>
          <w:szCs w:val="16"/>
        </w:rPr>
        <w:t xml:space="preserve">2- </w:t>
      </w:r>
      <w:r w:rsidRPr="00984EB2">
        <w:rPr>
          <w:rFonts w:ascii="Calibri" w:hAnsi="Calibri" w:cs="Calibri"/>
          <w:sz w:val="16"/>
          <w:szCs w:val="16"/>
        </w:rPr>
        <w:t xml:space="preserve">L’impossibilité pour TITULAIRE DU MARCHÉ à assurer </w:t>
      </w:r>
      <w:r w:rsidR="00391A26" w:rsidRPr="00984EB2">
        <w:rPr>
          <w:rFonts w:ascii="Calibri" w:hAnsi="Calibri" w:cs="Calibri"/>
          <w:sz w:val="16"/>
          <w:szCs w:val="16"/>
        </w:rPr>
        <w:t>la maintenance</w:t>
      </w:r>
      <w:r w:rsidRPr="00984EB2">
        <w:rPr>
          <w:rFonts w:ascii="Calibri" w:hAnsi="Calibri" w:cs="Calibri"/>
          <w:sz w:val="16"/>
          <w:szCs w:val="16"/>
        </w:rPr>
        <w:t xml:space="preserve"> </w:t>
      </w:r>
      <w:r w:rsidR="00C26E20" w:rsidRPr="00984EB2">
        <w:rPr>
          <w:rFonts w:ascii="Calibri" w:hAnsi="Calibri" w:cs="Calibri"/>
          <w:sz w:val="16"/>
          <w:szCs w:val="16"/>
        </w:rPr>
        <w:t>du produit</w:t>
      </w:r>
      <w:r w:rsidRPr="00984EB2">
        <w:rPr>
          <w:rFonts w:ascii="Calibri" w:hAnsi="Calibri" w:cs="Calibri"/>
          <w:sz w:val="16"/>
          <w:szCs w:val="16"/>
        </w:rPr>
        <w:t>.</w:t>
      </w:r>
    </w:p>
    <w:p w14:paraId="5A2C2FDD" w14:textId="77777777" w:rsidR="00B475B9" w:rsidRDefault="00B475B9" w:rsidP="00C26E20">
      <w:pPr>
        <w:spacing w:line="360" w:lineRule="auto"/>
        <w:ind w:right="83"/>
        <w:jc w:val="both"/>
        <w:rPr>
          <w:sz w:val="16"/>
          <w:szCs w:val="16"/>
        </w:rPr>
      </w:pPr>
      <w:r w:rsidRPr="00984EB2">
        <w:rPr>
          <w:rFonts w:ascii="Calibri" w:hAnsi="Calibri" w:cs="Calibri"/>
          <w:sz w:val="16"/>
          <w:szCs w:val="16"/>
        </w:rPr>
        <w:t xml:space="preserve">Dans les deux cas </w:t>
      </w:r>
      <w:r w:rsidR="00391A26" w:rsidRPr="00984EB2">
        <w:rPr>
          <w:rFonts w:ascii="Calibri" w:hAnsi="Calibri" w:cs="Calibri"/>
          <w:sz w:val="16"/>
          <w:szCs w:val="16"/>
        </w:rPr>
        <w:t>précités</w:t>
      </w:r>
      <w:r w:rsidRPr="00984EB2">
        <w:rPr>
          <w:rFonts w:ascii="Calibri" w:hAnsi="Calibri" w:cs="Calibri"/>
          <w:sz w:val="16"/>
          <w:szCs w:val="16"/>
        </w:rPr>
        <w:t>, le Ministère met en demeure, par lettre recommandée, le TITULAIRE DU MARCHÉ de satisfaire à ses obligations dans un délai déterminé qui ne saurait être inférieur à dix jours à compter de la date de mise en demeure. Passé ce délai, le Ministère pourra résilier purement et simplement ou faire exécuter les prestations objet de ce contrat suivant</w:t>
      </w:r>
      <w:r>
        <w:rPr>
          <w:sz w:val="16"/>
          <w:szCs w:val="16"/>
        </w:rPr>
        <w:t xml:space="preserve"> le procédé qu’il jugera utile aux frais du TITULAIRE DU MARCHÉ.</w:t>
      </w:r>
    </w:p>
    <w:p w14:paraId="6C351C35" w14:textId="77777777" w:rsidR="00B475B9" w:rsidRDefault="00B475B9" w:rsidP="009B3DBF">
      <w:pPr>
        <w:spacing w:before="240" w:line="360" w:lineRule="auto"/>
        <w:ind w:right="83"/>
        <w:jc w:val="both"/>
        <w:rPr>
          <w:rFonts w:ascii="Arial" w:hAnsi="Arial"/>
          <w:b/>
          <w:bCs/>
          <w:sz w:val="16"/>
          <w:szCs w:val="16"/>
        </w:rPr>
      </w:pPr>
      <w:r>
        <w:rPr>
          <w:rFonts w:ascii="Arial" w:hAnsi="Arial"/>
          <w:b/>
          <w:bCs/>
          <w:sz w:val="16"/>
          <w:szCs w:val="16"/>
        </w:rPr>
        <w:t>Article 4- Responsabilité patronale</w:t>
      </w:r>
      <w:r>
        <w:rPr>
          <w:rFonts w:ascii="Arial" w:hAnsi="Arial"/>
          <w:b/>
          <w:bCs/>
          <w:sz w:val="16"/>
          <w:szCs w:val="16"/>
          <w:rtl/>
        </w:rPr>
        <w:t> </w:t>
      </w:r>
      <w:r>
        <w:rPr>
          <w:rFonts w:ascii="Arial" w:hAnsi="Arial"/>
          <w:b/>
          <w:bCs/>
          <w:sz w:val="16"/>
          <w:szCs w:val="16"/>
        </w:rPr>
        <w:t>:</w:t>
      </w:r>
    </w:p>
    <w:p w14:paraId="4C87FECF" w14:textId="77777777" w:rsidR="00B475B9" w:rsidRDefault="00B475B9" w:rsidP="00C26E20">
      <w:pPr>
        <w:spacing w:line="360" w:lineRule="auto"/>
        <w:ind w:right="83"/>
        <w:jc w:val="both"/>
        <w:rPr>
          <w:sz w:val="16"/>
          <w:szCs w:val="16"/>
        </w:rPr>
      </w:pPr>
      <w:r>
        <w:rPr>
          <w:sz w:val="16"/>
          <w:szCs w:val="16"/>
        </w:rPr>
        <w:lastRenderedPageBreak/>
        <w:t xml:space="preserve">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w:t>
      </w:r>
      <w:r w:rsidR="00C26E20" w:rsidRPr="00896A83">
        <w:rPr>
          <w:b/>
          <w:bCs/>
          <w:sz w:val="16"/>
          <w:szCs w:val="16"/>
          <w14:shadow w14:blurRad="50800" w14:dist="38100" w14:dir="2700000" w14:sx="100000" w14:sy="100000" w14:kx="0" w14:ky="0" w14:algn="tl">
            <w14:srgbClr w14:val="000000">
              <w14:alpha w14:val="60000"/>
            </w14:srgbClr>
          </w14:shadow>
        </w:rPr>
        <w:t xml:space="preserve">MARCHÉ </w:t>
      </w:r>
      <w:r w:rsidR="00C26E20">
        <w:rPr>
          <w:sz w:val="16"/>
          <w:szCs w:val="16"/>
        </w:rPr>
        <w:t>est</w:t>
      </w:r>
      <w:r>
        <w:rPr>
          <w:sz w:val="16"/>
          <w:szCs w:val="16"/>
        </w:rPr>
        <w:t xml:space="preserve"> le seul responsable par sa qualité d’employeur des relations entre lui-même et le personnel qu’il emploie pour assurer la maintenance.</w:t>
      </w:r>
    </w:p>
    <w:p w14:paraId="18473839" w14:textId="77777777" w:rsidR="00B475B9" w:rsidRDefault="00B475B9" w:rsidP="009B3DBF">
      <w:pPr>
        <w:spacing w:before="240" w:line="360" w:lineRule="auto"/>
        <w:ind w:right="83"/>
        <w:jc w:val="both"/>
        <w:rPr>
          <w:rFonts w:ascii="Arial" w:hAnsi="Arial"/>
          <w:b/>
          <w:bCs/>
          <w:sz w:val="16"/>
          <w:szCs w:val="16"/>
        </w:rPr>
      </w:pPr>
      <w:r>
        <w:rPr>
          <w:rFonts w:ascii="Arial" w:hAnsi="Arial"/>
          <w:b/>
          <w:bCs/>
          <w:sz w:val="16"/>
          <w:szCs w:val="16"/>
        </w:rPr>
        <w:t>Article 5- Confidentialité</w:t>
      </w:r>
      <w:r>
        <w:rPr>
          <w:rFonts w:ascii="Arial" w:hAnsi="Arial"/>
          <w:b/>
          <w:bCs/>
          <w:sz w:val="16"/>
          <w:szCs w:val="16"/>
          <w:rtl/>
        </w:rPr>
        <w:t> </w:t>
      </w:r>
      <w:r>
        <w:rPr>
          <w:rFonts w:ascii="Arial" w:hAnsi="Arial"/>
          <w:b/>
          <w:bCs/>
          <w:sz w:val="16"/>
          <w:szCs w:val="16"/>
        </w:rPr>
        <w:t>:</w:t>
      </w:r>
    </w:p>
    <w:p w14:paraId="7F44A132" w14:textId="6D353349" w:rsidR="00B475B9" w:rsidRDefault="00B475B9" w:rsidP="00B475B9">
      <w:pPr>
        <w:pStyle w:val="Retraitcorpsdetexte"/>
        <w:bidi w:val="0"/>
        <w:ind w:right="83" w:firstLine="0"/>
        <w:rPr>
          <w:sz w:val="16"/>
          <w:szCs w:val="16"/>
        </w:rPr>
      </w:pPr>
      <w:r>
        <w:rPr>
          <w:sz w:val="16"/>
          <w:szCs w:val="16"/>
        </w:rPr>
        <w:t xml:space="preserve">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s’engage à garder le secret de toutes les informations ou connaissances acquises par son personnel pendant les travaux effectués au</w:t>
      </w:r>
      <w:r w:rsidR="008D3B03">
        <w:rPr>
          <w:sz w:val="16"/>
          <w:szCs w:val="16"/>
          <w:lang w:val="fr-FR"/>
        </w:rPr>
        <w:t>x</w:t>
      </w:r>
      <w:r>
        <w:rPr>
          <w:sz w:val="16"/>
          <w:szCs w:val="16"/>
        </w:rPr>
        <w:t xml:space="preserve"> </w:t>
      </w:r>
      <w:proofErr w:type="spellStart"/>
      <w:r>
        <w:rPr>
          <w:sz w:val="16"/>
          <w:szCs w:val="16"/>
        </w:rPr>
        <w:t>site</w:t>
      </w:r>
      <w:r w:rsidR="008D3B03">
        <w:rPr>
          <w:sz w:val="16"/>
          <w:szCs w:val="16"/>
          <w:lang w:val="fr-FR"/>
        </w:rPr>
        <w:t>x</w:t>
      </w:r>
      <w:proofErr w:type="spellEnd"/>
      <w:r>
        <w:rPr>
          <w:sz w:val="16"/>
          <w:szCs w:val="16"/>
        </w:rPr>
        <w:t xml:space="preserve"> de l’Acquéreur.</w:t>
      </w:r>
    </w:p>
    <w:p w14:paraId="06E8E7BD" w14:textId="77777777" w:rsidR="00B475B9" w:rsidRDefault="00B475B9" w:rsidP="009B3DBF">
      <w:pPr>
        <w:spacing w:before="240" w:line="360" w:lineRule="auto"/>
        <w:ind w:right="83"/>
        <w:jc w:val="both"/>
        <w:rPr>
          <w:rFonts w:ascii="Arial" w:hAnsi="Arial"/>
          <w:b/>
          <w:bCs/>
          <w:sz w:val="16"/>
          <w:szCs w:val="16"/>
        </w:rPr>
      </w:pPr>
      <w:r>
        <w:rPr>
          <w:rFonts w:ascii="Arial" w:hAnsi="Arial"/>
          <w:b/>
          <w:bCs/>
          <w:sz w:val="16"/>
          <w:szCs w:val="16"/>
        </w:rPr>
        <w:t>Article 6- Permanence sur le marché</w:t>
      </w:r>
      <w:r>
        <w:rPr>
          <w:rFonts w:ascii="Arial" w:hAnsi="Arial"/>
          <w:b/>
          <w:bCs/>
          <w:sz w:val="16"/>
          <w:szCs w:val="16"/>
          <w:rtl/>
        </w:rPr>
        <w:t> </w:t>
      </w:r>
      <w:r>
        <w:rPr>
          <w:rFonts w:ascii="Arial" w:hAnsi="Arial"/>
          <w:b/>
          <w:bCs/>
          <w:sz w:val="16"/>
          <w:szCs w:val="16"/>
        </w:rPr>
        <w:t>:</w:t>
      </w:r>
    </w:p>
    <w:p w14:paraId="300EF8C8" w14:textId="45B3B34C" w:rsidR="00B475B9" w:rsidRDefault="00B475B9" w:rsidP="00B475B9">
      <w:pPr>
        <w:pStyle w:val="Retraitcorpsdetexte"/>
        <w:bidi w:val="0"/>
        <w:ind w:right="83" w:firstLine="0"/>
        <w:rPr>
          <w:sz w:val="16"/>
          <w:szCs w:val="16"/>
        </w:rPr>
      </w:pPr>
      <w:r>
        <w:rPr>
          <w:sz w:val="16"/>
          <w:szCs w:val="16"/>
        </w:rPr>
        <w:t xml:space="preserve">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s’engage envers </w:t>
      </w:r>
      <w:r>
        <w:rPr>
          <w:sz w:val="16"/>
          <w:szCs w:val="16"/>
          <w:lang w:val="fr-FR"/>
        </w:rPr>
        <w:t>la commission</w:t>
      </w:r>
      <w:r>
        <w:rPr>
          <w:sz w:val="16"/>
          <w:szCs w:val="16"/>
        </w:rPr>
        <w:t xml:space="preserve"> dans les cas de cessation de ses activités ou de faillite, ou de résiliation de ce contrat, de non renouvellement des contrats de concession entre elle-même et les constructeurs des équipements, à garantir les prestations de maintenance à la satisfaction du Ministère. Ces prestations seront exécutées par ses propres soins ou par une autre société que la société </w:t>
      </w:r>
      <w:r w:rsidRPr="00896A83">
        <w:rPr>
          <w:b/>
          <w:bCs/>
          <w:sz w:val="16"/>
          <w:szCs w:val="16"/>
          <w14:shadow w14:blurRad="50800" w14:dist="38100" w14:dir="2700000" w14:sx="100000" w14:sy="100000" w14:kx="0" w14:ky="0" w14:algn="tl">
            <w14:srgbClr w14:val="000000">
              <w14:alpha w14:val="60000"/>
            </w14:srgbClr>
          </w14:shadow>
        </w:rPr>
        <w:t>LE TITULAIRE DU MARCHÉ</w:t>
      </w:r>
      <w:r>
        <w:rPr>
          <w:sz w:val="16"/>
          <w:szCs w:val="16"/>
        </w:rPr>
        <w:t>, installée en Tunisie, qu’elle aurait nommée et que le Ministère aurait acceptée.</w:t>
      </w:r>
    </w:p>
    <w:p w14:paraId="496AD032" w14:textId="77777777" w:rsidR="00B475B9" w:rsidRDefault="00B475B9" w:rsidP="00B475B9">
      <w:pPr>
        <w:spacing w:before="240" w:line="360" w:lineRule="auto"/>
        <w:ind w:right="83"/>
        <w:jc w:val="both"/>
        <w:rPr>
          <w:rFonts w:ascii="Arial" w:hAnsi="Arial"/>
          <w:b/>
          <w:bCs/>
          <w:sz w:val="16"/>
          <w:szCs w:val="16"/>
        </w:rPr>
      </w:pPr>
      <w:r>
        <w:rPr>
          <w:rFonts w:ascii="Arial" w:hAnsi="Arial"/>
          <w:b/>
          <w:bCs/>
          <w:sz w:val="16"/>
          <w:szCs w:val="16"/>
        </w:rPr>
        <w:t>Article 7- Sous-traitance</w:t>
      </w:r>
      <w:r>
        <w:rPr>
          <w:rFonts w:ascii="Arial" w:hAnsi="Arial"/>
          <w:b/>
          <w:bCs/>
          <w:sz w:val="16"/>
          <w:szCs w:val="16"/>
          <w:rtl/>
        </w:rPr>
        <w:t> </w:t>
      </w:r>
      <w:r>
        <w:rPr>
          <w:rFonts w:ascii="Arial" w:hAnsi="Arial"/>
          <w:b/>
          <w:bCs/>
          <w:sz w:val="16"/>
          <w:szCs w:val="16"/>
        </w:rPr>
        <w:t>:</w:t>
      </w:r>
    </w:p>
    <w:p w14:paraId="21C1E934" w14:textId="77777777" w:rsidR="00B475B9" w:rsidRDefault="00B475B9" w:rsidP="00B475B9">
      <w:pPr>
        <w:pStyle w:val="Retraitcorpsdetexte"/>
        <w:bidi w:val="0"/>
        <w:ind w:right="83" w:firstLine="0"/>
        <w:rPr>
          <w:sz w:val="16"/>
          <w:szCs w:val="16"/>
        </w:rPr>
      </w:pPr>
      <w:r>
        <w:rPr>
          <w:sz w:val="16"/>
          <w:szCs w:val="16"/>
        </w:rPr>
        <w:t xml:space="preserve">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doit assurer personnellement l’exécution des prestations de maintenance. Elle ne peut, ni en faire apport à une société, ni en confier l’exécution totale ou partielle à un ou plusieurs sous-traitants sans autorisation préalable écrite du Ministère.</w:t>
      </w:r>
    </w:p>
    <w:p w14:paraId="271C3DF8" w14:textId="77777777" w:rsidR="00B475B9" w:rsidRDefault="00B475B9" w:rsidP="00B475B9">
      <w:pPr>
        <w:pStyle w:val="Retraitcorpsdetexte"/>
        <w:bidi w:val="0"/>
        <w:ind w:right="83" w:firstLine="0"/>
        <w:rPr>
          <w:sz w:val="16"/>
          <w:szCs w:val="16"/>
        </w:rPr>
      </w:pPr>
      <w:r>
        <w:rPr>
          <w:sz w:val="16"/>
          <w:szCs w:val="16"/>
        </w:rPr>
        <w:t xml:space="preserve">Dans tous les cas,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demeure personnellement responsable des prestations exécutées par le ou les sous-traitants comme si elles l’étaient par </w:t>
      </w:r>
      <w:r w:rsidR="00391A26">
        <w:rPr>
          <w:sz w:val="16"/>
          <w:szCs w:val="16"/>
        </w:rPr>
        <w:t>elle-même</w:t>
      </w:r>
      <w:r>
        <w:rPr>
          <w:sz w:val="16"/>
          <w:szCs w:val="16"/>
        </w:rPr>
        <w:t>.</w:t>
      </w:r>
    </w:p>
    <w:p w14:paraId="018210EA" w14:textId="77777777" w:rsidR="00B475B9" w:rsidRDefault="00B475B9" w:rsidP="00BF1832">
      <w:pPr>
        <w:spacing w:before="240" w:line="360" w:lineRule="auto"/>
        <w:ind w:right="83"/>
        <w:jc w:val="both"/>
        <w:rPr>
          <w:rFonts w:ascii="Arial" w:hAnsi="Arial"/>
          <w:b/>
          <w:bCs/>
          <w:sz w:val="16"/>
          <w:szCs w:val="16"/>
        </w:rPr>
      </w:pPr>
      <w:r>
        <w:rPr>
          <w:rFonts w:ascii="Arial" w:hAnsi="Arial"/>
          <w:b/>
          <w:bCs/>
          <w:sz w:val="16"/>
          <w:szCs w:val="16"/>
        </w:rPr>
        <w:t>Article 8- Pièces incorporées au contrat</w:t>
      </w:r>
      <w:r>
        <w:rPr>
          <w:rFonts w:ascii="Arial" w:hAnsi="Arial"/>
          <w:b/>
          <w:bCs/>
          <w:sz w:val="16"/>
          <w:szCs w:val="16"/>
          <w:rtl/>
        </w:rPr>
        <w:t> </w:t>
      </w:r>
      <w:r>
        <w:rPr>
          <w:rFonts w:ascii="Arial" w:hAnsi="Arial"/>
          <w:b/>
          <w:bCs/>
          <w:sz w:val="16"/>
          <w:szCs w:val="16"/>
        </w:rPr>
        <w:t>:</w:t>
      </w:r>
    </w:p>
    <w:p w14:paraId="75CF8EDC" w14:textId="77777777" w:rsidR="004B221F" w:rsidRDefault="004B221F" w:rsidP="004B221F">
      <w:pPr>
        <w:pStyle w:val="Retraitcorpsdetexte"/>
        <w:bidi w:val="0"/>
        <w:ind w:left="83" w:right="83"/>
        <w:rPr>
          <w:sz w:val="16"/>
          <w:szCs w:val="16"/>
        </w:rPr>
      </w:pPr>
      <w:r>
        <w:rPr>
          <w:sz w:val="16"/>
          <w:szCs w:val="16"/>
        </w:rPr>
        <w:t>Les documents contractuels constitutifs du marché se</w:t>
      </w:r>
      <w:r>
        <w:rPr>
          <w:sz w:val="16"/>
          <w:szCs w:val="16"/>
          <w:lang w:val="fr-FR"/>
        </w:rPr>
        <w:t>ront</w:t>
      </w:r>
      <w:r>
        <w:rPr>
          <w:sz w:val="16"/>
          <w:szCs w:val="16"/>
        </w:rPr>
        <w:t> :</w:t>
      </w:r>
    </w:p>
    <w:p w14:paraId="36A8946C" w14:textId="77777777" w:rsidR="004B221F" w:rsidRDefault="004B221F" w:rsidP="00586EEA">
      <w:pPr>
        <w:pStyle w:val="Retraitcorpsdetexte"/>
        <w:numPr>
          <w:ilvl w:val="0"/>
          <w:numId w:val="6"/>
        </w:numPr>
        <w:tabs>
          <w:tab w:val="num" w:pos="851"/>
        </w:tabs>
        <w:suppressAutoHyphens w:val="0"/>
        <w:bidi w:val="0"/>
        <w:ind w:right="83"/>
        <w:rPr>
          <w:sz w:val="16"/>
          <w:szCs w:val="16"/>
        </w:rPr>
      </w:pPr>
      <w:r>
        <w:rPr>
          <w:sz w:val="16"/>
          <w:szCs w:val="16"/>
        </w:rPr>
        <w:t>le présent contrat de maintenance</w:t>
      </w:r>
    </w:p>
    <w:p w14:paraId="0BD20EC6" w14:textId="77777777" w:rsidR="00C26E20" w:rsidRPr="0089163F" w:rsidRDefault="00C26E20" w:rsidP="008A569F">
      <w:pPr>
        <w:pStyle w:val="Retraitcorpsdetexte"/>
        <w:bidi w:val="0"/>
        <w:ind w:right="83" w:firstLine="426"/>
        <w:rPr>
          <w:sz w:val="16"/>
          <w:szCs w:val="16"/>
        </w:rPr>
      </w:pPr>
      <w:r w:rsidRPr="0089163F">
        <w:rPr>
          <w:sz w:val="16"/>
          <w:szCs w:val="16"/>
        </w:rPr>
        <w:t>En cas de contradiction entre les diverses pièces constitutives du marché, l’ordre de préséance des textes sera l’ordre indiqué ci-dessus.</w:t>
      </w:r>
    </w:p>
    <w:p w14:paraId="148D7050" w14:textId="77777777" w:rsidR="00C26E20" w:rsidRPr="0089163F" w:rsidRDefault="00C26E20" w:rsidP="008A569F">
      <w:pPr>
        <w:pStyle w:val="Retraitcorpsdetexte"/>
        <w:bidi w:val="0"/>
        <w:ind w:right="83" w:firstLine="426"/>
        <w:rPr>
          <w:sz w:val="16"/>
          <w:szCs w:val="16"/>
        </w:rPr>
      </w:pPr>
      <w:r w:rsidRPr="0089163F">
        <w:rPr>
          <w:sz w:val="16"/>
          <w:szCs w:val="16"/>
        </w:rPr>
        <w:t xml:space="preserve">Seules les dispositions du présent contrat </w:t>
      </w:r>
      <w:r w:rsidR="009674BC">
        <w:rPr>
          <w:sz w:val="16"/>
          <w:szCs w:val="16"/>
        </w:rPr>
        <w:t>exprime</w:t>
      </w:r>
      <w:r w:rsidRPr="0089163F">
        <w:rPr>
          <w:sz w:val="16"/>
          <w:szCs w:val="16"/>
        </w:rPr>
        <w:t xml:space="preserve"> l’accord intervenu entre les deux parties, annulent et remplacent le cas échéant, toute correspondance ou accord antérieur s’appliquant à l’objet du contrat.</w:t>
      </w:r>
    </w:p>
    <w:p w14:paraId="111A7140" w14:textId="77777777" w:rsidR="00C26E20" w:rsidRPr="0089163F" w:rsidRDefault="00C26E20" w:rsidP="009674BC">
      <w:pPr>
        <w:pStyle w:val="Retraitcorpsdetexte"/>
        <w:bidi w:val="0"/>
        <w:ind w:right="83"/>
        <w:rPr>
          <w:sz w:val="16"/>
          <w:szCs w:val="16"/>
        </w:rPr>
      </w:pPr>
      <w:proofErr w:type="spellStart"/>
      <w:r w:rsidRPr="0089163F">
        <w:rPr>
          <w:sz w:val="16"/>
          <w:szCs w:val="16"/>
        </w:rPr>
        <w:t>Les dites</w:t>
      </w:r>
      <w:proofErr w:type="spellEnd"/>
      <w:r w:rsidRPr="0089163F">
        <w:rPr>
          <w:sz w:val="16"/>
          <w:szCs w:val="16"/>
        </w:rPr>
        <w:t xml:space="preserve"> dispositions ne peuvent être modifiées que par un avenant au présent contrat, signé par les deux parties.</w:t>
      </w:r>
    </w:p>
    <w:p w14:paraId="3E7762F7" w14:textId="77777777" w:rsidR="00B475B9" w:rsidRDefault="00B475B9" w:rsidP="009674BC">
      <w:pPr>
        <w:spacing w:before="240" w:line="360" w:lineRule="auto"/>
        <w:ind w:right="83"/>
        <w:jc w:val="both"/>
        <w:rPr>
          <w:rFonts w:ascii="Arial" w:hAnsi="Arial"/>
          <w:b/>
          <w:bCs/>
          <w:sz w:val="16"/>
          <w:szCs w:val="16"/>
        </w:rPr>
      </w:pPr>
      <w:r>
        <w:rPr>
          <w:rFonts w:ascii="Arial" w:hAnsi="Arial"/>
          <w:b/>
          <w:bCs/>
          <w:sz w:val="16"/>
          <w:szCs w:val="16"/>
        </w:rPr>
        <w:t>Article 9- Montant du contrat</w:t>
      </w:r>
      <w:r>
        <w:rPr>
          <w:rFonts w:ascii="Arial" w:hAnsi="Arial"/>
          <w:b/>
          <w:bCs/>
          <w:sz w:val="16"/>
          <w:szCs w:val="16"/>
          <w:rtl/>
        </w:rPr>
        <w:t> </w:t>
      </w:r>
      <w:r>
        <w:rPr>
          <w:rFonts w:ascii="Arial" w:hAnsi="Arial"/>
          <w:b/>
          <w:bCs/>
          <w:sz w:val="16"/>
          <w:szCs w:val="16"/>
        </w:rPr>
        <w:t>:</w:t>
      </w:r>
    </w:p>
    <w:p w14:paraId="051C78D9" w14:textId="77777777" w:rsidR="00C26E20" w:rsidRPr="00C26E20" w:rsidRDefault="00C26E20" w:rsidP="00C26E20">
      <w:pPr>
        <w:pStyle w:val="Retraitcorpsdetexte"/>
        <w:ind w:right="83"/>
        <w:jc w:val="right"/>
        <w:rPr>
          <w:sz w:val="16"/>
          <w:szCs w:val="16"/>
        </w:rPr>
      </w:pPr>
      <w:r w:rsidRPr="00C26E20">
        <w:rPr>
          <w:sz w:val="16"/>
          <w:szCs w:val="16"/>
        </w:rPr>
        <w:t>Cet article sera rédigé avec le titulaire du marché d’après son offre financière et après signature du marché</w:t>
      </w:r>
    </w:p>
    <w:p w14:paraId="3054CB83" w14:textId="77777777" w:rsidR="00B475B9" w:rsidRDefault="00B475B9" w:rsidP="009674BC">
      <w:pPr>
        <w:spacing w:before="240" w:line="360" w:lineRule="auto"/>
        <w:ind w:right="83"/>
        <w:jc w:val="both"/>
        <w:rPr>
          <w:rFonts w:ascii="Arial" w:hAnsi="Arial"/>
          <w:b/>
          <w:bCs/>
          <w:sz w:val="16"/>
          <w:szCs w:val="16"/>
        </w:rPr>
      </w:pPr>
      <w:r>
        <w:rPr>
          <w:rFonts w:ascii="Arial" w:hAnsi="Arial"/>
          <w:b/>
          <w:bCs/>
          <w:sz w:val="16"/>
          <w:szCs w:val="16"/>
        </w:rPr>
        <w:t>Article 10- Modalités de paiement</w:t>
      </w:r>
      <w:r>
        <w:rPr>
          <w:rFonts w:ascii="Arial" w:hAnsi="Arial"/>
          <w:b/>
          <w:bCs/>
          <w:sz w:val="16"/>
          <w:szCs w:val="16"/>
          <w:rtl/>
        </w:rPr>
        <w:t> </w:t>
      </w:r>
      <w:r>
        <w:rPr>
          <w:rFonts w:ascii="Arial" w:hAnsi="Arial"/>
          <w:b/>
          <w:bCs/>
          <w:sz w:val="16"/>
          <w:szCs w:val="16"/>
        </w:rPr>
        <w:t>:</w:t>
      </w:r>
    </w:p>
    <w:p w14:paraId="401040A6" w14:textId="77777777" w:rsidR="00B475B9" w:rsidRPr="006F2D70" w:rsidRDefault="00B475B9" w:rsidP="00BF1832">
      <w:pPr>
        <w:pStyle w:val="Retraitcorpsdetexte"/>
        <w:bidi w:val="0"/>
        <w:ind w:right="83" w:firstLine="0"/>
        <w:rPr>
          <w:sz w:val="16"/>
          <w:szCs w:val="16"/>
        </w:rPr>
      </w:pPr>
      <w:r w:rsidRPr="006F2D70">
        <w:rPr>
          <w:sz w:val="16"/>
          <w:szCs w:val="16"/>
        </w:rPr>
        <w:t>Cet article sera complété avec le titulaire du mar</w:t>
      </w:r>
      <w:r>
        <w:rPr>
          <w:sz w:val="16"/>
          <w:szCs w:val="16"/>
        </w:rPr>
        <w:t>ché d’après son offre financière</w:t>
      </w:r>
      <w:r w:rsidRPr="006F2D70">
        <w:rPr>
          <w:sz w:val="16"/>
          <w:szCs w:val="16"/>
        </w:rPr>
        <w:t>.</w:t>
      </w:r>
    </w:p>
    <w:p w14:paraId="4A8CF4E6" w14:textId="77777777" w:rsidR="00B475B9" w:rsidRPr="0089163F" w:rsidRDefault="00B475B9" w:rsidP="00BF1832">
      <w:pPr>
        <w:pStyle w:val="Retraitcorpsdetexte"/>
        <w:bidi w:val="0"/>
        <w:ind w:right="83" w:firstLine="0"/>
        <w:rPr>
          <w:sz w:val="16"/>
          <w:szCs w:val="16"/>
        </w:rPr>
      </w:pPr>
      <w:r w:rsidRPr="0089163F">
        <w:rPr>
          <w:sz w:val="16"/>
          <w:szCs w:val="16"/>
        </w:rPr>
        <w:t xml:space="preserve">Le paiement sera effectué trimestriellement. </w:t>
      </w:r>
    </w:p>
    <w:p w14:paraId="1C9BF82B" w14:textId="77777777" w:rsidR="00B475B9" w:rsidRPr="0089163F" w:rsidRDefault="00B475B9" w:rsidP="00BF1832">
      <w:pPr>
        <w:pStyle w:val="Retraitcorpsdetexte"/>
        <w:bidi w:val="0"/>
        <w:ind w:right="83" w:firstLine="0"/>
        <w:rPr>
          <w:sz w:val="16"/>
          <w:szCs w:val="16"/>
        </w:rPr>
      </w:pPr>
      <w:r w:rsidRPr="0089163F">
        <w:rPr>
          <w:sz w:val="16"/>
          <w:szCs w:val="16"/>
        </w:rPr>
        <w:t>Les factures sont émises le premier jour du dernier mois du trimestre de maintenance  et sont payées au plus tard le dernier jour  du mois suivant la date d’émission.</w:t>
      </w:r>
    </w:p>
    <w:p w14:paraId="268C5094" w14:textId="77777777" w:rsidR="00B475B9" w:rsidRPr="0089163F" w:rsidRDefault="00B475B9" w:rsidP="00BF1832">
      <w:pPr>
        <w:pStyle w:val="Retraitcorpsdetexte"/>
        <w:bidi w:val="0"/>
        <w:ind w:right="83" w:firstLine="0"/>
        <w:rPr>
          <w:sz w:val="16"/>
          <w:szCs w:val="16"/>
        </w:rPr>
      </w:pPr>
      <w:r w:rsidRPr="0089163F">
        <w:rPr>
          <w:sz w:val="16"/>
          <w:szCs w:val="16"/>
        </w:rPr>
        <w:t xml:space="preserve">Il est entendu que la TVA est la taxe en vigueur actuellement et que son taux est de </w:t>
      </w:r>
      <w:r>
        <w:rPr>
          <w:sz w:val="16"/>
          <w:szCs w:val="16"/>
        </w:rPr>
        <w:t>19</w:t>
      </w:r>
      <w:r w:rsidRPr="0089163F">
        <w:rPr>
          <w:sz w:val="16"/>
          <w:szCs w:val="16"/>
        </w:rPr>
        <w:t xml:space="preserve"> %. Si cette taxe venait à changer ou si son taux est modifié, il en sera tenu compte dans le présent contrat.</w:t>
      </w:r>
    </w:p>
    <w:p w14:paraId="6FFC1820" w14:textId="77777777" w:rsidR="00B475B9" w:rsidRDefault="00B475B9" w:rsidP="00BF1832">
      <w:pPr>
        <w:pStyle w:val="Retraitcorpsdetexte"/>
        <w:bidi w:val="0"/>
        <w:ind w:right="83" w:firstLine="0"/>
        <w:rPr>
          <w:sz w:val="16"/>
          <w:szCs w:val="16"/>
        </w:rPr>
      </w:pPr>
      <w:r w:rsidRPr="0089163F">
        <w:rPr>
          <w:sz w:val="16"/>
          <w:szCs w:val="16"/>
        </w:rPr>
        <w:t xml:space="preserve">Le </w:t>
      </w:r>
      <w:r w:rsidR="00391A26" w:rsidRPr="0089163F">
        <w:rPr>
          <w:sz w:val="16"/>
          <w:szCs w:val="16"/>
        </w:rPr>
        <w:t>non-paiement</w:t>
      </w:r>
      <w:r w:rsidRPr="0089163F">
        <w:rPr>
          <w:sz w:val="16"/>
          <w:szCs w:val="16"/>
        </w:rPr>
        <w:t xml:space="preserve"> des factures aux échéances convenues suspend de plein droit, après un délai supplémentaire de 60 jours, l’application de ce contrat.</w:t>
      </w:r>
    </w:p>
    <w:p w14:paraId="35368613" w14:textId="77777777" w:rsidR="00702ABB" w:rsidRDefault="00702ABB" w:rsidP="00702ABB">
      <w:pPr>
        <w:spacing w:before="240" w:line="360" w:lineRule="auto"/>
        <w:ind w:right="83"/>
        <w:jc w:val="both"/>
        <w:rPr>
          <w:rFonts w:ascii="Arial" w:hAnsi="Arial"/>
          <w:b/>
          <w:bCs/>
          <w:sz w:val="16"/>
          <w:szCs w:val="16"/>
        </w:rPr>
      </w:pPr>
      <w:r>
        <w:rPr>
          <w:rFonts w:ascii="Arial" w:hAnsi="Arial"/>
          <w:b/>
          <w:bCs/>
          <w:sz w:val="16"/>
          <w:szCs w:val="16"/>
        </w:rPr>
        <w:t>Article 11- Nature de prix</w:t>
      </w:r>
      <w:r>
        <w:rPr>
          <w:rFonts w:ascii="Arial" w:hAnsi="Arial"/>
          <w:b/>
          <w:bCs/>
          <w:sz w:val="16"/>
          <w:szCs w:val="16"/>
          <w:rtl/>
        </w:rPr>
        <w:t> </w:t>
      </w:r>
      <w:r>
        <w:rPr>
          <w:rFonts w:ascii="Arial" w:hAnsi="Arial"/>
          <w:b/>
          <w:bCs/>
          <w:sz w:val="16"/>
          <w:szCs w:val="16"/>
        </w:rPr>
        <w:t>:</w:t>
      </w:r>
    </w:p>
    <w:p w14:paraId="07C269E3" w14:textId="19F23F5B" w:rsidR="00702ABB" w:rsidRDefault="00702ABB" w:rsidP="00702ABB">
      <w:pPr>
        <w:spacing w:line="360" w:lineRule="auto"/>
        <w:ind w:right="83"/>
        <w:jc w:val="both"/>
        <w:rPr>
          <w:rFonts w:ascii="Arial" w:hAnsi="Arial"/>
          <w:b/>
          <w:bCs/>
          <w:sz w:val="16"/>
          <w:szCs w:val="16"/>
        </w:rPr>
      </w:pPr>
      <w:r w:rsidRPr="008A349F">
        <w:rPr>
          <w:rFonts w:cs="Arabic Transparent"/>
          <w:sz w:val="16"/>
          <w:szCs w:val="16"/>
          <w:lang w:val="x-none"/>
        </w:rPr>
        <w:t>Les prix cités aux articles 9 et 10 du présent contrat de maintenance sont fixes et non négociables pour la période de validité du contrat de maintenance.</w:t>
      </w:r>
    </w:p>
    <w:p w14:paraId="4864DAEB" w14:textId="77777777" w:rsidR="00B475B9" w:rsidRDefault="00B475B9" w:rsidP="00702ABB">
      <w:pPr>
        <w:spacing w:before="240" w:line="360" w:lineRule="auto"/>
        <w:ind w:right="83"/>
        <w:jc w:val="both"/>
        <w:rPr>
          <w:rFonts w:ascii="Arial" w:hAnsi="Arial"/>
          <w:b/>
          <w:bCs/>
          <w:sz w:val="16"/>
          <w:szCs w:val="16"/>
        </w:rPr>
      </w:pPr>
      <w:r>
        <w:rPr>
          <w:rFonts w:ascii="Arial" w:hAnsi="Arial"/>
          <w:b/>
          <w:bCs/>
          <w:sz w:val="16"/>
          <w:szCs w:val="16"/>
        </w:rPr>
        <w:t>Article 1</w:t>
      </w:r>
      <w:r w:rsidR="00702ABB">
        <w:rPr>
          <w:rFonts w:ascii="Arial" w:hAnsi="Arial"/>
          <w:b/>
          <w:bCs/>
          <w:sz w:val="16"/>
          <w:szCs w:val="16"/>
        </w:rPr>
        <w:t>2</w:t>
      </w:r>
      <w:r>
        <w:rPr>
          <w:rFonts w:ascii="Arial" w:hAnsi="Arial"/>
          <w:b/>
          <w:bCs/>
          <w:sz w:val="16"/>
          <w:szCs w:val="16"/>
        </w:rPr>
        <w:t xml:space="preserve"> Consistance de la maintenance : </w:t>
      </w:r>
    </w:p>
    <w:p w14:paraId="602F3EB6" w14:textId="77777777" w:rsidR="00B475B9" w:rsidRDefault="00B475B9" w:rsidP="00702ABB">
      <w:pPr>
        <w:spacing w:line="360" w:lineRule="auto"/>
        <w:ind w:right="83"/>
        <w:jc w:val="both"/>
        <w:rPr>
          <w:rFonts w:ascii="Arial" w:hAnsi="Arial"/>
          <w:b/>
          <w:bCs/>
          <w:sz w:val="16"/>
          <w:szCs w:val="16"/>
        </w:rPr>
      </w:pPr>
      <w:r>
        <w:rPr>
          <w:rFonts w:ascii="Arial" w:hAnsi="Arial"/>
          <w:b/>
          <w:bCs/>
          <w:sz w:val="16"/>
          <w:szCs w:val="16"/>
        </w:rPr>
        <w:t>1</w:t>
      </w:r>
      <w:r w:rsidR="00702ABB">
        <w:rPr>
          <w:rFonts w:ascii="Arial" w:hAnsi="Arial"/>
          <w:b/>
          <w:bCs/>
          <w:sz w:val="16"/>
          <w:szCs w:val="16"/>
        </w:rPr>
        <w:t>2</w:t>
      </w:r>
      <w:r>
        <w:rPr>
          <w:rFonts w:ascii="Arial" w:hAnsi="Arial"/>
          <w:b/>
          <w:bCs/>
          <w:sz w:val="16"/>
          <w:szCs w:val="16"/>
        </w:rPr>
        <w:t xml:space="preserve">-1 Maintenance </w:t>
      </w:r>
      <w:r w:rsidR="00391A26">
        <w:rPr>
          <w:rFonts w:ascii="Arial" w:hAnsi="Arial"/>
          <w:b/>
          <w:bCs/>
          <w:sz w:val="16"/>
          <w:szCs w:val="16"/>
        </w:rPr>
        <w:t>curative du</w:t>
      </w:r>
      <w:r>
        <w:rPr>
          <w:rFonts w:ascii="Arial" w:hAnsi="Arial"/>
          <w:b/>
          <w:bCs/>
          <w:sz w:val="16"/>
          <w:szCs w:val="16"/>
        </w:rPr>
        <w:t xml:space="preserve"> réseau de communication</w:t>
      </w:r>
      <w:r>
        <w:rPr>
          <w:rFonts w:ascii="Arial" w:hAnsi="Arial"/>
          <w:b/>
          <w:bCs/>
          <w:sz w:val="16"/>
          <w:szCs w:val="16"/>
          <w:rtl/>
        </w:rPr>
        <w:t> </w:t>
      </w:r>
      <w:r>
        <w:rPr>
          <w:rFonts w:ascii="Arial" w:hAnsi="Arial"/>
          <w:b/>
          <w:bCs/>
          <w:sz w:val="16"/>
          <w:szCs w:val="16"/>
        </w:rPr>
        <w:t>:</w:t>
      </w:r>
    </w:p>
    <w:p w14:paraId="0F85C80D" w14:textId="77777777" w:rsidR="00B475B9" w:rsidRDefault="00B475B9" w:rsidP="00BF1832">
      <w:pPr>
        <w:pStyle w:val="Retraitcorpsdetexte"/>
        <w:bidi w:val="0"/>
        <w:ind w:right="453" w:firstLine="0"/>
        <w:rPr>
          <w:sz w:val="16"/>
          <w:szCs w:val="16"/>
        </w:rPr>
      </w:pPr>
      <w:r>
        <w:rPr>
          <w:sz w:val="16"/>
          <w:szCs w:val="16"/>
        </w:rPr>
        <w:t xml:space="preserve">-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s’engage à assurer la maintenance curative, consistant à exécuter les travaux de réparation des pannes </w:t>
      </w:r>
      <w:r w:rsidR="0061799A" w:rsidRPr="0061799A">
        <w:rPr>
          <w:b/>
          <w:bCs/>
          <w:sz w:val="16"/>
          <w:szCs w:val="16"/>
        </w:rPr>
        <w:t>hard et soft (Pièces de rechanges inclues)</w:t>
      </w:r>
      <w:r w:rsidR="0061799A">
        <w:rPr>
          <w:sz w:val="16"/>
          <w:szCs w:val="16"/>
          <w:lang w:val="fr-FR"/>
        </w:rPr>
        <w:t xml:space="preserve"> </w:t>
      </w:r>
      <w:r>
        <w:rPr>
          <w:sz w:val="16"/>
          <w:szCs w:val="16"/>
        </w:rPr>
        <w:t xml:space="preserve">survenues sur les équipements actifs et passifs du réseau de communication. </w:t>
      </w:r>
    </w:p>
    <w:p w14:paraId="1A585ED6" w14:textId="77777777" w:rsidR="00B475B9" w:rsidRDefault="00B475B9" w:rsidP="00BF1832">
      <w:pPr>
        <w:pStyle w:val="Retraitcorpsdetexte"/>
        <w:bidi w:val="0"/>
        <w:ind w:right="453" w:firstLine="0"/>
        <w:rPr>
          <w:sz w:val="16"/>
          <w:szCs w:val="16"/>
        </w:rPr>
      </w:pPr>
      <w:r>
        <w:rPr>
          <w:sz w:val="16"/>
          <w:szCs w:val="16"/>
        </w:rPr>
        <w:t xml:space="preserve">- Une panne réseau c’est toute panne qui bloque l’accès au réseau à partir de n’importe quelle prise du réseau local de l’un des sites objet du présent contrat. L’origine de la panne pourrait être due aux équipements actifs ou passifs. D'autre part il est à préciser </w:t>
      </w:r>
      <w:r w:rsidR="00391A26">
        <w:rPr>
          <w:sz w:val="16"/>
          <w:szCs w:val="16"/>
        </w:rPr>
        <w:t>qu’un</w:t>
      </w:r>
      <w:r>
        <w:rPr>
          <w:sz w:val="16"/>
          <w:szCs w:val="16"/>
        </w:rPr>
        <w:t xml:space="preserve"> blocage d'accès distant entre les différents sites est aussi considéré comme une panne.</w:t>
      </w:r>
    </w:p>
    <w:p w14:paraId="4B3AEF7D" w14:textId="77777777" w:rsidR="00B475B9" w:rsidRDefault="00B475B9" w:rsidP="00BF1832">
      <w:pPr>
        <w:pStyle w:val="Retraitcorpsdetexte"/>
        <w:bidi w:val="0"/>
        <w:ind w:right="453" w:firstLine="0"/>
        <w:rPr>
          <w:sz w:val="16"/>
          <w:szCs w:val="16"/>
        </w:rPr>
      </w:pPr>
      <w:r>
        <w:rPr>
          <w:sz w:val="16"/>
          <w:szCs w:val="16"/>
        </w:rPr>
        <w:t xml:space="preserve">- Suite à chaque panne, le Ministère informera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qui devra lancer une opération de réparation par son personnel spécialisé.</w:t>
      </w:r>
    </w:p>
    <w:p w14:paraId="2F026DA5" w14:textId="77777777" w:rsidR="00B475B9" w:rsidRPr="00C26E20" w:rsidRDefault="00B475B9" w:rsidP="009674BC">
      <w:pPr>
        <w:pStyle w:val="Retraitcorpsdetexte"/>
        <w:bidi w:val="0"/>
        <w:ind w:right="453" w:firstLine="0"/>
        <w:rPr>
          <w:sz w:val="16"/>
          <w:szCs w:val="16"/>
          <w:lang w:val="fr-FR"/>
        </w:rPr>
      </w:pPr>
      <w:r>
        <w:rPr>
          <w:sz w:val="16"/>
          <w:szCs w:val="16"/>
        </w:rPr>
        <w:t xml:space="preserve">- Le délai maximum d’intervention est  fixé à </w:t>
      </w:r>
      <w:r w:rsidR="009674BC">
        <w:rPr>
          <w:rFonts w:hint="cs"/>
          <w:sz w:val="16"/>
          <w:szCs w:val="16"/>
          <w:rtl/>
        </w:rPr>
        <w:t>6</w:t>
      </w:r>
      <w:r>
        <w:rPr>
          <w:sz w:val="16"/>
          <w:szCs w:val="16"/>
        </w:rPr>
        <w:t xml:space="preserve"> heures </w:t>
      </w:r>
      <w:r w:rsidR="00C26E20">
        <w:rPr>
          <w:sz w:val="16"/>
          <w:szCs w:val="16"/>
          <w:lang w:val="fr-FR"/>
        </w:rPr>
        <w:t>.</w:t>
      </w:r>
    </w:p>
    <w:p w14:paraId="0B35279D" w14:textId="77777777" w:rsidR="00B475B9" w:rsidRDefault="00B475B9" w:rsidP="00BF1832">
      <w:pPr>
        <w:pStyle w:val="Retraitcorpsdetexte"/>
        <w:bidi w:val="0"/>
        <w:ind w:right="453" w:firstLine="0"/>
        <w:rPr>
          <w:sz w:val="16"/>
          <w:szCs w:val="16"/>
        </w:rPr>
      </w:pPr>
      <w:r>
        <w:rPr>
          <w:sz w:val="16"/>
          <w:szCs w:val="16"/>
        </w:rPr>
        <w:t xml:space="preserve">- Cette intervention comprend la réparation, les travaux de câblage, la mise au point, la configuration et le remplacement des pièces estimées nécessaires par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(équipement passifs et actifs).</w:t>
      </w:r>
    </w:p>
    <w:p w14:paraId="113D6F41" w14:textId="77777777" w:rsidR="00B475B9" w:rsidRDefault="00B475B9" w:rsidP="009674BC">
      <w:pPr>
        <w:pStyle w:val="Retraitcorpsdetexte"/>
        <w:bidi w:val="0"/>
        <w:ind w:right="453" w:firstLine="0"/>
        <w:rPr>
          <w:sz w:val="16"/>
          <w:szCs w:val="16"/>
        </w:rPr>
      </w:pPr>
      <w:r>
        <w:rPr>
          <w:sz w:val="16"/>
          <w:szCs w:val="16"/>
        </w:rPr>
        <w:lastRenderedPageBreak/>
        <w:t xml:space="preserve">- La non réparation de l’équipement pour indisponibilité des pièces de rechange nécessaires ne doit pas dépasser le délai </w:t>
      </w:r>
      <w:r w:rsidR="009674BC">
        <w:rPr>
          <w:sz w:val="16"/>
          <w:szCs w:val="16"/>
          <w:lang w:val="fr-FR"/>
        </w:rPr>
        <w:t>de 24 heures</w:t>
      </w:r>
      <w:r w:rsidRPr="00C26E20">
        <w:rPr>
          <w:color w:val="FF0000"/>
          <w:sz w:val="16"/>
          <w:szCs w:val="16"/>
        </w:rPr>
        <w:t>.</w:t>
      </w:r>
      <w:r>
        <w:rPr>
          <w:sz w:val="16"/>
          <w:szCs w:val="16"/>
        </w:rPr>
        <w:t xml:space="preserve"> Pour les équipements actifs (Switch, Routeur, ..) et dépassant ce délai,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doit installer, dans les 24 heures qui suivent, un équipement rendant des services similaires à celui non réparé jusqu’à la réparation complète de l’équipement en panne.</w:t>
      </w:r>
    </w:p>
    <w:p w14:paraId="7CE1D372" w14:textId="77777777" w:rsidR="00B475B9" w:rsidRDefault="00B475B9" w:rsidP="00BF1832">
      <w:pPr>
        <w:pStyle w:val="Retraitcorpsdetexte"/>
        <w:bidi w:val="0"/>
        <w:ind w:right="453" w:firstLine="0"/>
        <w:rPr>
          <w:sz w:val="16"/>
          <w:szCs w:val="16"/>
        </w:rPr>
      </w:pPr>
      <w:r>
        <w:rPr>
          <w:sz w:val="16"/>
          <w:szCs w:val="16"/>
        </w:rPr>
        <w:t xml:space="preserve">-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s’engage à faire appel  à ses frais aux services des spécialistes nécessaires pour toute réparation dans le cas où son personnel s’avère insuffisant.</w:t>
      </w:r>
    </w:p>
    <w:p w14:paraId="7E79BD83" w14:textId="77777777" w:rsidR="00B475B9" w:rsidRDefault="00B475B9" w:rsidP="00BF1832">
      <w:pPr>
        <w:spacing w:line="360" w:lineRule="auto"/>
        <w:ind w:right="83"/>
        <w:jc w:val="both"/>
        <w:rPr>
          <w:rFonts w:ascii="Arial" w:hAnsi="Arial"/>
          <w:sz w:val="16"/>
          <w:szCs w:val="16"/>
        </w:rPr>
      </w:pPr>
      <w:r>
        <w:rPr>
          <w:sz w:val="16"/>
          <w:szCs w:val="16"/>
        </w:rPr>
        <w:t xml:space="preserve">Le Ministère est tenu de prendre les dispositions nécessaires pour permettre le libre accès aux équipements pour le personnel de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w:t>
      </w:r>
      <w:r w:rsidR="00C26E20" w:rsidRPr="00896A83">
        <w:rPr>
          <w:b/>
          <w:bCs/>
          <w:sz w:val="16"/>
          <w:szCs w:val="16"/>
          <w14:shadow w14:blurRad="50800" w14:dist="38100" w14:dir="2700000" w14:sx="100000" w14:sy="100000" w14:kx="0" w14:ky="0" w14:algn="tl">
            <w14:srgbClr w14:val="000000">
              <w14:alpha w14:val="60000"/>
            </w14:srgbClr>
          </w14:shadow>
        </w:rPr>
        <w:t xml:space="preserve">MARCHÉ </w:t>
      </w:r>
      <w:r w:rsidR="00C26E20">
        <w:rPr>
          <w:sz w:val="16"/>
          <w:szCs w:val="16"/>
        </w:rPr>
        <w:t>et</w:t>
      </w:r>
      <w:r>
        <w:rPr>
          <w:sz w:val="16"/>
          <w:szCs w:val="16"/>
        </w:rPr>
        <w:t xml:space="preserve"> à lui faciliter ses tâches.</w:t>
      </w:r>
    </w:p>
    <w:p w14:paraId="1F684998" w14:textId="77777777" w:rsidR="00B475B9" w:rsidRDefault="00B475B9" w:rsidP="00BF1832">
      <w:pPr>
        <w:pStyle w:val="Retraitcorpsdetexte"/>
        <w:bidi w:val="0"/>
        <w:spacing w:after="240" w:line="276" w:lineRule="auto"/>
        <w:ind w:right="83" w:firstLine="0"/>
        <w:rPr>
          <w:sz w:val="16"/>
          <w:szCs w:val="16"/>
        </w:rPr>
      </w:pPr>
      <w:r>
        <w:rPr>
          <w:sz w:val="16"/>
          <w:szCs w:val="16"/>
        </w:rPr>
        <w:t xml:space="preserve">- Si 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Pr>
          <w:sz w:val="16"/>
          <w:szCs w:val="16"/>
        </w:rPr>
        <w:t xml:space="preserve"> n’assure pas la réparation de la panne dans les délais contractuels impartis, elle encourra des pénalités de retard calculées sur la base du </w:t>
      </w:r>
      <w:r w:rsidRPr="00896A83">
        <w:rPr>
          <w:sz w:val="16"/>
          <w:szCs w:val="16"/>
          <w14:shadow w14:blurRad="50800" w14:dist="38100" w14:dir="2700000" w14:sx="100000" w14:sy="100000" w14:kx="0" w14:ky="0" w14:algn="tl">
            <w14:srgbClr w14:val="000000">
              <w14:alpha w14:val="60000"/>
            </w14:srgbClr>
          </w14:shadow>
        </w:rPr>
        <w:t xml:space="preserve">montant total </w:t>
      </w:r>
      <w:r w:rsidRPr="00995837">
        <w:rPr>
          <w:sz w:val="16"/>
          <w:szCs w:val="16"/>
        </w:rPr>
        <w:t>de la consultation</w:t>
      </w:r>
      <w:r>
        <w:rPr>
          <w:sz w:val="16"/>
          <w:szCs w:val="16"/>
        </w:rPr>
        <w:t xml:space="preserve"> de maintenance (sur 03 ans) objet du présent contrat comme suit :</w:t>
      </w:r>
    </w:p>
    <w:p w14:paraId="7EDC218F" w14:textId="77777777" w:rsidR="00B475B9" w:rsidRPr="00896A83" w:rsidRDefault="00B475B9" w:rsidP="004B221F">
      <w:pPr>
        <w:pStyle w:val="Retraitcorpsdetexte"/>
        <w:pBdr>
          <w:top w:val="single" w:sz="4" w:space="1" w:color="auto"/>
          <w:left w:val="single" w:sz="4" w:space="0" w:color="auto"/>
          <w:bottom w:val="single" w:sz="4" w:space="0" w:color="auto"/>
          <w:right w:val="single" w:sz="4" w:space="20" w:color="auto"/>
        </w:pBdr>
        <w:spacing w:before="240"/>
        <w:ind w:left="1843" w:right="2153" w:firstLine="0"/>
        <w:jc w:val="center"/>
        <w:rPr>
          <w:b/>
          <w:bCs/>
          <w:sz w:val="16"/>
          <w:szCs w:val="16"/>
          <w14:shadow w14:blurRad="50800" w14:dist="38100" w14:dir="2700000" w14:sx="100000" w14:sy="100000" w14:kx="0" w14:ky="0" w14:algn="tl">
            <w14:srgbClr w14:val="000000">
              <w14:alpha w14:val="60000"/>
            </w14:srgbClr>
          </w14:shadow>
        </w:rPr>
      </w:pPr>
    </w:p>
    <w:p w14:paraId="5E0066E1" w14:textId="77777777" w:rsidR="00B475B9" w:rsidRPr="00E55726" w:rsidRDefault="00B475B9" w:rsidP="004B221F">
      <w:pPr>
        <w:pStyle w:val="Retraitcorpsdetexte"/>
        <w:pBdr>
          <w:top w:val="single" w:sz="4" w:space="1" w:color="auto"/>
          <w:left w:val="single" w:sz="4" w:space="0" w:color="auto"/>
          <w:bottom w:val="single" w:sz="4" w:space="0" w:color="auto"/>
          <w:right w:val="single" w:sz="4" w:space="20" w:color="auto"/>
        </w:pBdr>
        <w:spacing w:line="276" w:lineRule="auto"/>
        <w:ind w:left="1843" w:right="2153" w:firstLine="0"/>
        <w:jc w:val="center"/>
        <w:rPr>
          <w:sz w:val="16"/>
          <w:szCs w:val="16"/>
        </w:rPr>
      </w:pPr>
      <w:r w:rsidRPr="00896A83">
        <w:rPr>
          <w:b/>
          <w:bCs/>
          <w:sz w:val="20"/>
          <w:szCs w:val="20"/>
          <w14:shadow w14:blurRad="50800" w14:dist="38100" w14:dir="2700000" w14:sx="100000" w14:sy="100000" w14:kx="0" w14:ky="0" w14:algn="tl">
            <w14:srgbClr w14:val="000000">
              <w14:alpha w14:val="60000"/>
            </w14:srgbClr>
          </w14:shadow>
        </w:rPr>
        <w:t>Pénalité de retard maintenance = montant total de la consultation de maintenance (sur 03 ans)</w:t>
      </w:r>
      <w:r>
        <w:rPr>
          <w:sz w:val="16"/>
          <w:szCs w:val="16"/>
        </w:rPr>
        <w:t xml:space="preserve"> </w:t>
      </w:r>
      <w:r w:rsidRPr="00896A83">
        <w:rPr>
          <w:b/>
          <w:bCs/>
          <w:sz w:val="20"/>
          <w:szCs w:val="20"/>
          <w14:shadow w14:blurRad="50800" w14:dist="38100" w14:dir="2700000" w14:sx="100000" w14:sy="100000" w14:kx="0" w14:ky="0" w14:algn="tl">
            <w14:srgbClr w14:val="000000">
              <w14:alpha w14:val="60000"/>
            </w14:srgbClr>
          </w14:shadow>
        </w:rPr>
        <w:t xml:space="preserve"> x Nbre de jours de retards/1000</w:t>
      </w:r>
    </w:p>
    <w:p w14:paraId="5077B05C" w14:textId="77777777" w:rsidR="00B475B9" w:rsidRPr="00E55726" w:rsidRDefault="00B475B9" w:rsidP="004B221F">
      <w:pPr>
        <w:pStyle w:val="Retraitcorpsdetexte"/>
        <w:pBdr>
          <w:top w:val="single" w:sz="4" w:space="1" w:color="auto"/>
          <w:left w:val="single" w:sz="4" w:space="0" w:color="auto"/>
          <w:bottom w:val="single" w:sz="4" w:space="0" w:color="auto"/>
          <w:right w:val="single" w:sz="4" w:space="20" w:color="auto"/>
        </w:pBdr>
        <w:ind w:left="1843" w:right="2153" w:firstLine="0"/>
        <w:jc w:val="center"/>
        <w:rPr>
          <w:sz w:val="12"/>
          <w:szCs w:val="12"/>
        </w:rPr>
      </w:pPr>
    </w:p>
    <w:p w14:paraId="1AB5A579" w14:textId="77777777" w:rsidR="004B221F" w:rsidRDefault="004B221F" w:rsidP="004B221F">
      <w:pPr>
        <w:pStyle w:val="Retraitcorpsdetexte"/>
        <w:bidi w:val="0"/>
        <w:spacing w:before="240"/>
        <w:ind w:right="83" w:firstLine="0"/>
        <w:rPr>
          <w:sz w:val="16"/>
          <w:szCs w:val="16"/>
        </w:rPr>
      </w:pPr>
      <w:bookmarkStart w:id="4" w:name="_Toc149966567"/>
      <w:bookmarkStart w:id="5" w:name="_Toc148755840"/>
      <w:r>
        <w:rPr>
          <w:sz w:val="16"/>
          <w:szCs w:val="16"/>
        </w:rPr>
        <w:t xml:space="preserve">La pénalité de retard ne peut en aucun cas excéder le taux de 10 % </w:t>
      </w:r>
      <w:r w:rsidRPr="00A02632">
        <w:rPr>
          <w:sz w:val="16"/>
          <w:szCs w:val="16"/>
        </w:rPr>
        <w:t xml:space="preserve">de la valeur </w:t>
      </w:r>
      <w:r w:rsidRPr="00A02632">
        <w:rPr>
          <w:sz w:val="16"/>
          <w:szCs w:val="16"/>
          <w:lang w:val="fr-FR"/>
        </w:rPr>
        <w:t>du cout de la maintenance pour 03 ans</w:t>
      </w:r>
      <w:r>
        <w:rPr>
          <w:sz w:val="16"/>
          <w:szCs w:val="16"/>
        </w:rPr>
        <w:t>.</w:t>
      </w:r>
    </w:p>
    <w:p w14:paraId="4599C396" w14:textId="77777777" w:rsidR="004B221F" w:rsidRDefault="004B221F" w:rsidP="004B221F">
      <w:pPr>
        <w:pStyle w:val="Retraitcorpsdetexte"/>
        <w:bidi w:val="0"/>
        <w:ind w:right="83" w:firstLine="0"/>
        <w:rPr>
          <w:sz w:val="16"/>
          <w:szCs w:val="16"/>
        </w:rPr>
      </w:pPr>
      <w:r>
        <w:rPr>
          <w:sz w:val="16"/>
          <w:szCs w:val="16"/>
        </w:rPr>
        <w:t>Le montant de la pénalité est déduit des factures de maintenance des trimestres suivants.</w:t>
      </w:r>
    </w:p>
    <w:p w14:paraId="36F126E9" w14:textId="77777777" w:rsidR="00B475B9" w:rsidRPr="004B221F" w:rsidRDefault="00B475B9" w:rsidP="00B475B9">
      <w:pPr>
        <w:pStyle w:val="Retraitcorpsdetexte"/>
        <w:ind w:right="85" w:firstLine="0"/>
        <w:rPr>
          <w:sz w:val="14"/>
          <w:szCs w:val="18"/>
        </w:rPr>
      </w:pPr>
    </w:p>
    <w:bookmarkEnd w:id="4"/>
    <w:p w14:paraId="5C6E952E" w14:textId="77777777" w:rsidR="00B475B9" w:rsidRPr="00E3192A" w:rsidRDefault="00B475B9" w:rsidP="00BF1832">
      <w:pPr>
        <w:rPr>
          <w:rFonts w:ascii="Arial" w:hAnsi="Arial" w:cs="Arial"/>
          <w:b/>
          <w:bCs/>
          <w:sz w:val="6"/>
          <w:szCs w:val="6"/>
        </w:rPr>
      </w:pPr>
    </w:p>
    <w:bookmarkEnd w:id="5"/>
    <w:p w14:paraId="195DEC11" w14:textId="77777777" w:rsidR="00B475B9" w:rsidRDefault="00B475B9" w:rsidP="00586EEA">
      <w:pPr>
        <w:numPr>
          <w:ilvl w:val="1"/>
          <w:numId w:val="11"/>
        </w:numPr>
        <w:suppressAutoHyphens w:val="0"/>
        <w:rPr>
          <w:rFonts w:ascii="Arial" w:hAnsi="Arial" w:cs="Arial"/>
          <w:b/>
          <w:bCs/>
          <w:sz w:val="16"/>
          <w:szCs w:val="16"/>
        </w:rPr>
      </w:pPr>
      <w:r>
        <w:rPr>
          <w:rFonts w:ascii="Arial" w:hAnsi="Arial" w:cs="Arial"/>
          <w:b/>
          <w:bCs/>
          <w:sz w:val="16"/>
          <w:szCs w:val="16"/>
        </w:rPr>
        <w:t xml:space="preserve">La maintenance </w:t>
      </w:r>
      <w:r w:rsidR="00C71F2C">
        <w:rPr>
          <w:rFonts w:ascii="Arial" w:hAnsi="Arial" w:cs="Arial"/>
          <w:b/>
          <w:bCs/>
          <w:sz w:val="16"/>
          <w:szCs w:val="16"/>
        </w:rPr>
        <w:t>préventive :</w:t>
      </w:r>
    </w:p>
    <w:p w14:paraId="4336004C" w14:textId="77777777" w:rsidR="00B475B9" w:rsidRPr="00995837" w:rsidRDefault="00B475B9" w:rsidP="00BF1832">
      <w:pPr>
        <w:rPr>
          <w:rFonts w:ascii="Arial" w:hAnsi="Arial" w:cs="Arial"/>
          <w:b/>
          <w:bCs/>
          <w:sz w:val="10"/>
          <w:szCs w:val="10"/>
        </w:rPr>
      </w:pPr>
    </w:p>
    <w:p w14:paraId="09B63F53" w14:textId="77777777" w:rsidR="00B475B9" w:rsidRDefault="00B475B9" w:rsidP="00BF1832">
      <w:pPr>
        <w:pStyle w:val="Retraitcorpsdetexte"/>
        <w:bidi w:val="0"/>
        <w:ind w:right="454" w:firstLine="709"/>
        <w:rPr>
          <w:rFonts w:cs="Times New Roman"/>
          <w:sz w:val="16"/>
          <w:szCs w:val="16"/>
        </w:rPr>
      </w:pPr>
      <w:r w:rsidRPr="00735266">
        <w:rPr>
          <w:sz w:val="16"/>
          <w:szCs w:val="16"/>
        </w:rPr>
        <w:t xml:space="preserve">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sidRPr="00735266">
        <w:rPr>
          <w:sz w:val="16"/>
          <w:szCs w:val="16"/>
        </w:rPr>
        <w:t xml:space="preserve"> </w:t>
      </w:r>
      <w:r w:rsidRPr="00735266">
        <w:rPr>
          <w:rFonts w:cs="Times New Roman"/>
          <w:sz w:val="16"/>
          <w:szCs w:val="16"/>
        </w:rPr>
        <w:t>s’engage à assurer la maintenance</w:t>
      </w:r>
      <w:r>
        <w:rPr>
          <w:rFonts w:cs="Times New Roman"/>
          <w:color w:val="FF0000"/>
          <w:sz w:val="16"/>
          <w:szCs w:val="16"/>
        </w:rPr>
        <w:t xml:space="preserve"> </w:t>
      </w:r>
      <w:r>
        <w:rPr>
          <w:rFonts w:cs="Times New Roman"/>
          <w:sz w:val="16"/>
          <w:szCs w:val="16"/>
        </w:rPr>
        <w:t xml:space="preserve">de la totalité des équipements « Actifs ». Cette maintenance consiste en un entretien systématique deux (02) fois par an  pour les équipements « Actifs ». L'entretien s'effectue les jours ouvrables, d'un commun accord entre la société </w:t>
      </w:r>
      <w:r w:rsidRPr="00896A83">
        <w:rPr>
          <w:rFonts w:cs="Times New Roman"/>
          <w:b/>
          <w:bCs/>
          <w:sz w:val="16"/>
          <w:szCs w:val="16"/>
          <w14:shadow w14:blurRad="50800" w14:dist="38100" w14:dir="2700000" w14:sx="100000" w14:sy="100000" w14:kx="0" w14:ky="0" w14:algn="tl">
            <w14:srgbClr w14:val="000000">
              <w14:alpha w14:val="60000"/>
            </w14:srgbClr>
          </w14:shadow>
        </w:rPr>
        <w:t xml:space="preserve">LE TITULAIRE DU MARCHÉ </w:t>
      </w:r>
      <w:r>
        <w:rPr>
          <w:rFonts w:cs="Times New Roman"/>
          <w:sz w:val="16"/>
          <w:szCs w:val="16"/>
        </w:rPr>
        <w:t xml:space="preserve"> et le </w:t>
      </w:r>
      <w:r w:rsidRPr="00896A83">
        <w:rPr>
          <w:rFonts w:cs="Times New Roman"/>
          <w:b/>
          <w:bCs/>
          <w:sz w:val="16"/>
          <w:szCs w:val="16"/>
          <w14:shadow w14:blurRad="50800" w14:dist="38100" w14:dir="2700000" w14:sx="100000" w14:sy="100000" w14:kx="0" w14:ky="0" w14:algn="tl">
            <w14:srgbClr w14:val="000000">
              <w14:alpha w14:val="60000"/>
            </w14:srgbClr>
          </w14:shadow>
        </w:rPr>
        <w:t>Ministère</w:t>
      </w:r>
      <w:r>
        <w:rPr>
          <w:rFonts w:cs="Times New Roman"/>
          <w:sz w:val="16"/>
          <w:szCs w:val="16"/>
        </w:rPr>
        <w:t>. L'entretien préventif consiste à:</w:t>
      </w:r>
    </w:p>
    <w:p w14:paraId="2FA81338" w14:textId="77777777" w:rsidR="00B475B9" w:rsidRDefault="00B475B9" w:rsidP="00BF1832">
      <w:pPr>
        <w:pStyle w:val="Retraitcorpsdetexte"/>
        <w:bidi w:val="0"/>
        <w:ind w:right="454" w:firstLine="709"/>
        <w:rPr>
          <w:rFonts w:cs="Times New Roman"/>
          <w:sz w:val="16"/>
          <w:szCs w:val="16"/>
        </w:rPr>
      </w:pPr>
      <w:r>
        <w:rPr>
          <w:rFonts w:cs="Times New Roman"/>
          <w:sz w:val="16"/>
          <w:szCs w:val="16"/>
        </w:rPr>
        <w:t>Pour les équipements « Actifs »</w:t>
      </w:r>
    </w:p>
    <w:p w14:paraId="5DF60A6F" w14:textId="77777777" w:rsidR="00B475B9" w:rsidRDefault="00B475B9" w:rsidP="00586EEA">
      <w:pPr>
        <w:pStyle w:val="Retraitcorpsdetexte"/>
        <w:numPr>
          <w:ilvl w:val="0"/>
          <w:numId w:val="10"/>
        </w:numPr>
        <w:suppressAutoHyphens w:val="0"/>
        <w:bidi w:val="0"/>
        <w:ind w:right="454"/>
        <w:rPr>
          <w:rFonts w:cs="Times New Roman"/>
          <w:sz w:val="16"/>
          <w:szCs w:val="16"/>
        </w:rPr>
      </w:pPr>
      <w:r>
        <w:rPr>
          <w:rFonts w:cs="Times New Roman"/>
          <w:sz w:val="16"/>
          <w:szCs w:val="16"/>
        </w:rPr>
        <w:t>Dépoussiérer les unités fonctionnelles</w:t>
      </w:r>
    </w:p>
    <w:p w14:paraId="42FB1BEA" w14:textId="77777777" w:rsidR="00B475B9" w:rsidRDefault="00B475B9" w:rsidP="00586EEA">
      <w:pPr>
        <w:pStyle w:val="Retraitcorpsdetexte"/>
        <w:numPr>
          <w:ilvl w:val="0"/>
          <w:numId w:val="10"/>
        </w:numPr>
        <w:suppressAutoHyphens w:val="0"/>
        <w:bidi w:val="0"/>
        <w:ind w:right="454"/>
        <w:rPr>
          <w:rFonts w:cs="Times New Roman"/>
          <w:sz w:val="16"/>
          <w:szCs w:val="16"/>
        </w:rPr>
      </w:pPr>
      <w:r>
        <w:rPr>
          <w:rFonts w:cs="Times New Roman"/>
          <w:sz w:val="16"/>
          <w:szCs w:val="16"/>
        </w:rPr>
        <w:t>substituer les pièces défectueuses par de nouvelles pièces</w:t>
      </w:r>
    </w:p>
    <w:p w14:paraId="366AC6CF" w14:textId="77777777" w:rsidR="00B475B9" w:rsidRDefault="00B475B9" w:rsidP="00586EEA">
      <w:pPr>
        <w:pStyle w:val="Retraitcorpsdetexte"/>
        <w:numPr>
          <w:ilvl w:val="0"/>
          <w:numId w:val="10"/>
        </w:numPr>
        <w:suppressAutoHyphens w:val="0"/>
        <w:bidi w:val="0"/>
        <w:ind w:right="454"/>
        <w:rPr>
          <w:rFonts w:cs="Times New Roman"/>
          <w:sz w:val="16"/>
          <w:szCs w:val="16"/>
        </w:rPr>
      </w:pPr>
      <w:r>
        <w:rPr>
          <w:rFonts w:cs="Times New Roman"/>
          <w:sz w:val="16"/>
          <w:szCs w:val="16"/>
        </w:rPr>
        <w:t>réparer les pannes</w:t>
      </w:r>
    </w:p>
    <w:p w14:paraId="3959D522" w14:textId="77777777" w:rsidR="00B475B9" w:rsidRDefault="00B475B9" w:rsidP="00586EEA">
      <w:pPr>
        <w:pStyle w:val="Retraitcorpsdetexte"/>
        <w:numPr>
          <w:ilvl w:val="0"/>
          <w:numId w:val="10"/>
        </w:numPr>
        <w:suppressAutoHyphens w:val="0"/>
        <w:bidi w:val="0"/>
        <w:ind w:right="454"/>
        <w:rPr>
          <w:rFonts w:cs="Times New Roman"/>
          <w:sz w:val="16"/>
          <w:szCs w:val="16"/>
        </w:rPr>
      </w:pPr>
      <w:r>
        <w:rPr>
          <w:rFonts w:cs="Times New Roman"/>
          <w:sz w:val="16"/>
          <w:szCs w:val="16"/>
        </w:rPr>
        <w:t>tester le bon fonctionnement du réseau informatique</w:t>
      </w:r>
    </w:p>
    <w:p w14:paraId="46523C56" w14:textId="77777777" w:rsidR="00B475B9" w:rsidRPr="00E07D2B" w:rsidRDefault="00B475B9" w:rsidP="00BF1832">
      <w:pPr>
        <w:pStyle w:val="Retraitcorpsdetexte"/>
        <w:bidi w:val="0"/>
        <w:ind w:right="454" w:firstLine="709"/>
        <w:rPr>
          <w:rFonts w:cs="Times New Roman"/>
          <w:sz w:val="16"/>
          <w:szCs w:val="16"/>
        </w:rPr>
      </w:pPr>
      <w:r w:rsidRPr="00E07D2B">
        <w:rPr>
          <w:rFonts w:cs="Times New Roman"/>
          <w:sz w:val="16"/>
          <w:szCs w:val="16"/>
        </w:rPr>
        <w:t xml:space="preserve"> </w:t>
      </w:r>
      <w:r>
        <w:rPr>
          <w:rFonts w:cs="Times New Roman"/>
          <w:sz w:val="16"/>
          <w:szCs w:val="16"/>
        </w:rPr>
        <w:t>Toutefois le Ministère pourra se faire assister par le personnel de son choix pour vérifier la bonne exécution des dites opérations.</w:t>
      </w:r>
    </w:p>
    <w:p w14:paraId="5BE197EA" w14:textId="77777777" w:rsidR="00B475B9" w:rsidRDefault="00B475B9" w:rsidP="00B475B9">
      <w:pPr>
        <w:rPr>
          <w:rStyle w:val="Numrodepage"/>
          <w:rFonts w:ascii="Arial" w:hAnsi="Arial"/>
          <w:b/>
          <w:bCs/>
          <w:sz w:val="16"/>
          <w:szCs w:val="16"/>
        </w:rPr>
      </w:pPr>
      <w:bookmarkStart w:id="6" w:name="_Toc144188673"/>
      <w:bookmarkStart w:id="7" w:name="_Toc148755841"/>
    </w:p>
    <w:p w14:paraId="788DE2B1" w14:textId="77777777" w:rsidR="00B475B9" w:rsidRDefault="00702ABB" w:rsidP="00BF1832">
      <w:pPr>
        <w:rPr>
          <w:rStyle w:val="Numrodepage"/>
          <w:rFonts w:ascii="Arial" w:hAnsi="Arial"/>
          <w:b/>
          <w:bCs/>
          <w:sz w:val="16"/>
          <w:szCs w:val="16"/>
        </w:rPr>
      </w:pPr>
      <w:r>
        <w:rPr>
          <w:rStyle w:val="Numrodepage"/>
          <w:rFonts w:ascii="Arial" w:hAnsi="Arial"/>
          <w:b/>
          <w:bCs/>
          <w:sz w:val="16"/>
          <w:szCs w:val="16"/>
        </w:rPr>
        <w:t>12</w:t>
      </w:r>
      <w:r w:rsidR="00B475B9">
        <w:rPr>
          <w:rStyle w:val="Numrodepage"/>
          <w:rFonts w:ascii="Arial" w:hAnsi="Arial"/>
          <w:b/>
          <w:bCs/>
          <w:sz w:val="16"/>
          <w:szCs w:val="16"/>
        </w:rPr>
        <w:t>-</w:t>
      </w:r>
      <w:r w:rsidR="00BF1832">
        <w:rPr>
          <w:rStyle w:val="Numrodepage"/>
          <w:rFonts w:ascii="Arial" w:hAnsi="Arial"/>
          <w:b/>
          <w:bCs/>
          <w:sz w:val="16"/>
          <w:szCs w:val="16"/>
        </w:rPr>
        <w:t>3</w:t>
      </w:r>
      <w:r w:rsidR="00B475B9">
        <w:rPr>
          <w:rStyle w:val="Numrodepage"/>
          <w:rFonts w:ascii="Arial" w:hAnsi="Arial"/>
          <w:b/>
          <w:bCs/>
          <w:sz w:val="16"/>
          <w:szCs w:val="16"/>
        </w:rPr>
        <w:t xml:space="preserve"> - Nouvelles versions des logiciels</w:t>
      </w:r>
      <w:r w:rsidR="00B475B9">
        <w:rPr>
          <w:rStyle w:val="Numrodepage"/>
          <w:rFonts w:ascii="Arial" w:hAnsi="Arial"/>
          <w:b/>
          <w:bCs/>
          <w:sz w:val="16"/>
          <w:szCs w:val="16"/>
          <w:rtl/>
        </w:rPr>
        <w:t> </w:t>
      </w:r>
      <w:r w:rsidR="00B475B9">
        <w:rPr>
          <w:rStyle w:val="Numrodepage"/>
          <w:rFonts w:ascii="Arial" w:hAnsi="Arial"/>
          <w:b/>
          <w:bCs/>
          <w:sz w:val="16"/>
          <w:szCs w:val="16"/>
        </w:rPr>
        <w:t>:</w:t>
      </w:r>
      <w:bookmarkEnd w:id="6"/>
      <w:bookmarkEnd w:id="7"/>
    </w:p>
    <w:p w14:paraId="763E95B6" w14:textId="77777777" w:rsidR="00B475B9" w:rsidRDefault="00B475B9" w:rsidP="00B475B9">
      <w:pPr>
        <w:rPr>
          <w:rStyle w:val="Numrodepage"/>
          <w:rFonts w:ascii="Arial" w:hAnsi="Arial"/>
          <w:sz w:val="16"/>
          <w:szCs w:val="16"/>
        </w:rPr>
      </w:pPr>
    </w:p>
    <w:p w14:paraId="5A02593B" w14:textId="77777777" w:rsidR="00B475B9" w:rsidRPr="009674BC" w:rsidRDefault="00B475B9" w:rsidP="009674BC">
      <w:pPr>
        <w:pStyle w:val="Retraitcorpsdetexte"/>
        <w:bidi w:val="0"/>
        <w:ind w:right="453" w:firstLine="708"/>
        <w:rPr>
          <w:rFonts w:cs="Times New Roman"/>
          <w:sz w:val="16"/>
          <w:szCs w:val="16"/>
          <w:lang w:val="fr-FR"/>
        </w:rPr>
      </w:pPr>
      <w:r w:rsidRPr="00FC68CC">
        <w:rPr>
          <w:sz w:val="16"/>
          <w:szCs w:val="16"/>
        </w:rPr>
        <w:t xml:space="preserve">La société </w:t>
      </w:r>
      <w:r w:rsidRPr="00896A83">
        <w:rPr>
          <w:b/>
          <w:bCs/>
          <w:sz w:val="16"/>
          <w:szCs w:val="16"/>
          <w14:shadow w14:blurRad="50800" w14:dist="38100" w14:dir="2700000" w14:sx="100000" w14:sy="100000" w14:kx="0" w14:ky="0" w14:algn="tl">
            <w14:srgbClr w14:val="000000">
              <w14:alpha w14:val="60000"/>
            </w14:srgbClr>
          </w14:shadow>
        </w:rPr>
        <w:t xml:space="preserve">LE TITULAIRE DU MARCHÉ </w:t>
      </w:r>
      <w:r w:rsidRPr="00FC68CC">
        <w:rPr>
          <w:sz w:val="16"/>
          <w:szCs w:val="16"/>
        </w:rPr>
        <w:t xml:space="preserve"> </w:t>
      </w:r>
      <w:r w:rsidRPr="00FC68CC">
        <w:rPr>
          <w:rFonts w:cs="Times New Roman"/>
          <w:sz w:val="16"/>
          <w:szCs w:val="16"/>
        </w:rPr>
        <w:t xml:space="preserve">s’engage, après l’accord du Ministère, à fournir et installer </w:t>
      </w:r>
      <w:r w:rsidRPr="00FC68CC">
        <w:rPr>
          <w:rFonts w:cs="Times New Roman"/>
          <w:sz w:val="16"/>
          <w:szCs w:val="16"/>
          <w:u w:val="single"/>
        </w:rPr>
        <w:t>les mises à jour correctifs et les nouvelles versions originales des logiciels qui assurent le fonctionnement des équipements actifs</w:t>
      </w:r>
      <w:r w:rsidRPr="00FC68CC">
        <w:rPr>
          <w:rFonts w:cs="Times New Roman"/>
          <w:sz w:val="16"/>
          <w:szCs w:val="16"/>
        </w:rPr>
        <w:t xml:space="preserve"> au fur et à mesure de leur disponibilité, à fournir </w:t>
      </w:r>
      <w:r w:rsidR="009674BC">
        <w:rPr>
          <w:rFonts w:cs="Times New Roman"/>
          <w:sz w:val="16"/>
          <w:szCs w:val="16"/>
        </w:rPr>
        <w:t>la documentation correspondante</w:t>
      </w:r>
      <w:r w:rsidR="009674BC">
        <w:rPr>
          <w:rFonts w:cs="Times New Roman"/>
          <w:sz w:val="16"/>
          <w:szCs w:val="16"/>
          <w:lang w:val="fr-FR"/>
        </w:rPr>
        <w:t>.</w:t>
      </w:r>
    </w:p>
    <w:p w14:paraId="27261EDA" w14:textId="77777777" w:rsidR="00B475B9" w:rsidRDefault="00B475B9" w:rsidP="00BF1832">
      <w:pPr>
        <w:pStyle w:val="Retraitcorpsdetexte"/>
        <w:bidi w:val="0"/>
        <w:ind w:right="453" w:firstLine="708"/>
        <w:rPr>
          <w:rFonts w:cs="Times New Roman"/>
          <w:sz w:val="16"/>
          <w:szCs w:val="16"/>
        </w:rPr>
      </w:pPr>
    </w:p>
    <w:p w14:paraId="7C7A52AE" w14:textId="77777777" w:rsidR="00B475B9" w:rsidRDefault="00B475B9" w:rsidP="00702ABB">
      <w:pPr>
        <w:pStyle w:val="Retraitcorpsdetexte"/>
        <w:bidi w:val="0"/>
        <w:ind w:right="453" w:firstLine="0"/>
        <w:rPr>
          <w:rFonts w:cs="Times New Roman"/>
          <w:sz w:val="16"/>
          <w:szCs w:val="16"/>
        </w:rPr>
      </w:pPr>
      <w:r>
        <w:rPr>
          <w:rFonts w:ascii="Arial" w:hAnsi="Arial"/>
          <w:b/>
          <w:bCs/>
          <w:sz w:val="16"/>
          <w:szCs w:val="16"/>
        </w:rPr>
        <w:t xml:space="preserve">Article </w:t>
      </w:r>
      <w:r w:rsidR="00702ABB">
        <w:rPr>
          <w:rFonts w:ascii="Arial" w:hAnsi="Arial"/>
          <w:b/>
          <w:bCs/>
          <w:sz w:val="16"/>
          <w:szCs w:val="16"/>
          <w:lang w:val="fr-FR"/>
        </w:rPr>
        <w:t>13</w:t>
      </w:r>
      <w:r>
        <w:rPr>
          <w:rFonts w:ascii="Arial" w:hAnsi="Arial"/>
          <w:b/>
          <w:bCs/>
          <w:sz w:val="16"/>
          <w:szCs w:val="16"/>
        </w:rPr>
        <w:t xml:space="preserve">- </w:t>
      </w:r>
      <w:r w:rsidRPr="006D5315">
        <w:rPr>
          <w:rFonts w:cs="Times New Roman"/>
          <w:b/>
          <w:bCs/>
          <w:sz w:val="16"/>
          <w:szCs w:val="16"/>
        </w:rPr>
        <w:t>CADRE JURIDIQUE</w:t>
      </w:r>
    </w:p>
    <w:p w14:paraId="7BC2D3F8" w14:textId="77777777" w:rsidR="00B475B9" w:rsidRDefault="00B475B9" w:rsidP="00BF1832">
      <w:pPr>
        <w:pStyle w:val="Retraitcorpsdetexte"/>
        <w:bidi w:val="0"/>
        <w:ind w:right="453" w:firstLine="708"/>
        <w:rPr>
          <w:sz w:val="16"/>
          <w:szCs w:val="16"/>
        </w:rPr>
      </w:pPr>
      <w:r>
        <w:rPr>
          <w:sz w:val="16"/>
          <w:szCs w:val="16"/>
        </w:rPr>
        <w:t xml:space="preserve">Le présent contrat est régi par les lois de la République Tunisienne. Pour tout ce qui n’est pas prévu par le présent contrat, il sera appliqué les dispositions du cahier des charges (clauses administratives et techniques), l’offre de l’adjudicataire (soumission technique et financière) et réglementation en vigueur en matière des marchés publics. </w:t>
      </w:r>
    </w:p>
    <w:p w14:paraId="7C4ACD8C" w14:textId="77777777" w:rsidR="00B475B9" w:rsidRDefault="00FE4310" w:rsidP="00BF1832">
      <w:pPr>
        <w:pStyle w:val="Retraitcorpsdetexte"/>
        <w:bidi w:val="0"/>
        <w:ind w:right="453" w:firstLine="708"/>
        <w:rPr>
          <w:rFonts w:cs="Times New Roman"/>
          <w:sz w:val="16"/>
          <w:szCs w:val="16"/>
        </w:rPr>
      </w:pPr>
      <w:r w:rsidRPr="00FE4310">
        <w:rPr>
          <w:sz w:val="16"/>
          <w:szCs w:val="16"/>
        </w:rPr>
        <w:t>Les droits et taxes d’enregistrement ainsi que les frais de timbres sont à la charge de LE TITULAIRE DU MARCHÉ.</w:t>
      </w:r>
    </w:p>
    <w:p w14:paraId="5CBC68D2" w14:textId="77777777" w:rsidR="00B475B9" w:rsidRPr="00FB2D21" w:rsidRDefault="00B475B9" w:rsidP="00702ABB">
      <w:pPr>
        <w:spacing w:line="360" w:lineRule="auto"/>
        <w:ind w:right="83"/>
        <w:jc w:val="both"/>
        <w:rPr>
          <w:b/>
          <w:bCs/>
          <w:sz w:val="16"/>
          <w:szCs w:val="16"/>
        </w:rPr>
      </w:pPr>
      <w:bookmarkStart w:id="8" w:name="_Toc61855050"/>
      <w:bookmarkStart w:id="9" w:name="_Toc85536728"/>
      <w:bookmarkStart w:id="10" w:name="_Toc114377359"/>
      <w:r>
        <w:rPr>
          <w:rFonts w:ascii="Arial" w:hAnsi="Arial"/>
          <w:b/>
          <w:bCs/>
          <w:sz w:val="16"/>
          <w:szCs w:val="16"/>
        </w:rPr>
        <w:t xml:space="preserve">Article </w:t>
      </w:r>
      <w:r w:rsidR="00702ABB">
        <w:rPr>
          <w:b/>
          <w:bCs/>
          <w:sz w:val="16"/>
          <w:szCs w:val="16"/>
        </w:rPr>
        <w:t>14</w:t>
      </w:r>
      <w:r w:rsidRPr="00FB2D21">
        <w:rPr>
          <w:b/>
          <w:bCs/>
          <w:sz w:val="16"/>
          <w:szCs w:val="16"/>
        </w:rPr>
        <w:t xml:space="preserve">- </w:t>
      </w:r>
      <w:bookmarkEnd w:id="8"/>
      <w:bookmarkEnd w:id="9"/>
      <w:bookmarkEnd w:id="10"/>
      <w:r w:rsidR="00C71F2C" w:rsidRPr="00FB2D21">
        <w:rPr>
          <w:b/>
          <w:bCs/>
          <w:sz w:val="16"/>
          <w:szCs w:val="16"/>
        </w:rPr>
        <w:t>LITIGES</w:t>
      </w:r>
      <w:r w:rsidR="00C71F2C">
        <w:rPr>
          <w:b/>
          <w:bCs/>
          <w:sz w:val="16"/>
          <w:szCs w:val="16"/>
        </w:rPr>
        <w:t xml:space="preserve"> :</w:t>
      </w:r>
    </w:p>
    <w:p w14:paraId="430E2EF5" w14:textId="77777777" w:rsidR="00B475B9" w:rsidRDefault="00B475B9" w:rsidP="00BF1832">
      <w:pPr>
        <w:pStyle w:val="Retraitcorpsdetexte"/>
        <w:bidi w:val="0"/>
        <w:spacing w:before="120" w:after="120"/>
        <w:ind w:firstLine="425"/>
        <w:jc w:val="lowKashida"/>
        <w:rPr>
          <w:sz w:val="16"/>
          <w:szCs w:val="16"/>
        </w:rPr>
      </w:pPr>
      <w:r>
        <w:rPr>
          <w:sz w:val="16"/>
          <w:szCs w:val="16"/>
        </w:rPr>
        <w:t>Les litiges qui pourraient découler de l’interprétation ou de l’exécution des clauses du présent contrat seront, à défaut de solution amiable entre les deux parties, soumis au comité consultatif de règlement amiable des litiges,  à défaut les litiges seront soumis aux tribunaux compétents de Tunis statuant en matière commerciale.</w:t>
      </w:r>
    </w:p>
    <w:p w14:paraId="122C51B6" w14:textId="77777777" w:rsidR="00FE4310" w:rsidRPr="0089163F" w:rsidRDefault="00FE4310" w:rsidP="00FE4310">
      <w:pPr>
        <w:pStyle w:val="LOT"/>
        <w:spacing w:before="0" w:after="0"/>
        <w:jc w:val="left"/>
        <w:rPr>
          <w:sz w:val="16"/>
          <w:szCs w:val="16"/>
        </w:rPr>
      </w:pPr>
    </w:p>
    <w:p w14:paraId="49476B63" w14:textId="77777777" w:rsidR="00B475B9" w:rsidRPr="00FE4310" w:rsidRDefault="00B475B9" w:rsidP="00B475B9">
      <w:pPr>
        <w:pStyle w:val="Retraitcorpsdetexte"/>
        <w:ind w:right="83" w:firstLine="0"/>
        <w:rPr>
          <w:sz w:val="16"/>
          <w:szCs w:val="16"/>
          <w:lang w:val="fr-FR"/>
        </w:rPr>
      </w:pPr>
    </w:p>
    <w:p w14:paraId="53EF9E9D" w14:textId="77777777" w:rsidR="00B475B9" w:rsidRDefault="00B475B9" w:rsidP="007B7E92">
      <w:pPr>
        <w:pStyle w:val="Retraitcorpsdetexte"/>
        <w:bidi w:val="0"/>
        <w:ind w:right="83" w:firstLine="708"/>
        <w:rPr>
          <w:sz w:val="16"/>
          <w:szCs w:val="16"/>
        </w:rPr>
      </w:pPr>
      <w:r w:rsidRPr="00FB2D21">
        <w:rPr>
          <w:b/>
          <w:bCs/>
          <w:sz w:val="16"/>
          <w:szCs w:val="16"/>
        </w:rPr>
        <w:t xml:space="preserve">Fait à Tunis, le </w:t>
      </w:r>
      <w:r>
        <w:rPr>
          <w:sz w:val="16"/>
          <w:szCs w:val="16"/>
        </w:rPr>
        <w:t xml:space="preserve">   ………………</w:t>
      </w:r>
    </w:p>
    <w:p w14:paraId="2AA4CB39" w14:textId="77777777" w:rsidR="00B475B9" w:rsidRDefault="00B475B9" w:rsidP="001900B7">
      <w:pPr>
        <w:pStyle w:val="Retraitcorpsdetexte"/>
        <w:bidi w:val="0"/>
        <w:ind w:right="83" w:firstLine="0"/>
        <w:rPr>
          <w:b/>
          <w:bCs/>
          <w:sz w:val="16"/>
          <w:szCs w:val="16"/>
          <w:u w:val="single"/>
        </w:rPr>
      </w:pPr>
    </w:p>
    <w:p w14:paraId="0F15098D" w14:textId="77777777" w:rsidR="001900B7" w:rsidRPr="000A3CAB" w:rsidRDefault="00FE4310" w:rsidP="001900B7">
      <w:pPr>
        <w:pStyle w:val="Retraitcorpsdetexte"/>
        <w:bidi w:val="0"/>
        <w:ind w:left="83" w:right="83"/>
        <w:rPr>
          <w:rFonts w:ascii="Cambria" w:hAnsi="Cambria" w:cs="Times New Roman"/>
          <w:b/>
          <w:bCs/>
          <w:kern w:val="28"/>
          <w:sz w:val="16"/>
          <w:szCs w:val="16"/>
          <w:lang w:val="fr-FR"/>
        </w:rPr>
      </w:pPr>
      <w:r w:rsidRPr="0089163F">
        <w:rPr>
          <w:b/>
          <w:bCs/>
          <w:sz w:val="16"/>
          <w:szCs w:val="16"/>
          <w:u w:val="single"/>
        </w:rPr>
        <w:t>P/  le Ministère des Domaines de l'Etat</w:t>
      </w:r>
      <w:r w:rsidR="001900B7" w:rsidRPr="000A3CAB">
        <w:rPr>
          <w:rFonts w:ascii="Cambria" w:hAnsi="Cambria" w:cs="Times New Roman"/>
          <w:b/>
          <w:bCs/>
          <w:kern w:val="28"/>
          <w:sz w:val="16"/>
          <w:szCs w:val="16"/>
        </w:rPr>
        <w:t xml:space="preserve"> </w:t>
      </w:r>
      <w:r w:rsidR="001900B7" w:rsidRPr="000A3CAB">
        <w:rPr>
          <w:rFonts w:ascii="Cambria" w:hAnsi="Cambria" w:cs="Times New Roman" w:hint="cs"/>
          <w:b/>
          <w:bCs/>
          <w:kern w:val="28"/>
          <w:sz w:val="16"/>
          <w:szCs w:val="16"/>
          <w:rtl/>
        </w:rPr>
        <w:t xml:space="preserve">            </w:t>
      </w:r>
      <w:r w:rsidR="001900B7" w:rsidRPr="000A3CAB">
        <w:rPr>
          <w:rFonts w:ascii="Cambria" w:hAnsi="Cambria" w:cs="Times New Roman"/>
          <w:b/>
          <w:bCs/>
          <w:kern w:val="28"/>
          <w:sz w:val="16"/>
          <w:szCs w:val="16"/>
          <w:lang w:val="fr-FR"/>
        </w:rPr>
        <w:t xml:space="preserve">                                                                         </w:t>
      </w:r>
      <w:r w:rsidR="001900B7" w:rsidRPr="000A3CAB">
        <w:rPr>
          <w:rFonts w:ascii="Cambria" w:hAnsi="Cambria" w:cs="Times New Roman" w:hint="cs"/>
          <w:b/>
          <w:bCs/>
          <w:kern w:val="28"/>
          <w:sz w:val="16"/>
          <w:szCs w:val="16"/>
          <w:rtl/>
        </w:rPr>
        <w:t xml:space="preserve">         </w:t>
      </w:r>
      <w:r w:rsidR="001900B7" w:rsidRPr="000A3CAB">
        <w:rPr>
          <w:b/>
          <w:bCs/>
          <w:sz w:val="16"/>
          <w:szCs w:val="16"/>
          <w:u w:val="single"/>
        </w:rPr>
        <w:t>P/  LE TITULAIRE DU MARCHÉ</w:t>
      </w:r>
      <w:r w:rsidR="001900B7" w:rsidRPr="000A3CAB">
        <w:rPr>
          <w:rFonts w:ascii="Cambria" w:hAnsi="Cambria" w:cs="Times New Roman" w:hint="cs"/>
          <w:b/>
          <w:bCs/>
          <w:kern w:val="28"/>
          <w:sz w:val="16"/>
          <w:szCs w:val="16"/>
          <w:rtl/>
        </w:rPr>
        <w:t xml:space="preserve">  </w:t>
      </w:r>
    </w:p>
    <w:p w14:paraId="351C1069" w14:textId="77777777" w:rsidR="001900B7" w:rsidRPr="000A3CAB" w:rsidRDefault="00FE4310" w:rsidP="00FE4310">
      <w:pPr>
        <w:tabs>
          <w:tab w:val="left" w:pos="9030"/>
        </w:tabs>
        <w:rPr>
          <w:rFonts w:ascii="Cambria" w:hAnsi="Cambria"/>
          <w:b/>
          <w:bCs/>
          <w:kern w:val="28"/>
          <w:sz w:val="16"/>
          <w:szCs w:val="16"/>
          <w:rtl/>
        </w:rPr>
      </w:pPr>
      <w:r w:rsidRPr="00E468D2">
        <w:rPr>
          <w:b/>
          <w:bCs/>
          <w:sz w:val="16"/>
          <w:szCs w:val="16"/>
        </w:rPr>
        <w:t xml:space="preserve">                </w:t>
      </w:r>
      <w:r w:rsidR="003B38EF">
        <w:rPr>
          <w:rFonts w:hint="cs"/>
          <w:b/>
          <w:bCs/>
          <w:sz w:val="16"/>
          <w:szCs w:val="16"/>
          <w:rtl/>
        </w:rPr>
        <w:t xml:space="preserve">       </w:t>
      </w:r>
      <w:r w:rsidRPr="00E468D2">
        <w:rPr>
          <w:b/>
          <w:bCs/>
          <w:sz w:val="16"/>
          <w:szCs w:val="16"/>
        </w:rPr>
        <w:t xml:space="preserve">  </w:t>
      </w:r>
      <w:r>
        <w:rPr>
          <w:b/>
          <w:bCs/>
          <w:sz w:val="16"/>
          <w:szCs w:val="16"/>
          <w:u w:val="single"/>
        </w:rPr>
        <w:t xml:space="preserve"> </w:t>
      </w:r>
      <w:r w:rsidR="00C71F2C" w:rsidRPr="0089163F">
        <w:rPr>
          <w:b/>
          <w:bCs/>
          <w:sz w:val="16"/>
          <w:szCs w:val="16"/>
          <w:u w:val="single"/>
        </w:rPr>
        <w:t>Et</w:t>
      </w:r>
      <w:r w:rsidRPr="0089163F">
        <w:rPr>
          <w:b/>
          <w:bCs/>
          <w:sz w:val="16"/>
          <w:szCs w:val="16"/>
          <w:u w:val="single"/>
        </w:rPr>
        <w:t xml:space="preserve"> des Affaires Foncières</w:t>
      </w:r>
      <w:r w:rsidRPr="00FE4310">
        <w:rPr>
          <w:b/>
          <w:bCs/>
          <w:sz w:val="16"/>
          <w:szCs w:val="16"/>
        </w:rPr>
        <w:t xml:space="preserve">                                          </w:t>
      </w:r>
      <w:r w:rsidR="001900B7" w:rsidRPr="000A3CAB">
        <w:rPr>
          <w:rFonts w:ascii="Cambria" w:hAnsi="Cambria"/>
          <w:b/>
          <w:bCs/>
          <w:kern w:val="28"/>
          <w:sz w:val="16"/>
          <w:szCs w:val="16"/>
        </w:rPr>
        <w:t xml:space="preserve">                                                                        </w:t>
      </w:r>
      <w:r w:rsidR="001900B7">
        <w:rPr>
          <w:rFonts w:ascii="Cambria" w:hAnsi="Cambria"/>
          <w:b/>
          <w:bCs/>
          <w:kern w:val="28"/>
          <w:sz w:val="16"/>
          <w:szCs w:val="16"/>
        </w:rPr>
        <w:t xml:space="preserve">      </w:t>
      </w:r>
      <w:r w:rsidR="001900B7" w:rsidRPr="000A3CAB">
        <w:rPr>
          <w:rFonts w:ascii="Cambria" w:hAnsi="Cambria"/>
          <w:b/>
          <w:bCs/>
          <w:kern w:val="28"/>
          <w:sz w:val="16"/>
          <w:szCs w:val="16"/>
        </w:rPr>
        <w:t xml:space="preserve">       </w:t>
      </w:r>
      <w:r w:rsidR="001900B7" w:rsidRPr="000A3CAB">
        <w:rPr>
          <w:b/>
          <w:bCs/>
          <w:sz w:val="16"/>
          <w:szCs w:val="16"/>
        </w:rPr>
        <w:t>………………………</w:t>
      </w:r>
      <w:r w:rsidR="00C71F2C" w:rsidRPr="000A3CAB">
        <w:rPr>
          <w:b/>
          <w:bCs/>
          <w:sz w:val="16"/>
          <w:szCs w:val="16"/>
        </w:rPr>
        <w:t>……</w:t>
      </w:r>
      <w:r w:rsidR="001900B7" w:rsidRPr="000A3CAB">
        <w:rPr>
          <w:b/>
          <w:bCs/>
          <w:sz w:val="16"/>
          <w:szCs w:val="16"/>
        </w:rPr>
        <w:t>.</w:t>
      </w:r>
    </w:p>
    <w:p w14:paraId="10AE49BD" w14:textId="77777777" w:rsidR="001900B7" w:rsidRDefault="001900B7" w:rsidP="001900B7">
      <w:pPr>
        <w:pStyle w:val="Retraitcorpsdetexte"/>
        <w:bidi w:val="0"/>
        <w:ind w:left="83" w:right="83"/>
        <w:rPr>
          <w:b/>
          <w:bCs/>
          <w:sz w:val="16"/>
          <w:szCs w:val="16"/>
          <w:u w:val="single"/>
        </w:rPr>
      </w:pPr>
      <w:r>
        <w:rPr>
          <w:b/>
          <w:bCs/>
          <w:sz w:val="16"/>
          <w:szCs w:val="16"/>
        </w:rPr>
        <w:tab/>
      </w:r>
      <w:r>
        <w:rPr>
          <w:b/>
          <w:bCs/>
          <w:sz w:val="16"/>
          <w:szCs w:val="16"/>
        </w:rPr>
        <w:tab/>
        <w:t xml:space="preserve">    </w:t>
      </w:r>
    </w:p>
    <w:p w14:paraId="094F96FA" w14:textId="77777777" w:rsidR="00D93BD7" w:rsidRDefault="001E0848" w:rsidP="00B475B9">
      <w:pPr>
        <w:bidi/>
        <w:rPr>
          <w:rFonts w:cs="Arabic Transparent"/>
          <w:sz w:val="32"/>
          <w:szCs w:val="32"/>
          <w:lang w:eastAsia="fr-FR"/>
        </w:rPr>
      </w:pPr>
      <w:r>
        <w:rPr>
          <w:rFonts w:cs="Arabic Transparent"/>
          <w:sz w:val="32"/>
          <w:szCs w:val="32"/>
          <w:rtl/>
          <w:lang w:eastAsia="fr-FR"/>
        </w:rPr>
        <w:br w:type="page"/>
      </w:r>
    </w:p>
    <w:p w14:paraId="4D5FBAF4" w14:textId="77777777" w:rsidR="00D93BD7" w:rsidRDefault="00896A83" w:rsidP="00D93BD7">
      <w:pPr>
        <w:bidi/>
        <w:rPr>
          <w:rFonts w:cs="Arabic Transparent"/>
          <w:sz w:val="32"/>
          <w:szCs w:val="32"/>
          <w:lang w:eastAsia="fr-FR"/>
        </w:rPr>
      </w:pPr>
      <w:r>
        <w:rPr>
          <w:rFonts w:cs="Arabic Transparent"/>
          <w:noProof/>
          <w:sz w:val="32"/>
          <w:szCs w:val="32"/>
          <w:lang w:eastAsia="fr-FR"/>
        </w:rPr>
        <w:lastRenderedPageBreak/>
        <mc:AlternateContent>
          <mc:Choice Requires="wpg">
            <w:drawing>
              <wp:anchor distT="0" distB="0" distL="114300" distR="114300" simplePos="0" relativeHeight="251660800" behindDoc="0" locked="0" layoutInCell="1" allowOverlap="1" wp14:anchorId="66B034CD" wp14:editId="10E67857">
                <wp:simplePos x="0" y="0"/>
                <wp:positionH relativeFrom="column">
                  <wp:posOffset>-297815</wp:posOffset>
                </wp:positionH>
                <wp:positionV relativeFrom="paragraph">
                  <wp:posOffset>19685</wp:posOffset>
                </wp:positionV>
                <wp:extent cx="6908800" cy="9155430"/>
                <wp:effectExtent l="13970" t="14605" r="11430" b="12065"/>
                <wp:wrapNone/>
                <wp:docPr id="2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9155430"/>
                          <a:chOff x="636" y="1080"/>
                          <a:chExt cx="10560" cy="14516"/>
                        </a:xfrm>
                      </wpg:grpSpPr>
                      <wps:wsp>
                        <wps:cNvPr id="25" name="Freeform 76"/>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6" name="Freeform 77"/>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7" name="Freeform 78"/>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8" name="Freeform 79"/>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9" name="Freeform 80"/>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0" name="Freeform 81"/>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1" name="Freeform 82"/>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2" name="Freeform 83"/>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3" name="Freeform 84"/>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4" name="Freeform 85"/>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5" name="Freeform 86"/>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6" name="Freeform 87"/>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7" name="Freeform 88"/>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8" name="Freeform 89"/>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39" name="AutoShape 90"/>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40" name="AutoShape 91"/>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C779B4E" id="Group 75" o:spid="_x0000_s1026" style="position:absolute;margin-left:-23.45pt;margin-top:1.55pt;width:544pt;height:720.9pt;z-index:251660800"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">
                <v:shape id="Freeform 76"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77"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78"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79"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80"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81"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82"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83"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84"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85"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86"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87"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88"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89"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" path="m27,r,3946l,3946,,,2,,3,,6,,8,r6,l19,r8,xe" fillcolor="#002060" strokecolor="#002060" strokeweight=".04411mm">
                  <v:fill color2="#002060" rotate="t" focus="100%" type="gradient"/>
                  <v:path arrowok="t" o:connecttype="custom" o:connectlocs="70,0;70,9840;0,9840;0,0;5,0;8,0;16,0;21,0;36,0;49,0;70,0" o:connectangles="0,0,0,0,0,0,0,0,0,0,0"/>
                </v:shape>
                <v:shape id="AutoShape 90"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" strokecolor="#002060" strokeweight="4.25pt"/>
                <v:shape id="AutoShape 91"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" strokecolor="#002060" strokeweight="4.25pt"/>
              </v:group>
            </w:pict>
          </mc:Fallback>
        </mc:AlternateContent>
      </w:r>
    </w:p>
    <w:p w14:paraId="6C93FD14" w14:textId="77777777" w:rsidR="00D93BD7" w:rsidRDefault="00D93BD7" w:rsidP="00D93BD7">
      <w:pPr>
        <w:bidi/>
        <w:rPr>
          <w:rFonts w:cs="Arabic Transparent"/>
          <w:sz w:val="32"/>
          <w:szCs w:val="32"/>
          <w:lang w:eastAsia="fr-FR"/>
        </w:rPr>
      </w:pPr>
    </w:p>
    <w:p w14:paraId="0460CB53"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الجمهوريـة التونسية</w:t>
      </w:r>
    </w:p>
    <w:p w14:paraId="1064E7BA" w14:textId="77777777" w:rsidR="009C22A1" w:rsidRPr="009C22A1" w:rsidRDefault="009C22A1" w:rsidP="009C22A1">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وزارة أملاك الدولـة والشؤون العقارية</w:t>
      </w:r>
    </w:p>
    <w:p w14:paraId="0A1A835F" w14:textId="77777777" w:rsidR="00821F09" w:rsidRDefault="009C22A1" w:rsidP="009C22A1">
      <w:pPr>
        <w:bidi/>
        <w:jc w:val="center"/>
        <w:rPr>
          <w:rFonts w:cs="Arabic Transparent"/>
          <w:sz w:val="32"/>
          <w:szCs w:val="32"/>
          <w:lang w:eastAsia="fr-FR"/>
        </w:rPr>
      </w:pPr>
      <w:r w:rsidRPr="009C22A1">
        <w:rPr>
          <w:rFonts w:ascii="Ænigma Scrawl (BRK)" w:eastAsia="Calibri" w:hAnsi="Ænigma Scrawl (BRK)" w:cs="Arabic Transparent"/>
          <w:b/>
          <w:bCs/>
          <w:sz w:val="30"/>
          <w:szCs w:val="30"/>
          <w:rtl/>
          <w:lang w:eastAsia="en-US" w:bidi="ar-TN"/>
        </w:rPr>
        <w:t xml:space="preserve">الإدارة العامة </w:t>
      </w:r>
      <w:r w:rsidRPr="009C22A1">
        <w:rPr>
          <w:rFonts w:ascii="Ænigma Scrawl (BRK)" w:eastAsia="Calibri" w:hAnsi="Ænigma Scrawl (BRK)" w:cs="Arabic Transparent" w:hint="cs"/>
          <w:b/>
          <w:bCs/>
          <w:sz w:val="30"/>
          <w:szCs w:val="30"/>
          <w:rtl/>
          <w:lang w:eastAsia="en-US" w:bidi="ar-TN"/>
        </w:rPr>
        <w:t>للتنظيم والأساليب والإعلامية</w:t>
      </w:r>
    </w:p>
    <w:p w14:paraId="362E7ADA" w14:textId="77777777" w:rsidR="00821F09" w:rsidRDefault="00821F09" w:rsidP="00821F09">
      <w:pPr>
        <w:bidi/>
        <w:rPr>
          <w:rFonts w:cs="Arabic Transparent"/>
          <w:sz w:val="32"/>
          <w:szCs w:val="32"/>
          <w:lang w:eastAsia="fr-FR"/>
        </w:rPr>
      </w:pPr>
    </w:p>
    <w:p w14:paraId="302BBE89" w14:textId="77777777" w:rsidR="00821F09" w:rsidRDefault="00821F09" w:rsidP="00821F09">
      <w:pPr>
        <w:bidi/>
        <w:rPr>
          <w:rFonts w:cs="Arabic Transparent"/>
          <w:sz w:val="32"/>
          <w:szCs w:val="32"/>
          <w:lang w:eastAsia="fr-FR"/>
        </w:rPr>
      </w:pPr>
    </w:p>
    <w:p w14:paraId="1939503C" w14:textId="77777777" w:rsidR="00821F09" w:rsidRDefault="00821F09" w:rsidP="00821F09">
      <w:pPr>
        <w:bidi/>
        <w:rPr>
          <w:rFonts w:cs="Arabic Transparent"/>
          <w:sz w:val="32"/>
          <w:szCs w:val="32"/>
          <w:lang w:eastAsia="fr-FR"/>
        </w:rPr>
      </w:pPr>
    </w:p>
    <w:p w14:paraId="46C7C5B1" w14:textId="77777777" w:rsidR="00821F09" w:rsidRDefault="00821F09" w:rsidP="00821F09">
      <w:pPr>
        <w:bidi/>
        <w:rPr>
          <w:rFonts w:cs="Arabic Transparent"/>
          <w:sz w:val="32"/>
          <w:szCs w:val="32"/>
          <w:lang w:eastAsia="fr-FR"/>
        </w:rPr>
      </w:pPr>
    </w:p>
    <w:p w14:paraId="78F80478" w14:textId="77777777" w:rsidR="00821F09" w:rsidRDefault="00821F09" w:rsidP="00821F09">
      <w:pPr>
        <w:bidi/>
        <w:rPr>
          <w:rFonts w:cs="Arabic Transparent"/>
          <w:sz w:val="32"/>
          <w:szCs w:val="32"/>
          <w:lang w:eastAsia="fr-FR"/>
        </w:rPr>
      </w:pPr>
    </w:p>
    <w:p w14:paraId="5DD06262" w14:textId="77777777" w:rsidR="00821F09" w:rsidRDefault="00821F09" w:rsidP="00821F09">
      <w:pPr>
        <w:bidi/>
        <w:rPr>
          <w:rFonts w:cs="Arabic Transparent"/>
          <w:sz w:val="32"/>
          <w:szCs w:val="32"/>
          <w:lang w:eastAsia="fr-FR"/>
        </w:rPr>
      </w:pPr>
    </w:p>
    <w:p w14:paraId="1E5B2DEF" w14:textId="77777777" w:rsidR="00821F09" w:rsidRDefault="00821F09" w:rsidP="00821F09">
      <w:pPr>
        <w:bidi/>
        <w:rPr>
          <w:rFonts w:cs="Arabic Transparent"/>
          <w:sz w:val="32"/>
          <w:szCs w:val="32"/>
          <w:lang w:eastAsia="fr-FR"/>
        </w:rPr>
      </w:pPr>
    </w:p>
    <w:p w14:paraId="2AFDE59E" w14:textId="77777777" w:rsidR="009C22A1" w:rsidRDefault="00896A83" w:rsidP="009C22A1">
      <w:pPr>
        <w:bidi/>
        <w:rPr>
          <w:rFonts w:cs="Arabic Transparent"/>
          <w:sz w:val="32"/>
          <w:szCs w:val="32"/>
          <w:lang w:eastAsia="fr-FR"/>
        </w:rPr>
      </w:pPr>
      <w:r>
        <w:rPr>
          <w:rFonts w:cs="Arabic Transparent"/>
          <w:noProof/>
          <w:sz w:val="32"/>
          <w:szCs w:val="32"/>
          <w:lang w:eastAsia="fr-FR"/>
        </w:rPr>
        <mc:AlternateContent>
          <mc:Choice Requires="wps">
            <w:drawing>
              <wp:anchor distT="0" distB="0" distL="114300" distR="114300" simplePos="0" relativeHeight="251661824" behindDoc="0" locked="0" layoutInCell="1" allowOverlap="1" wp14:anchorId="74A3493D" wp14:editId="373DACBC">
                <wp:simplePos x="0" y="0"/>
                <wp:positionH relativeFrom="column">
                  <wp:posOffset>153670</wp:posOffset>
                </wp:positionH>
                <wp:positionV relativeFrom="paragraph">
                  <wp:posOffset>140970</wp:posOffset>
                </wp:positionV>
                <wp:extent cx="5847715" cy="1762125"/>
                <wp:effectExtent l="27305" t="24765" r="40005" b="51435"/>
                <wp:wrapNone/>
                <wp:docPr id="2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762125"/>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4D32F7DC" w14:textId="77777777" w:rsidR="00EE2720" w:rsidRPr="00896A83" w:rsidRDefault="00EE2720" w:rsidP="00AF40F5">
                            <w:pPr>
                              <w:tabs>
                                <w:tab w:val="left" w:pos="2075"/>
                              </w:tabs>
                              <w:bidi/>
                              <w:jc w:val="center"/>
                              <w:rPr>
                                <w:rFonts w:ascii="Sakkal Majalla" w:hAnsi="Sakkal Majalla" w:cs="Sakkal Majalla"/>
                                <w:b/>
                                <w:bCs/>
                                <w:sz w:val="88"/>
                                <w:szCs w:val="88"/>
                                <w:lang w:eastAsia="fr-FR"/>
                                <w14:shadow w14:blurRad="50800" w14:dist="38100" w14:dir="2700000" w14:sx="100000" w14:sy="100000" w14:kx="0" w14:ky="0" w14:algn="tl">
                                  <w14:srgbClr w14:val="000000">
                                    <w14:alpha w14:val="60000"/>
                                  </w14:srgbClr>
                                </w14:shadow>
                              </w:rPr>
                            </w:pP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 xml:space="preserve">جدول الإجابات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A3493D" id="AutoShape 92" o:spid="_x0000_s1029" style="position:absolute;left:0;text-align:left;margin-left:12.1pt;margin-top:11.1pt;width:460.45pt;height:13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" strokecolor="#95b3d7" strokeweight="3pt">
                <v:fill color2="#b8cce4" focus="100%" type="gradient"/>
                <v:shadow on="t" color="#243f60" opacity=".5" offset="1pt"/>
                <v:textbox>
                  <w:txbxContent>
                    <w:p w14:paraId="4D32F7DC" w14:textId="77777777" w:rsidR="00EE2720" w:rsidRPr="00896A83" w:rsidRDefault="00EE2720" w:rsidP="00AF40F5">
                      <w:pPr>
                        <w:tabs>
                          <w:tab w:val="left" w:pos="2075"/>
                        </w:tabs>
                        <w:bidi/>
                        <w:jc w:val="center"/>
                        <w:rPr>
                          <w:rFonts w:ascii="Sakkal Majalla" w:hAnsi="Sakkal Majalla" w:cs="Sakkal Majalla"/>
                          <w:b/>
                          <w:bCs/>
                          <w:sz w:val="88"/>
                          <w:szCs w:val="88"/>
                          <w:lang w:eastAsia="fr-FR"/>
                          <w14:shadow w14:blurRad="50800" w14:dist="38100" w14:dir="2700000" w14:sx="100000" w14:sy="100000" w14:kx="0" w14:ky="0" w14:algn="tl">
                            <w14:srgbClr w14:val="000000">
                              <w14:alpha w14:val="60000"/>
                            </w14:srgbClr>
                          </w14:shadow>
                        </w:rPr>
                      </w:pP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 xml:space="preserve">جدول الإجابات </w:t>
                      </w:r>
                    </w:p>
                  </w:txbxContent>
                </v:textbox>
              </v:roundrect>
            </w:pict>
          </mc:Fallback>
        </mc:AlternateContent>
      </w:r>
    </w:p>
    <w:p w14:paraId="695EB64A" w14:textId="77777777" w:rsidR="009C22A1" w:rsidRDefault="009C22A1" w:rsidP="009C22A1">
      <w:pPr>
        <w:bidi/>
        <w:rPr>
          <w:rFonts w:cs="Arabic Transparent"/>
          <w:sz w:val="32"/>
          <w:szCs w:val="32"/>
          <w:lang w:eastAsia="fr-FR"/>
        </w:rPr>
      </w:pPr>
    </w:p>
    <w:p w14:paraId="71841131" w14:textId="77777777" w:rsidR="00821F09" w:rsidRDefault="00821F09" w:rsidP="00821F09">
      <w:pPr>
        <w:bidi/>
        <w:rPr>
          <w:rFonts w:cs="Arabic Transparent"/>
          <w:sz w:val="32"/>
          <w:szCs w:val="32"/>
          <w:lang w:eastAsia="fr-FR"/>
        </w:rPr>
      </w:pPr>
    </w:p>
    <w:p w14:paraId="72947C9C" w14:textId="77777777" w:rsidR="00F42F5C" w:rsidRPr="00F42F5C" w:rsidRDefault="00F42F5C" w:rsidP="00F42F5C">
      <w:pPr>
        <w:bidi/>
        <w:rPr>
          <w:rFonts w:cs="Arabic Transparent"/>
          <w:sz w:val="32"/>
          <w:szCs w:val="32"/>
          <w:lang w:eastAsia="fr-FR"/>
        </w:rPr>
      </w:pPr>
    </w:p>
    <w:p w14:paraId="457D5798" w14:textId="77777777" w:rsidR="00F42F5C" w:rsidRDefault="00F42F5C" w:rsidP="00D70A15">
      <w:pPr>
        <w:tabs>
          <w:tab w:val="left" w:pos="2075"/>
        </w:tabs>
        <w:bidi/>
        <w:jc w:val="center"/>
        <w:rPr>
          <w:rFonts w:cs="Arabic Transparent"/>
          <w:sz w:val="96"/>
          <w:szCs w:val="96"/>
          <w:lang w:eastAsia="fr-FR"/>
        </w:rPr>
      </w:pPr>
    </w:p>
    <w:p w14:paraId="749643D9" w14:textId="77777777" w:rsidR="00F42F5C" w:rsidRPr="00F42F5C" w:rsidRDefault="00F42F5C" w:rsidP="00F42F5C">
      <w:pPr>
        <w:bidi/>
        <w:rPr>
          <w:rFonts w:cs="Arabic Transparent"/>
          <w:sz w:val="96"/>
          <w:szCs w:val="96"/>
          <w:lang w:eastAsia="fr-FR"/>
        </w:rPr>
      </w:pPr>
    </w:p>
    <w:p w14:paraId="43B5CFAC" w14:textId="77777777" w:rsidR="00F42F5C" w:rsidRPr="00F42F5C" w:rsidRDefault="00F42F5C" w:rsidP="00F42F5C">
      <w:pPr>
        <w:bidi/>
        <w:rPr>
          <w:rFonts w:cs="Arabic Transparent"/>
          <w:sz w:val="96"/>
          <w:szCs w:val="96"/>
          <w:lang w:eastAsia="fr-FR"/>
        </w:rPr>
      </w:pPr>
    </w:p>
    <w:p w14:paraId="30ECCC6E" w14:textId="77777777" w:rsidR="00F42F5C" w:rsidRDefault="00F42F5C" w:rsidP="00F42F5C">
      <w:pPr>
        <w:tabs>
          <w:tab w:val="left" w:pos="3560"/>
        </w:tabs>
        <w:bidi/>
        <w:rPr>
          <w:rFonts w:cs="Arabic Transparent"/>
          <w:sz w:val="96"/>
          <w:szCs w:val="96"/>
          <w:rtl/>
          <w:lang w:eastAsia="fr-FR"/>
        </w:rPr>
      </w:pPr>
    </w:p>
    <w:p w14:paraId="076B74BA" w14:textId="77777777" w:rsidR="00F42F5C" w:rsidRDefault="00F42F5C" w:rsidP="00F42F5C">
      <w:pPr>
        <w:bidi/>
        <w:jc w:val="center"/>
        <w:rPr>
          <w:rFonts w:cs="Simplified Arabic"/>
          <w:b/>
          <w:bCs/>
          <w:sz w:val="32"/>
          <w:szCs w:val="32"/>
          <w:rtl/>
          <w:lang w:bidi="ar-TN"/>
        </w:rPr>
      </w:pPr>
    </w:p>
    <w:p w14:paraId="4069B21A" w14:textId="77777777" w:rsidR="00F42F5C" w:rsidRDefault="00F42F5C" w:rsidP="00F42F5C">
      <w:pPr>
        <w:jc w:val="center"/>
        <w:rPr>
          <w:b/>
          <w:bCs/>
          <w:sz w:val="40"/>
          <w:szCs w:val="40"/>
          <w:rtl/>
          <w:lang w:bidi="ar-TN"/>
        </w:rPr>
      </w:pPr>
    </w:p>
    <w:p w14:paraId="31E26191" w14:textId="77777777" w:rsidR="00E47DB3" w:rsidRDefault="00F42F5C" w:rsidP="002731E5">
      <w:pPr>
        <w:pStyle w:val="Titre2"/>
        <w:spacing w:line="360" w:lineRule="auto"/>
        <w:ind w:left="-145" w:right="7088"/>
        <w:jc w:val="center"/>
        <w:rPr>
          <w:sz w:val="40"/>
          <w:szCs w:val="40"/>
          <w:rtl/>
          <w:lang w:bidi="ar-TN"/>
        </w:rPr>
      </w:pPr>
      <w:r w:rsidRPr="002731E5">
        <w:rPr>
          <w:sz w:val="40"/>
          <w:szCs w:val="40"/>
          <w:rtl/>
          <w:lang w:bidi="ar-TN"/>
        </w:rPr>
        <w:br w:type="page"/>
      </w:r>
    </w:p>
    <w:p w14:paraId="54C5D483" w14:textId="77777777" w:rsidR="003A3251" w:rsidRPr="003A3251" w:rsidRDefault="003A3251" w:rsidP="003A3251">
      <w:pPr>
        <w:jc w:val="center"/>
        <w:rPr>
          <w:b/>
          <w:bCs/>
          <w:sz w:val="26"/>
          <w:szCs w:val="26"/>
          <w:lang w:bidi="ar-TN"/>
        </w:rPr>
      </w:pPr>
      <w:r w:rsidRPr="003A3251">
        <w:rPr>
          <w:b/>
          <w:bCs/>
          <w:sz w:val="26"/>
          <w:szCs w:val="26"/>
          <w:lang w:bidi="ar-TN"/>
        </w:rPr>
        <w:lastRenderedPageBreak/>
        <w:t>ANNEXE 1</w:t>
      </w:r>
    </w:p>
    <w:p w14:paraId="44768174" w14:textId="77777777" w:rsidR="003A3251" w:rsidRPr="003A3251" w:rsidRDefault="003A3251" w:rsidP="003A3251">
      <w:pPr>
        <w:jc w:val="center"/>
        <w:rPr>
          <w:lang w:bidi="ar-T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6911"/>
        <w:gridCol w:w="2056"/>
      </w:tblGrid>
      <w:tr w:rsidR="00E47DB3" w:rsidRPr="00984EB2" w14:paraId="7234A42F" w14:textId="77777777" w:rsidTr="00E47DB3">
        <w:tc>
          <w:tcPr>
            <w:tcW w:w="944" w:type="dxa"/>
            <w:shd w:val="clear" w:color="auto" w:fill="auto"/>
          </w:tcPr>
          <w:p w14:paraId="11510D25" w14:textId="77777777" w:rsidR="00E47DB3" w:rsidRPr="00984EB2" w:rsidRDefault="00E47DB3" w:rsidP="00253E51">
            <w:pPr>
              <w:suppressAutoHyphens w:val="0"/>
              <w:autoSpaceDE w:val="0"/>
              <w:autoSpaceDN w:val="0"/>
              <w:adjustRightInd w:val="0"/>
              <w:spacing w:before="240" w:line="360" w:lineRule="auto"/>
              <w:jc w:val="center"/>
              <w:rPr>
                <w:rFonts w:ascii="Times-Roman" w:hAnsi="Times-Roman" w:cs="Times-Roman"/>
                <w:lang w:eastAsia="fr-FR"/>
              </w:rPr>
            </w:pPr>
            <w:r w:rsidRPr="00984EB2">
              <w:rPr>
                <w:rFonts w:ascii="Times-Bold" w:hAnsi="Times-Bold" w:cs="Times-Bold"/>
                <w:b/>
                <w:bCs/>
                <w:sz w:val="26"/>
                <w:szCs w:val="26"/>
                <w:lang w:eastAsia="fr-FR"/>
              </w:rPr>
              <w:t>Ordre</w:t>
            </w:r>
          </w:p>
        </w:tc>
        <w:tc>
          <w:tcPr>
            <w:tcW w:w="7102" w:type="dxa"/>
            <w:shd w:val="clear" w:color="auto" w:fill="auto"/>
          </w:tcPr>
          <w:p w14:paraId="6D71FB49" w14:textId="77777777" w:rsidR="00E47DB3" w:rsidRPr="00984EB2" w:rsidRDefault="00E47DB3" w:rsidP="00355A7D">
            <w:pPr>
              <w:suppressAutoHyphens w:val="0"/>
              <w:autoSpaceDE w:val="0"/>
              <w:autoSpaceDN w:val="0"/>
              <w:adjustRightInd w:val="0"/>
              <w:spacing w:before="240" w:line="360" w:lineRule="auto"/>
              <w:jc w:val="center"/>
              <w:rPr>
                <w:rFonts w:ascii="Times-Bold" w:hAnsi="Times-Bold" w:cs="Times-Bold"/>
                <w:b/>
                <w:bCs/>
                <w:sz w:val="26"/>
                <w:szCs w:val="26"/>
                <w:lang w:eastAsia="fr-FR"/>
              </w:rPr>
            </w:pPr>
            <w:r w:rsidRPr="00984EB2">
              <w:rPr>
                <w:rFonts w:ascii="Times-Bold" w:hAnsi="Times-Bold" w:cs="Times-Bold"/>
                <w:b/>
                <w:bCs/>
                <w:sz w:val="26"/>
                <w:szCs w:val="26"/>
                <w:lang w:eastAsia="fr-FR"/>
              </w:rPr>
              <w:t>Valeur minimale exigée</w:t>
            </w:r>
          </w:p>
          <w:p w14:paraId="48C21E39" w14:textId="77777777" w:rsidR="00E47DB3" w:rsidRPr="00984EB2" w:rsidRDefault="00E47DB3" w:rsidP="00355A7D">
            <w:pPr>
              <w:suppressAutoHyphens w:val="0"/>
              <w:autoSpaceDE w:val="0"/>
              <w:autoSpaceDN w:val="0"/>
              <w:adjustRightInd w:val="0"/>
              <w:spacing w:before="240" w:line="360" w:lineRule="auto"/>
              <w:jc w:val="center"/>
              <w:rPr>
                <w:rFonts w:ascii="Times-Bold" w:hAnsi="Times-Bold" w:cs="Times-Bold"/>
                <w:b/>
                <w:bCs/>
                <w:sz w:val="26"/>
                <w:szCs w:val="26"/>
                <w:lang w:eastAsia="fr-FR"/>
              </w:rPr>
            </w:pPr>
            <w:r w:rsidRPr="00984EB2">
              <w:rPr>
                <w:rFonts w:ascii="Times-Bold" w:hAnsi="Times-Bold" w:cs="Times-Bold"/>
                <w:b/>
                <w:bCs/>
                <w:sz w:val="26"/>
                <w:szCs w:val="26"/>
                <w:lang w:eastAsia="fr-FR"/>
              </w:rPr>
              <w:t>(</w:t>
            </w:r>
            <w:proofErr w:type="gramStart"/>
            <w:r w:rsidRPr="00984EB2">
              <w:rPr>
                <w:rFonts w:ascii="Times-Bold" w:hAnsi="Times-Bold" w:cs="Times-Bold"/>
                <w:b/>
                <w:bCs/>
                <w:sz w:val="26"/>
                <w:szCs w:val="26"/>
                <w:lang w:eastAsia="fr-FR"/>
              </w:rPr>
              <w:t>éliminatoire</w:t>
            </w:r>
            <w:proofErr w:type="gramEnd"/>
            <w:r w:rsidRPr="00984EB2">
              <w:rPr>
                <w:rFonts w:ascii="Times-Bold" w:hAnsi="Times-Bold" w:cs="Times-Bold"/>
                <w:b/>
                <w:bCs/>
                <w:sz w:val="26"/>
                <w:szCs w:val="26"/>
                <w:lang w:eastAsia="fr-FR"/>
              </w:rPr>
              <w:t>)</w:t>
            </w:r>
          </w:p>
        </w:tc>
        <w:tc>
          <w:tcPr>
            <w:tcW w:w="2090" w:type="dxa"/>
          </w:tcPr>
          <w:p w14:paraId="5A0E508A" w14:textId="77777777" w:rsidR="00E47DB3" w:rsidRPr="00984EB2" w:rsidRDefault="00E47DB3" w:rsidP="00355A7D">
            <w:pPr>
              <w:suppressAutoHyphens w:val="0"/>
              <w:autoSpaceDE w:val="0"/>
              <w:autoSpaceDN w:val="0"/>
              <w:adjustRightInd w:val="0"/>
              <w:spacing w:before="240" w:line="360" w:lineRule="auto"/>
              <w:jc w:val="center"/>
              <w:rPr>
                <w:rFonts w:ascii="Times-Bold" w:hAnsi="Times-Bold" w:cs="Times-Bold"/>
                <w:b/>
                <w:bCs/>
                <w:sz w:val="26"/>
                <w:szCs w:val="26"/>
                <w:lang w:eastAsia="fr-FR"/>
              </w:rPr>
            </w:pPr>
            <w:r>
              <w:rPr>
                <w:rFonts w:ascii="Times-Bold" w:hAnsi="Times-Bold" w:cs="Times-Bold"/>
                <w:b/>
                <w:bCs/>
                <w:sz w:val="26"/>
                <w:szCs w:val="26"/>
                <w:lang w:eastAsia="fr-FR"/>
              </w:rPr>
              <w:t xml:space="preserve">Réponse </w:t>
            </w:r>
          </w:p>
        </w:tc>
      </w:tr>
      <w:tr w:rsidR="00E47DB3" w:rsidRPr="00984EB2" w14:paraId="00B91B06" w14:textId="77777777" w:rsidTr="00E47DB3">
        <w:tc>
          <w:tcPr>
            <w:tcW w:w="944" w:type="dxa"/>
            <w:shd w:val="clear" w:color="auto" w:fill="auto"/>
          </w:tcPr>
          <w:p w14:paraId="688B880C" w14:textId="77777777" w:rsidR="00E47DB3" w:rsidRPr="00984EB2" w:rsidRDefault="00E47DB3" w:rsidP="00253E51">
            <w:pPr>
              <w:suppressAutoHyphens w:val="0"/>
              <w:autoSpaceDE w:val="0"/>
              <w:autoSpaceDN w:val="0"/>
              <w:adjustRightInd w:val="0"/>
              <w:spacing w:before="240" w:line="360" w:lineRule="auto"/>
              <w:jc w:val="center"/>
              <w:rPr>
                <w:rFonts w:ascii="Times-Roman" w:hAnsi="Times-Roman" w:cs="Times-Roman"/>
                <w:lang w:eastAsia="fr-FR"/>
              </w:rPr>
            </w:pPr>
            <w:r w:rsidRPr="00984EB2">
              <w:rPr>
                <w:rFonts w:ascii="Times-Roman" w:hAnsi="Times-Roman" w:cs="Times-Roman"/>
                <w:lang w:eastAsia="fr-FR"/>
              </w:rPr>
              <w:t>1</w:t>
            </w:r>
          </w:p>
        </w:tc>
        <w:tc>
          <w:tcPr>
            <w:tcW w:w="7102" w:type="dxa"/>
            <w:shd w:val="clear" w:color="auto" w:fill="auto"/>
          </w:tcPr>
          <w:p w14:paraId="4BEF20A1" w14:textId="77777777" w:rsidR="00E47DB3" w:rsidRPr="00984EB2" w:rsidRDefault="00E47DB3" w:rsidP="00355A7D">
            <w:pPr>
              <w:suppressAutoHyphens w:val="0"/>
              <w:autoSpaceDE w:val="0"/>
              <w:autoSpaceDN w:val="0"/>
              <w:adjustRightInd w:val="0"/>
              <w:spacing w:before="240" w:line="360" w:lineRule="auto"/>
              <w:rPr>
                <w:rFonts w:ascii="Times-Roman" w:hAnsi="Times-Roman" w:cs="Times-Roman"/>
                <w:lang w:eastAsia="fr-FR"/>
              </w:rPr>
            </w:pPr>
            <w:r w:rsidRPr="00984EB2">
              <w:rPr>
                <w:rFonts w:ascii="Times-Roman" w:hAnsi="Times-Roman" w:cs="Times-Roman"/>
                <w:lang w:eastAsia="fr-FR"/>
              </w:rPr>
              <w:t xml:space="preserve">Une liste nominative de l'équipe </w:t>
            </w:r>
            <w:proofErr w:type="gramStart"/>
            <w:r w:rsidRPr="00984EB2">
              <w:rPr>
                <w:rFonts w:ascii="Times-Roman" w:hAnsi="Times-Roman" w:cs="Times-Roman"/>
                <w:lang w:eastAsia="fr-FR"/>
              </w:rPr>
              <w:t>intervenante:</w:t>
            </w:r>
            <w:proofErr w:type="gramEnd"/>
            <w:r w:rsidRPr="00984EB2">
              <w:rPr>
                <w:rFonts w:ascii="Times-Roman" w:hAnsi="Times-Roman" w:cs="Times-Roman"/>
                <w:lang w:eastAsia="fr-FR"/>
              </w:rPr>
              <w:t xml:space="preserve"> </w:t>
            </w:r>
            <w:r w:rsidRPr="00984EB2">
              <w:rPr>
                <w:rFonts w:ascii="Times-Bold" w:hAnsi="Times-Bold" w:cs="Times-Bold"/>
                <w:b/>
                <w:bCs/>
                <w:lang w:eastAsia="fr-FR"/>
              </w:rPr>
              <w:t xml:space="preserve">A fournir </w:t>
            </w:r>
            <w:r w:rsidRPr="00984EB2">
              <w:rPr>
                <w:rFonts w:ascii="Times-Roman" w:hAnsi="Times-Roman" w:cs="Times-Roman"/>
                <w:lang w:eastAsia="fr-FR"/>
              </w:rPr>
              <w:t xml:space="preserve">les </w:t>
            </w:r>
            <w:proofErr w:type="spellStart"/>
            <w:r w:rsidRPr="00984EB2">
              <w:rPr>
                <w:rFonts w:ascii="Times-Roman" w:hAnsi="Times-Roman" w:cs="Times-Roman"/>
                <w:lang w:eastAsia="fr-FR"/>
              </w:rPr>
              <w:t>Cvs</w:t>
            </w:r>
            <w:proofErr w:type="spellEnd"/>
            <w:r w:rsidRPr="00984EB2">
              <w:rPr>
                <w:rFonts w:ascii="Times-Roman" w:hAnsi="Times-Roman" w:cs="Times-Roman"/>
                <w:lang w:eastAsia="fr-FR"/>
              </w:rPr>
              <w:t xml:space="preserve"> (Voir annexe</w:t>
            </w:r>
            <w:r>
              <w:rPr>
                <w:rFonts w:ascii="Times-Roman" w:hAnsi="Times-Roman" w:cs="Times-Roman"/>
                <w:lang w:eastAsia="fr-FR"/>
              </w:rPr>
              <w:t xml:space="preserve"> 2</w:t>
            </w:r>
            <w:r w:rsidRPr="00984EB2">
              <w:rPr>
                <w:rFonts w:ascii="Times-Roman" w:hAnsi="Times-Roman" w:cs="Times-Roman"/>
                <w:lang w:eastAsia="fr-FR"/>
              </w:rPr>
              <w:t>)</w:t>
            </w:r>
          </w:p>
        </w:tc>
        <w:tc>
          <w:tcPr>
            <w:tcW w:w="2090" w:type="dxa"/>
          </w:tcPr>
          <w:p w14:paraId="2FC3AC63" w14:textId="77777777" w:rsidR="00E47DB3" w:rsidRPr="00984EB2" w:rsidRDefault="00E47DB3" w:rsidP="00355A7D">
            <w:pPr>
              <w:suppressAutoHyphens w:val="0"/>
              <w:autoSpaceDE w:val="0"/>
              <w:autoSpaceDN w:val="0"/>
              <w:adjustRightInd w:val="0"/>
              <w:spacing w:before="240"/>
              <w:rPr>
                <w:rFonts w:ascii="Times-Roman" w:hAnsi="Times-Roman" w:cs="Times-Roman"/>
                <w:lang w:eastAsia="fr-FR"/>
              </w:rPr>
            </w:pPr>
          </w:p>
        </w:tc>
      </w:tr>
      <w:tr w:rsidR="00E47DB3" w:rsidRPr="00984EB2" w14:paraId="1DDC4D70" w14:textId="77777777" w:rsidTr="00E47DB3">
        <w:tc>
          <w:tcPr>
            <w:tcW w:w="944" w:type="dxa"/>
            <w:shd w:val="clear" w:color="auto" w:fill="auto"/>
          </w:tcPr>
          <w:p w14:paraId="584E6C7A" w14:textId="77777777" w:rsidR="00E47DB3" w:rsidRPr="00984EB2" w:rsidRDefault="00E47DB3" w:rsidP="00253E51">
            <w:pPr>
              <w:suppressAutoHyphens w:val="0"/>
              <w:autoSpaceDE w:val="0"/>
              <w:autoSpaceDN w:val="0"/>
              <w:adjustRightInd w:val="0"/>
              <w:spacing w:before="240" w:line="360" w:lineRule="auto"/>
              <w:jc w:val="center"/>
              <w:rPr>
                <w:rFonts w:ascii="Times-Roman" w:hAnsi="Times-Roman" w:cs="Times-Roman"/>
                <w:lang w:eastAsia="fr-FR"/>
              </w:rPr>
            </w:pPr>
            <w:r w:rsidRPr="00984EB2">
              <w:rPr>
                <w:rFonts w:ascii="Times-Roman" w:hAnsi="Times-Roman" w:cs="Times-Roman"/>
                <w:lang w:eastAsia="fr-FR"/>
              </w:rPr>
              <w:t>2</w:t>
            </w:r>
          </w:p>
        </w:tc>
        <w:tc>
          <w:tcPr>
            <w:tcW w:w="7102" w:type="dxa"/>
            <w:shd w:val="clear" w:color="auto" w:fill="auto"/>
          </w:tcPr>
          <w:p w14:paraId="53A4601C" w14:textId="77777777" w:rsidR="00E47DB3" w:rsidRPr="00984EB2" w:rsidRDefault="00E47DB3" w:rsidP="000A3DF3">
            <w:pPr>
              <w:suppressAutoHyphens w:val="0"/>
              <w:autoSpaceDE w:val="0"/>
              <w:autoSpaceDN w:val="0"/>
              <w:adjustRightInd w:val="0"/>
              <w:spacing w:before="240" w:line="360" w:lineRule="auto"/>
              <w:jc w:val="both"/>
              <w:rPr>
                <w:rFonts w:ascii="Times-Bold" w:hAnsi="Times-Bold" w:cs="Times-Bold"/>
                <w:b/>
                <w:bCs/>
                <w:lang w:eastAsia="fr-FR"/>
              </w:rPr>
            </w:pPr>
            <w:r w:rsidRPr="00984EB2">
              <w:rPr>
                <w:rFonts w:ascii="Times-Roman" w:hAnsi="Times-Roman" w:cs="Times-Roman"/>
                <w:lang w:eastAsia="fr-FR"/>
              </w:rPr>
              <w:t>Certification pour au moins l</w:t>
            </w:r>
            <w:r w:rsidRPr="00984EB2">
              <w:rPr>
                <w:rFonts w:ascii="TimesNewRoman" w:hAnsi="TimesNewRoman" w:cs="TimesNewRoman"/>
                <w:lang w:eastAsia="fr-FR"/>
              </w:rPr>
              <w:t>’</w:t>
            </w:r>
            <w:r w:rsidRPr="00984EB2">
              <w:rPr>
                <w:rFonts w:ascii="Times-Roman" w:hAnsi="Times-Roman" w:cs="Times-Roman"/>
                <w:lang w:eastAsia="fr-FR"/>
              </w:rPr>
              <w:t>un des membres de l</w:t>
            </w:r>
            <w:r w:rsidRPr="00984EB2">
              <w:rPr>
                <w:rFonts w:ascii="TimesNewRoman" w:hAnsi="TimesNewRoman" w:cs="TimesNewRoman"/>
                <w:lang w:eastAsia="fr-FR"/>
              </w:rPr>
              <w:t>’</w:t>
            </w:r>
            <w:r w:rsidRPr="00984EB2">
              <w:rPr>
                <w:rFonts w:ascii="Times-Roman" w:hAnsi="Times-Roman" w:cs="Times-Roman"/>
                <w:lang w:eastAsia="fr-FR"/>
              </w:rPr>
              <w:t>équipe dans le</w:t>
            </w:r>
            <w:r w:rsidR="0061799A">
              <w:rPr>
                <w:rFonts w:ascii="Times-Roman" w:hAnsi="Times-Roman" w:cs="Times-Roman"/>
                <w:lang w:eastAsia="fr-FR"/>
              </w:rPr>
              <w:t xml:space="preserve"> </w:t>
            </w:r>
            <w:r w:rsidRPr="00984EB2">
              <w:rPr>
                <w:rFonts w:ascii="Times-Roman" w:hAnsi="Times-Roman" w:cs="Times-Roman"/>
                <w:lang w:eastAsia="fr-FR"/>
              </w:rPr>
              <w:t>domaine du réseau de communication pour les équipements de Cisco (ICND</w:t>
            </w:r>
            <w:r w:rsidR="000A3DF3">
              <w:rPr>
                <w:rFonts w:ascii="Times-Roman" w:hAnsi="Times-Roman" w:cs="Times-Roman"/>
                <w:lang w:eastAsia="fr-FR"/>
              </w:rPr>
              <w:t>1</w:t>
            </w:r>
            <w:r w:rsidRPr="00984EB2">
              <w:rPr>
                <w:rFonts w:ascii="Times-Roman" w:hAnsi="Times-Roman" w:cs="Times-Roman"/>
                <w:lang w:eastAsia="fr-FR"/>
              </w:rPr>
              <w:t xml:space="preserve"> ou plus) : </w:t>
            </w:r>
            <w:r w:rsidRPr="00984EB2">
              <w:rPr>
                <w:rFonts w:ascii="Times-Bold" w:hAnsi="Times-Bold" w:cs="Times-Bold"/>
                <w:b/>
                <w:bCs/>
                <w:lang w:eastAsia="fr-FR"/>
              </w:rPr>
              <w:t>Oui à fournir</w:t>
            </w:r>
          </w:p>
        </w:tc>
        <w:tc>
          <w:tcPr>
            <w:tcW w:w="2090" w:type="dxa"/>
          </w:tcPr>
          <w:p w14:paraId="6407E4AB" w14:textId="77777777" w:rsidR="00E47DB3" w:rsidRPr="00984EB2" w:rsidRDefault="00E47DB3" w:rsidP="00355A7D">
            <w:pPr>
              <w:suppressAutoHyphens w:val="0"/>
              <w:autoSpaceDE w:val="0"/>
              <w:autoSpaceDN w:val="0"/>
              <w:adjustRightInd w:val="0"/>
              <w:spacing w:before="240"/>
              <w:rPr>
                <w:rFonts w:ascii="Times-Roman" w:hAnsi="Times-Roman" w:cs="Times-Roman"/>
                <w:lang w:eastAsia="fr-FR"/>
              </w:rPr>
            </w:pPr>
          </w:p>
        </w:tc>
      </w:tr>
      <w:tr w:rsidR="00E47DB3" w:rsidRPr="00984EB2" w14:paraId="3FE80AF3" w14:textId="77777777" w:rsidTr="00E47DB3">
        <w:tc>
          <w:tcPr>
            <w:tcW w:w="944" w:type="dxa"/>
            <w:shd w:val="clear" w:color="auto" w:fill="auto"/>
          </w:tcPr>
          <w:p w14:paraId="279388F2" w14:textId="77777777" w:rsidR="00E47DB3" w:rsidRPr="00984EB2" w:rsidRDefault="00E47DB3" w:rsidP="00253E51">
            <w:pPr>
              <w:suppressAutoHyphens w:val="0"/>
              <w:autoSpaceDE w:val="0"/>
              <w:autoSpaceDN w:val="0"/>
              <w:adjustRightInd w:val="0"/>
              <w:spacing w:before="240" w:line="360" w:lineRule="auto"/>
              <w:jc w:val="center"/>
              <w:rPr>
                <w:rFonts w:ascii="Times-Roman" w:hAnsi="Times-Roman" w:cs="Times-Roman"/>
                <w:lang w:eastAsia="fr-FR"/>
              </w:rPr>
            </w:pPr>
            <w:r w:rsidRPr="00984EB2">
              <w:rPr>
                <w:rFonts w:ascii="Times-Roman" w:hAnsi="Times-Roman" w:cs="Times-Roman"/>
                <w:lang w:eastAsia="fr-FR"/>
              </w:rPr>
              <w:t>3</w:t>
            </w:r>
          </w:p>
        </w:tc>
        <w:tc>
          <w:tcPr>
            <w:tcW w:w="7102" w:type="dxa"/>
            <w:shd w:val="clear" w:color="auto" w:fill="auto"/>
          </w:tcPr>
          <w:p w14:paraId="61F97BC9" w14:textId="77777777" w:rsidR="00E47DB3" w:rsidRPr="00984EB2" w:rsidRDefault="00E47DB3" w:rsidP="00355A7D">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Roman" w:hAnsi="Times-Roman" w:cs="Times-Roman"/>
                <w:lang w:eastAsia="fr-FR"/>
              </w:rPr>
              <w:t xml:space="preserve">Le délai </w:t>
            </w:r>
            <w:proofErr w:type="gramStart"/>
            <w:r w:rsidRPr="00984EB2">
              <w:rPr>
                <w:rFonts w:ascii="Times-Roman" w:hAnsi="Times-Roman" w:cs="Times-Roman"/>
                <w:lang w:eastAsia="fr-FR"/>
              </w:rPr>
              <w:t>d</w:t>
            </w:r>
            <w:r w:rsidRPr="00984EB2">
              <w:rPr>
                <w:rFonts w:ascii="TimesNewRoman" w:hAnsi="TimesNewRoman" w:cs="TimesNewRoman"/>
                <w:lang w:eastAsia="fr-FR"/>
              </w:rPr>
              <w:t>’</w:t>
            </w:r>
            <w:r w:rsidRPr="00984EB2">
              <w:rPr>
                <w:rFonts w:ascii="Times-Roman" w:hAnsi="Times-Roman" w:cs="Times-Roman"/>
                <w:lang w:eastAsia="fr-FR"/>
              </w:rPr>
              <w:t>intervention:</w:t>
            </w:r>
            <w:proofErr w:type="gramEnd"/>
            <w:r w:rsidRPr="00984EB2">
              <w:rPr>
                <w:rFonts w:ascii="Times-Roman" w:hAnsi="Times-Roman" w:cs="Times-Roman"/>
                <w:lang w:eastAsia="fr-FR"/>
              </w:rPr>
              <w:t xml:space="preserve"> </w:t>
            </w:r>
            <w:r w:rsidRPr="00984EB2">
              <w:rPr>
                <w:rFonts w:ascii="Times-Bold" w:hAnsi="Times-Bold" w:cs="Times-Bold"/>
                <w:b/>
                <w:bCs/>
                <w:lang w:eastAsia="fr-FR"/>
              </w:rPr>
              <w:t>24 heures</w:t>
            </w:r>
            <w:r w:rsidR="00382296">
              <w:rPr>
                <w:rFonts w:ascii="Times-Bold" w:hAnsi="Times-Bold" w:cs="Times-Bold"/>
                <w:b/>
                <w:bCs/>
                <w:lang w:eastAsia="fr-FR"/>
              </w:rPr>
              <w:t>.</w:t>
            </w:r>
          </w:p>
        </w:tc>
        <w:tc>
          <w:tcPr>
            <w:tcW w:w="2090" w:type="dxa"/>
          </w:tcPr>
          <w:p w14:paraId="3B0EBFFC" w14:textId="77777777" w:rsidR="00E47DB3" w:rsidRPr="00984EB2" w:rsidRDefault="00E47DB3" w:rsidP="00355A7D">
            <w:pPr>
              <w:suppressAutoHyphens w:val="0"/>
              <w:autoSpaceDE w:val="0"/>
              <w:autoSpaceDN w:val="0"/>
              <w:adjustRightInd w:val="0"/>
              <w:spacing w:before="240"/>
              <w:rPr>
                <w:rFonts w:ascii="Times-Roman" w:hAnsi="Times-Roman" w:cs="Times-Roman"/>
                <w:lang w:eastAsia="fr-FR"/>
              </w:rPr>
            </w:pPr>
          </w:p>
        </w:tc>
      </w:tr>
      <w:tr w:rsidR="00C41894" w:rsidRPr="00984EB2" w14:paraId="515B138D" w14:textId="77777777" w:rsidTr="00C41894">
        <w:tc>
          <w:tcPr>
            <w:tcW w:w="944" w:type="dxa"/>
            <w:shd w:val="clear" w:color="auto" w:fill="auto"/>
            <w:vAlign w:val="center"/>
          </w:tcPr>
          <w:p w14:paraId="43F8F567" w14:textId="77777777" w:rsidR="00C41894" w:rsidRPr="00984EB2" w:rsidRDefault="00C41894" w:rsidP="00253E51">
            <w:pPr>
              <w:suppressAutoHyphens w:val="0"/>
              <w:autoSpaceDE w:val="0"/>
              <w:autoSpaceDN w:val="0"/>
              <w:adjustRightInd w:val="0"/>
              <w:spacing w:before="240"/>
              <w:jc w:val="center"/>
              <w:rPr>
                <w:rFonts w:ascii="Times-Roman" w:hAnsi="Times-Roman" w:cs="Times-Roman"/>
                <w:lang w:eastAsia="fr-FR"/>
              </w:rPr>
            </w:pPr>
            <w:r w:rsidRPr="00984EB2">
              <w:rPr>
                <w:rFonts w:ascii="Times-Roman" w:hAnsi="Times-Roman" w:cs="Times-Roman"/>
                <w:lang w:eastAsia="fr-FR"/>
              </w:rPr>
              <w:t>4</w:t>
            </w:r>
          </w:p>
        </w:tc>
        <w:tc>
          <w:tcPr>
            <w:tcW w:w="7102" w:type="dxa"/>
            <w:shd w:val="clear" w:color="auto" w:fill="auto"/>
          </w:tcPr>
          <w:p w14:paraId="40EB4430" w14:textId="05285FE7" w:rsidR="00C41894" w:rsidRPr="00984EB2" w:rsidRDefault="00C41894" w:rsidP="00403A1A">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Roman" w:hAnsi="Times-Roman" w:cs="Times-Roman"/>
                <w:lang w:eastAsia="fr-FR"/>
              </w:rPr>
              <w:t xml:space="preserve">L'agrément du </w:t>
            </w:r>
            <w:proofErr w:type="gramStart"/>
            <w:r w:rsidRPr="00984EB2">
              <w:rPr>
                <w:rFonts w:ascii="Times-Roman" w:hAnsi="Times-Roman" w:cs="Times-Roman"/>
                <w:lang w:eastAsia="fr-FR"/>
              </w:rPr>
              <w:t>Ministère</w:t>
            </w:r>
            <w:proofErr w:type="gramEnd"/>
            <w:r w:rsidRPr="00984EB2">
              <w:rPr>
                <w:rFonts w:ascii="Times-Roman" w:hAnsi="Times-Roman" w:cs="Times-Roman"/>
                <w:lang w:eastAsia="fr-FR"/>
              </w:rPr>
              <w:t xml:space="preserve"> des Technologies et de</w:t>
            </w:r>
            <w:r>
              <w:rPr>
                <w:rFonts w:ascii="Times-Roman" w:hAnsi="Times-Roman" w:cs="Times-Roman"/>
                <w:lang w:eastAsia="fr-FR"/>
              </w:rPr>
              <w:t xml:space="preserve"> la</w:t>
            </w:r>
            <w:r w:rsidRPr="00984EB2">
              <w:rPr>
                <w:rFonts w:ascii="Times-Roman" w:hAnsi="Times-Roman" w:cs="Times-Roman"/>
                <w:lang w:eastAsia="fr-FR"/>
              </w:rPr>
              <w:t xml:space="preserve"> communication et de l</w:t>
            </w:r>
            <w:r w:rsidRPr="00984EB2">
              <w:rPr>
                <w:rFonts w:ascii="TimesNewRoman" w:hAnsi="TimesNewRoman" w:cs="TimesNewRoman"/>
                <w:lang w:eastAsia="fr-FR"/>
              </w:rPr>
              <w:t>’</w:t>
            </w:r>
            <w:r w:rsidRPr="00984EB2">
              <w:rPr>
                <w:rFonts w:ascii="Times-Roman" w:hAnsi="Times-Roman" w:cs="Times-Roman"/>
                <w:lang w:eastAsia="fr-FR"/>
              </w:rPr>
              <w:t>Economie Numérique dans le domaine d'installation et de</w:t>
            </w:r>
            <w:r>
              <w:rPr>
                <w:rFonts w:ascii="Times-Roman" w:hAnsi="Times-Roman" w:cs="Times-Roman"/>
                <w:lang w:eastAsia="fr-FR"/>
              </w:rPr>
              <w:t xml:space="preserve"> </w:t>
            </w:r>
            <w:r w:rsidRPr="00984EB2">
              <w:rPr>
                <w:rFonts w:ascii="Times-Roman" w:hAnsi="Times-Roman" w:cs="Times-Roman"/>
                <w:lang w:eastAsia="fr-FR"/>
              </w:rPr>
              <w:t xml:space="preserve">maintenance du réseau de communication </w:t>
            </w:r>
            <w:r>
              <w:rPr>
                <w:rFonts w:ascii="Times-Roman" w:hAnsi="Times-Roman" w:cs="Times-Roman"/>
                <w:lang w:eastAsia="fr-FR"/>
              </w:rPr>
              <w:t>valide le jour d’ouverture de plis ou cahier des charges</w:t>
            </w:r>
            <w:r>
              <w:rPr>
                <w:rFonts w:ascii="Avenir Next LT Pro Regular" w:hAnsi="Avenir Next LT Pro Regular"/>
                <w:b/>
                <w:bCs/>
                <w:i/>
                <w:iCs/>
                <w:color w:val="333333"/>
                <w:sz w:val="12"/>
                <w:szCs w:val="12"/>
                <w:shd w:val="clear" w:color="auto" w:fill="F3F3F3"/>
              </w:rPr>
              <w:t xml:space="preserve"> </w:t>
            </w:r>
            <w:r w:rsidRPr="00C41894">
              <w:rPr>
                <w:rFonts w:ascii="Times-Roman" w:hAnsi="Times-Roman" w:cs="Times-Roman"/>
                <w:lang w:eastAsia="fr-FR"/>
              </w:rPr>
              <w:t>pour exercer des activités liées à l'intégration et la réalisation des réseaux</w:t>
            </w:r>
            <w:r>
              <w:rPr>
                <w:rFonts w:ascii="Times-Roman" w:hAnsi="Times-Roman" w:cs="Times-Roman"/>
                <w:lang w:eastAsia="fr-FR"/>
              </w:rPr>
              <w:t xml:space="preserve"> de communications portant le cachet du Ministère :</w:t>
            </w:r>
            <w:r w:rsidRPr="00984EB2">
              <w:rPr>
                <w:rFonts w:ascii="Times-Roman" w:hAnsi="Times-Roman" w:cs="Times-Roman"/>
                <w:lang w:eastAsia="fr-FR"/>
              </w:rPr>
              <w:t xml:space="preserve"> </w:t>
            </w:r>
            <w:r>
              <w:rPr>
                <w:rFonts w:ascii="Times-Roman" w:hAnsi="Times-Roman" w:cs="Times-Roman"/>
                <w:lang w:eastAsia="fr-FR"/>
              </w:rPr>
              <w:t xml:space="preserve"> </w:t>
            </w:r>
            <w:r w:rsidRPr="00984EB2">
              <w:rPr>
                <w:rFonts w:ascii="Times-Bold" w:hAnsi="Times-Bold" w:cs="Times-Bold"/>
                <w:b/>
                <w:bCs/>
                <w:lang w:eastAsia="fr-FR"/>
              </w:rPr>
              <w:t>Oui à fournir</w:t>
            </w:r>
          </w:p>
        </w:tc>
        <w:tc>
          <w:tcPr>
            <w:tcW w:w="2090" w:type="dxa"/>
            <w:shd w:val="clear" w:color="auto" w:fill="auto"/>
          </w:tcPr>
          <w:p w14:paraId="1CA3C220" w14:textId="77777777" w:rsidR="00C41894" w:rsidRPr="00984EB2" w:rsidRDefault="00C41894" w:rsidP="00355A7D">
            <w:pPr>
              <w:suppressAutoHyphens w:val="0"/>
              <w:autoSpaceDE w:val="0"/>
              <w:autoSpaceDN w:val="0"/>
              <w:adjustRightInd w:val="0"/>
              <w:spacing w:before="240"/>
              <w:rPr>
                <w:rFonts w:ascii="Times-Roman" w:hAnsi="Times-Roman" w:cs="Times-Roman"/>
                <w:lang w:eastAsia="fr-FR"/>
              </w:rPr>
            </w:pPr>
          </w:p>
        </w:tc>
      </w:tr>
      <w:tr w:rsidR="00E47DB3" w:rsidRPr="00984EB2" w14:paraId="69DC1C2D" w14:textId="77777777" w:rsidTr="00E47DB3">
        <w:tc>
          <w:tcPr>
            <w:tcW w:w="944" w:type="dxa"/>
            <w:shd w:val="clear" w:color="auto" w:fill="auto"/>
          </w:tcPr>
          <w:p w14:paraId="2E09DE77" w14:textId="77777777" w:rsidR="00E47DB3" w:rsidRPr="00984EB2" w:rsidRDefault="00E47DB3" w:rsidP="00253E51">
            <w:pPr>
              <w:suppressAutoHyphens w:val="0"/>
              <w:autoSpaceDE w:val="0"/>
              <w:autoSpaceDN w:val="0"/>
              <w:adjustRightInd w:val="0"/>
              <w:spacing w:before="240" w:line="360" w:lineRule="auto"/>
              <w:jc w:val="center"/>
              <w:rPr>
                <w:rFonts w:ascii="Times-Roman" w:hAnsi="Times-Roman" w:cs="Times-Roman"/>
                <w:lang w:eastAsia="fr-FR"/>
              </w:rPr>
            </w:pPr>
            <w:r w:rsidRPr="00984EB2">
              <w:rPr>
                <w:rFonts w:ascii="Times-Roman" w:hAnsi="Times-Roman" w:cs="Times-Roman"/>
                <w:lang w:eastAsia="fr-FR"/>
              </w:rPr>
              <w:t>5</w:t>
            </w:r>
          </w:p>
        </w:tc>
        <w:tc>
          <w:tcPr>
            <w:tcW w:w="7102" w:type="dxa"/>
            <w:shd w:val="clear" w:color="auto" w:fill="auto"/>
          </w:tcPr>
          <w:p w14:paraId="4BA857B1" w14:textId="77777777" w:rsidR="00E47DB3" w:rsidRPr="00984EB2" w:rsidRDefault="00E47DB3" w:rsidP="00382296">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Bold" w:hAnsi="Times-Bold" w:cs="Times-Bold"/>
                <w:b/>
                <w:bCs/>
                <w:lang w:eastAsia="fr-FR"/>
              </w:rPr>
              <w:t xml:space="preserve">A fournir </w:t>
            </w:r>
            <w:r w:rsidRPr="00984EB2">
              <w:rPr>
                <w:rFonts w:ascii="Times-Roman" w:hAnsi="Times-Roman" w:cs="Times-Roman"/>
                <w:lang w:eastAsia="fr-FR"/>
              </w:rPr>
              <w:t>la documentation après mise à jour et modification de</w:t>
            </w:r>
            <w:r w:rsidR="00382296">
              <w:rPr>
                <w:rFonts w:ascii="Times-Roman" w:hAnsi="Times-Roman" w:cs="Times-Roman"/>
                <w:lang w:eastAsia="fr-FR"/>
              </w:rPr>
              <w:t xml:space="preserve"> </w:t>
            </w:r>
            <w:r w:rsidRPr="00984EB2">
              <w:rPr>
                <w:rFonts w:ascii="Times-Roman" w:hAnsi="Times-Roman" w:cs="Times-Roman"/>
                <w:lang w:eastAsia="fr-FR"/>
              </w:rPr>
              <w:t>la configuration existante (Fourni par le Ministère sur un support</w:t>
            </w:r>
            <w:r w:rsidR="00382296">
              <w:rPr>
                <w:rFonts w:ascii="Times-Roman" w:hAnsi="Times-Roman" w:cs="Times-Roman"/>
                <w:lang w:eastAsia="fr-FR"/>
              </w:rPr>
              <w:t xml:space="preserve"> </w:t>
            </w:r>
            <w:r w:rsidRPr="00984EB2">
              <w:rPr>
                <w:rFonts w:ascii="Times-Roman" w:hAnsi="Times-Roman" w:cs="Times-Roman"/>
                <w:lang w:eastAsia="fr-FR"/>
              </w:rPr>
              <w:t>numérique) à chaque intervention.</w:t>
            </w:r>
          </w:p>
        </w:tc>
        <w:tc>
          <w:tcPr>
            <w:tcW w:w="2090" w:type="dxa"/>
          </w:tcPr>
          <w:p w14:paraId="143900B0" w14:textId="77777777" w:rsidR="00E47DB3" w:rsidRPr="00984EB2" w:rsidRDefault="00E47DB3" w:rsidP="00355A7D">
            <w:pPr>
              <w:suppressAutoHyphens w:val="0"/>
              <w:autoSpaceDE w:val="0"/>
              <w:autoSpaceDN w:val="0"/>
              <w:adjustRightInd w:val="0"/>
              <w:spacing w:before="240"/>
              <w:rPr>
                <w:rFonts w:ascii="Times-Bold" w:hAnsi="Times-Bold" w:cs="Times-Bold"/>
                <w:b/>
                <w:bCs/>
                <w:lang w:eastAsia="fr-FR"/>
              </w:rPr>
            </w:pPr>
          </w:p>
        </w:tc>
      </w:tr>
      <w:tr w:rsidR="00E47DB3" w:rsidRPr="00984EB2" w14:paraId="32923C69" w14:textId="77777777" w:rsidTr="00E47DB3">
        <w:tc>
          <w:tcPr>
            <w:tcW w:w="944" w:type="dxa"/>
            <w:shd w:val="clear" w:color="auto" w:fill="auto"/>
          </w:tcPr>
          <w:p w14:paraId="3C31EC0D" w14:textId="77777777" w:rsidR="00E47DB3" w:rsidRPr="00984EB2" w:rsidRDefault="00E47DB3" w:rsidP="00253E51">
            <w:pPr>
              <w:suppressAutoHyphens w:val="0"/>
              <w:autoSpaceDE w:val="0"/>
              <w:autoSpaceDN w:val="0"/>
              <w:adjustRightInd w:val="0"/>
              <w:spacing w:before="240" w:line="360" w:lineRule="auto"/>
              <w:jc w:val="center"/>
              <w:rPr>
                <w:rFonts w:ascii="Times-Roman" w:hAnsi="Times-Roman" w:cs="Times-Roman"/>
                <w:lang w:eastAsia="fr-FR"/>
              </w:rPr>
            </w:pPr>
            <w:r w:rsidRPr="00984EB2">
              <w:rPr>
                <w:rFonts w:ascii="Times-Roman" w:hAnsi="Times-Roman" w:cs="Times-Roman"/>
                <w:lang w:eastAsia="fr-FR"/>
              </w:rPr>
              <w:t>6</w:t>
            </w:r>
          </w:p>
        </w:tc>
        <w:tc>
          <w:tcPr>
            <w:tcW w:w="7102" w:type="dxa"/>
            <w:shd w:val="clear" w:color="auto" w:fill="auto"/>
          </w:tcPr>
          <w:p w14:paraId="6239724E" w14:textId="77777777" w:rsidR="00E47DB3" w:rsidRPr="00984EB2" w:rsidRDefault="00E47DB3" w:rsidP="00355A7D">
            <w:pPr>
              <w:suppressAutoHyphens w:val="0"/>
              <w:autoSpaceDE w:val="0"/>
              <w:autoSpaceDN w:val="0"/>
              <w:adjustRightInd w:val="0"/>
              <w:spacing w:before="240" w:line="360" w:lineRule="auto"/>
              <w:jc w:val="both"/>
              <w:rPr>
                <w:rFonts w:ascii="Times-Roman" w:hAnsi="Times-Roman" w:cs="Times-Roman"/>
                <w:lang w:eastAsia="fr-FR"/>
              </w:rPr>
            </w:pPr>
            <w:r w:rsidRPr="00984EB2">
              <w:rPr>
                <w:rFonts w:ascii="Times-Bold" w:hAnsi="Times-Bold" w:cs="Times-Bold"/>
                <w:b/>
                <w:bCs/>
                <w:lang w:eastAsia="fr-FR"/>
              </w:rPr>
              <w:t xml:space="preserve">A fournir et installer </w:t>
            </w:r>
            <w:r w:rsidRPr="00984EB2">
              <w:rPr>
                <w:rFonts w:ascii="Times-Roman" w:hAnsi="Times-Roman" w:cs="Times-Roman"/>
                <w:lang w:eastAsia="fr-FR"/>
              </w:rPr>
              <w:t>les mises à jour correctives et les nouvelles</w:t>
            </w:r>
            <w:r w:rsidR="00355A7D">
              <w:rPr>
                <w:rFonts w:ascii="Times-Roman" w:hAnsi="Times-Roman" w:cs="Times-Roman"/>
                <w:lang w:eastAsia="fr-FR"/>
              </w:rPr>
              <w:t xml:space="preserve"> </w:t>
            </w:r>
            <w:r w:rsidRPr="00984EB2">
              <w:rPr>
                <w:rFonts w:ascii="Times-Roman" w:hAnsi="Times-Roman" w:cs="Times-Roman"/>
                <w:lang w:eastAsia="fr-FR"/>
              </w:rPr>
              <w:t>versions originales des équipements et des logiciels qui assurent le fonctionnement des équipements actifs au fur et à mesure de leur disponibilité</w:t>
            </w:r>
          </w:p>
        </w:tc>
        <w:tc>
          <w:tcPr>
            <w:tcW w:w="2090" w:type="dxa"/>
          </w:tcPr>
          <w:p w14:paraId="50E31465" w14:textId="77777777" w:rsidR="00E47DB3" w:rsidRPr="00984EB2" w:rsidRDefault="00E47DB3" w:rsidP="00355A7D">
            <w:pPr>
              <w:suppressAutoHyphens w:val="0"/>
              <w:autoSpaceDE w:val="0"/>
              <w:autoSpaceDN w:val="0"/>
              <w:adjustRightInd w:val="0"/>
              <w:spacing w:before="240"/>
              <w:rPr>
                <w:rFonts w:ascii="Times-Bold" w:hAnsi="Times-Bold" w:cs="Times-Bold"/>
                <w:b/>
                <w:bCs/>
                <w:lang w:eastAsia="fr-FR"/>
              </w:rPr>
            </w:pPr>
          </w:p>
        </w:tc>
      </w:tr>
    </w:tbl>
    <w:p w14:paraId="2F245A31" w14:textId="77777777" w:rsidR="007F67ED" w:rsidRDefault="007F67ED" w:rsidP="00355A7D">
      <w:pPr>
        <w:autoSpaceDE w:val="0"/>
        <w:autoSpaceDN w:val="0"/>
        <w:adjustRightInd w:val="0"/>
        <w:spacing w:before="240"/>
        <w:jc w:val="center"/>
        <w:rPr>
          <w:rFonts w:ascii="Arial" w:hAnsi="Arial" w:cs="Arial"/>
          <w:sz w:val="22"/>
          <w:szCs w:val="22"/>
        </w:rPr>
      </w:pPr>
    </w:p>
    <w:p w14:paraId="20A4DFAC" w14:textId="77777777" w:rsidR="003A3251" w:rsidRPr="003A3251" w:rsidRDefault="007F67ED" w:rsidP="00355A7D">
      <w:pPr>
        <w:autoSpaceDE w:val="0"/>
        <w:autoSpaceDN w:val="0"/>
        <w:adjustRightInd w:val="0"/>
        <w:spacing w:before="240"/>
        <w:jc w:val="center"/>
        <w:rPr>
          <w:rFonts w:ascii="Arial" w:hAnsi="Arial" w:cs="Arial"/>
          <w:b/>
          <w:bCs/>
          <w:sz w:val="26"/>
          <w:szCs w:val="26"/>
        </w:rPr>
      </w:pPr>
      <w:r w:rsidRPr="003A3251">
        <w:rPr>
          <w:rFonts w:ascii="Arial" w:hAnsi="Arial" w:cs="Arial"/>
          <w:b/>
          <w:bCs/>
          <w:sz w:val="22"/>
          <w:szCs w:val="22"/>
        </w:rPr>
        <w:br w:type="page"/>
      </w:r>
      <w:r w:rsidR="003A3251" w:rsidRPr="003A3251">
        <w:rPr>
          <w:rFonts w:ascii="Arial" w:hAnsi="Arial" w:cs="Arial"/>
          <w:b/>
          <w:bCs/>
          <w:sz w:val="26"/>
          <w:szCs w:val="26"/>
        </w:rPr>
        <w:lastRenderedPageBreak/>
        <w:t>ANNEXE 2</w:t>
      </w:r>
    </w:p>
    <w:p w14:paraId="7025831A" w14:textId="77777777" w:rsidR="00570B9C" w:rsidRPr="009E2532" w:rsidRDefault="00570B9C" w:rsidP="00355A7D">
      <w:pPr>
        <w:autoSpaceDE w:val="0"/>
        <w:autoSpaceDN w:val="0"/>
        <w:adjustRightInd w:val="0"/>
        <w:spacing w:before="240"/>
        <w:jc w:val="center"/>
        <w:rPr>
          <w:rFonts w:ascii="Arial" w:hAnsi="Arial" w:cs="Arial"/>
          <w:sz w:val="22"/>
          <w:szCs w:val="22"/>
        </w:rPr>
      </w:pPr>
      <w:r w:rsidRPr="009E2532">
        <w:rPr>
          <w:rFonts w:ascii="Arial" w:hAnsi="Arial" w:cs="Arial"/>
          <w:sz w:val="22"/>
          <w:szCs w:val="22"/>
        </w:rPr>
        <w:t xml:space="preserve">Modèle type des </w:t>
      </w:r>
      <w:proofErr w:type="spellStart"/>
      <w:r w:rsidRPr="009E2532">
        <w:rPr>
          <w:rFonts w:ascii="Arial" w:hAnsi="Arial" w:cs="Arial"/>
          <w:sz w:val="22"/>
          <w:szCs w:val="22"/>
        </w:rPr>
        <w:t>CVs</w:t>
      </w:r>
      <w:proofErr w:type="spellEnd"/>
      <w:r w:rsidRPr="009E2532">
        <w:rPr>
          <w:rFonts w:ascii="Arial" w:hAnsi="Arial" w:cs="Arial"/>
          <w:sz w:val="22"/>
          <w:szCs w:val="22"/>
        </w:rPr>
        <w:t xml:space="preserve"> Individuels</w:t>
      </w:r>
    </w:p>
    <w:p w14:paraId="6A23706F" w14:textId="77777777" w:rsidR="00570B9C" w:rsidRPr="009E2532" w:rsidRDefault="00570B9C" w:rsidP="00570B9C">
      <w:pPr>
        <w:rPr>
          <w:rFonts w:ascii="Arial" w:hAnsi="Arial" w:cs="Arial"/>
          <w:sz w:val="22"/>
          <w:szCs w:val="22"/>
        </w:rPr>
      </w:pPr>
    </w:p>
    <w:p w14:paraId="6C9D330E" w14:textId="77777777" w:rsidR="00570B9C" w:rsidRPr="009E2532" w:rsidRDefault="00570B9C" w:rsidP="00570B9C">
      <w:pPr>
        <w:widowControl w:val="0"/>
        <w:pBdr>
          <w:top w:val="single" w:sz="4" w:space="1" w:color="auto"/>
          <w:left w:val="single" w:sz="4" w:space="4" w:color="auto"/>
          <w:bottom w:val="single" w:sz="4" w:space="1" w:color="auto"/>
          <w:right w:val="single" w:sz="4" w:space="0" w:color="auto"/>
        </w:pBdr>
        <w:tabs>
          <w:tab w:val="left" w:pos="426"/>
          <w:tab w:val="left" w:pos="2410"/>
        </w:tabs>
        <w:spacing w:line="360" w:lineRule="auto"/>
        <w:rPr>
          <w:rFonts w:ascii="Arial" w:hAnsi="Arial" w:cs="Arial"/>
          <w:sz w:val="22"/>
          <w:szCs w:val="22"/>
        </w:rPr>
      </w:pPr>
      <w:r w:rsidRPr="009E2532">
        <w:rPr>
          <w:rFonts w:ascii="Arial" w:hAnsi="Arial" w:cs="Arial"/>
          <w:sz w:val="22"/>
          <w:szCs w:val="22"/>
        </w:rPr>
        <w:t>Nom :</w:t>
      </w:r>
      <w:r w:rsidRPr="009E2532">
        <w:rPr>
          <w:rFonts w:ascii="Arial" w:hAnsi="Arial" w:cs="Arial"/>
          <w:sz w:val="22"/>
          <w:szCs w:val="22"/>
        </w:rPr>
        <w:tab/>
      </w:r>
      <w:r w:rsidRPr="009E2532">
        <w:rPr>
          <w:rFonts w:ascii="Arial" w:hAnsi="Arial" w:cs="Arial"/>
          <w:sz w:val="22"/>
          <w:szCs w:val="22"/>
        </w:rPr>
        <w:tab/>
      </w:r>
      <w:r w:rsidRPr="009E2532">
        <w:rPr>
          <w:rFonts w:ascii="Arial" w:hAnsi="Arial" w:cs="Arial"/>
          <w:sz w:val="22"/>
          <w:szCs w:val="22"/>
        </w:rPr>
        <w:tab/>
      </w:r>
      <w:r w:rsidRPr="009E2532">
        <w:rPr>
          <w:rFonts w:ascii="Arial" w:hAnsi="Arial" w:cs="Arial"/>
          <w:sz w:val="22"/>
          <w:szCs w:val="22"/>
        </w:rPr>
        <w:tab/>
      </w:r>
      <w:r w:rsidR="00C71F2C" w:rsidRPr="009E2532">
        <w:rPr>
          <w:rFonts w:ascii="Arial" w:hAnsi="Arial" w:cs="Arial"/>
          <w:sz w:val="22"/>
          <w:szCs w:val="22"/>
        </w:rPr>
        <w:t>Prénom :</w:t>
      </w:r>
      <w:r w:rsidRPr="009E2532">
        <w:rPr>
          <w:rFonts w:ascii="Arial" w:hAnsi="Arial" w:cs="Arial"/>
          <w:sz w:val="22"/>
          <w:szCs w:val="22"/>
        </w:rPr>
        <w:t xml:space="preserve"> </w:t>
      </w:r>
    </w:p>
    <w:p w14:paraId="65BC8D08" w14:textId="77777777" w:rsidR="00570B9C" w:rsidRPr="009E2532" w:rsidRDefault="00570B9C" w:rsidP="00570B9C">
      <w:pPr>
        <w:rPr>
          <w:rFonts w:ascii="Arial" w:hAnsi="Arial" w:cs="Arial"/>
          <w:sz w:val="22"/>
          <w:szCs w:val="22"/>
        </w:rPr>
      </w:pPr>
    </w:p>
    <w:p w14:paraId="0D7B49F2" w14:textId="77777777" w:rsidR="00570B9C" w:rsidRPr="009E2532" w:rsidRDefault="00570B9C" w:rsidP="00402830">
      <w:pPr>
        <w:widowControl w:val="0"/>
        <w:pBdr>
          <w:top w:val="single" w:sz="4" w:space="1" w:color="auto"/>
          <w:left w:val="single" w:sz="4" w:space="4" w:color="auto"/>
          <w:bottom w:val="single" w:sz="4" w:space="1" w:color="auto"/>
          <w:right w:val="single" w:sz="4" w:space="0" w:color="auto"/>
        </w:pBdr>
        <w:tabs>
          <w:tab w:val="left" w:pos="426"/>
          <w:tab w:val="left" w:pos="2410"/>
        </w:tabs>
        <w:spacing w:line="360" w:lineRule="auto"/>
        <w:rPr>
          <w:rFonts w:ascii="Arial" w:hAnsi="Arial" w:cs="Arial"/>
          <w:sz w:val="22"/>
          <w:szCs w:val="22"/>
        </w:rPr>
      </w:pPr>
      <w:r w:rsidRPr="009E2532">
        <w:rPr>
          <w:rFonts w:ascii="Arial" w:hAnsi="Arial" w:cs="Arial"/>
          <w:sz w:val="22"/>
          <w:szCs w:val="22"/>
        </w:rPr>
        <w:t xml:space="preserve">Date de </w:t>
      </w:r>
      <w:r w:rsidR="00C71F2C" w:rsidRPr="009E2532">
        <w:rPr>
          <w:rFonts w:ascii="Arial" w:hAnsi="Arial" w:cs="Arial"/>
          <w:sz w:val="22"/>
          <w:szCs w:val="22"/>
        </w:rPr>
        <w:t>naissance :</w:t>
      </w:r>
      <w:r w:rsidRPr="009E2532">
        <w:rPr>
          <w:rFonts w:ascii="Arial" w:hAnsi="Arial" w:cs="Arial"/>
          <w:sz w:val="22"/>
          <w:szCs w:val="22"/>
        </w:rPr>
        <w:t xml:space="preserve">                         </w:t>
      </w:r>
      <w:r w:rsidRPr="009E2532">
        <w:rPr>
          <w:rFonts w:ascii="Arial" w:hAnsi="Arial" w:cs="Arial"/>
          <w:sz w:val="22"/>
          <w:szCs w:val="22"/>
        </w:rPr>
        <w:tab/>
      </w:r>
      <w:r w:rsidRPr="009E2532">
        <w:rPr>
          <w:rFonts w:ascii="Arial" w:hAnsi="Arial" w:cs="Arial"/>
          <w:sz w:val="22"/>
          <w:szCs w:val="22"/>
        </w:rPr>
        <w:tab/>
      </w:r>
      <w:r w:rsidR="00C71F2C" w:rsidRPr="009E2532">
        <w:rPr>
          <w:rFonts w:ascii="Arial" w:hAnsi="Arial" w:cs="Arial"/>
          <w:sz w:val="22"/>
          <w:szCs w:val="22"/>
        </w:rPr>
        <w:t>Nationalité :</w:t>
      </w:r>
      <w:r w:rsidRPr="009E2532">
        <w:rPr>
          <w:rFonts w:ascii="Arial" w:hAnsi="Arial" w:cs="Arial"/>
          <w:sz w:val="22"/>
          <w:szCs w:val="22"/>
        </w:rPr>
        <w:t xml:space="preserve"> </w:t>
      </w:r>
    </w:p>
    <w:p w14:paraId="4DD07AD1" w14:textId="77777777" w:rsidR="00570B9C" w:rsidRPr="009E2532" w:rsidRDefault="00570B9C" w:rsidP="00570B9C">
      <w:pPr>
        <w:widowControl w:val="0"/>
        <w:tabs>
          <w:tab w:val="left" w:pos="426"/>
          <w:tab w:val="left" w:pos="2410"/>
        </w:tabs>
        <w:ind w:right="-2"/>
        <w:rPr>
          <w:rFonts w:ascii="Arial" w:hAnsi="Arial" w:cs="Arial"/>
          <w:sz w:val="22"/>
          <w:szCs w:val="22"/>
        </w:rPr>
      </w:pPr>
    </w:p>
    <w:p w14:paraId="52047CB7" w14:textId="77777777" w:rsidR="00570B9C" w:rsidRPr="009E2532" w:rsidRDefault="00C71F2C" w:rsidP="00570B9C">
      <w:pPr>
        <w:widowControl w:val="0"/>
        <w:tabs>
          <w:tab w:val="left" w:pos="426"/>
          <w:tab w:val="left" w:pos="2410"/>
        </w:tabs>
        <w:ind w:right="-2"/>
        <w:rPr>
          <w:rFonts w:ascii="Arial" w:hAnsi="Arial" w:cs="Arial"/>
          <w:sz w:val="22"/>
          <w:szCs w:val="22"/>
        </w:rPr>
      </w:pPr>
      <w:r w:rsidRPr="009E2532">
        <w:rPr>
          <w:rFonts w:ascii="Arial" w:hAnsi="Arial" w:cs="Arial"/>
          <w:sz w:val="22"/>
          <w:szCs w:val="22"/>
        </w:rPr>
        <w:t>Formation :</w:t>
      </w:r>
    </w:p>
    <w:tbl>
      <w:tblPr>
        <w:tblW w:w="9968" w:type="dxa"/>
        <w:tblInd w:w="-68" w:type="dxa"/>
        <w:tblLayout w:type="fixed"/>
        <w:tblCellMar>
          <w:left w:w="70" w:type="dxa"/>
          <w:right w:w="70" w:type="dxa"/>
        </w:tblCellMar>
        <w:tblLook w:val="0000" w:firstRow="0" w:lastRow="0" w:firstColumn="0" w:lastColumn="0" w:noHBand="0" w:noVBand="0"/>
      </w:tblPr>
      <w:tblGrid>
        <w:gridCol w:w="4346"/>
        <w:gridCol w:w="5622"/>
      </w:tblGrid>
      <w:tr w:rsidR="00570B9C" w:rsidRPr="009E2532" w14:paraId="1CE46D98" w14:textId="77777777" w:rsidTr="00D472AA">
        <w:trPr>
          <w:cantSplit/>
          <w:trHeight w:val="372"/>
        </w:trPr>
        <w:tc>
          <w:tcPr>
            <w:tcW w:w="4346" w:type="dxa"/>
            <w:tcBorders>
              <w:top w:val="double" w:sz="6" w:space="0" w:color="auto"/>
              <w:left w:val="double" w:sz="6" w:space="0" w:color="auto"/>
              <w:bottom w:val="single" w:sz="6" w:space="0" w:color="auto"/>
              <w:right w:val="single" w:sz="6" w:space="0" w:color="auto"/>
            </w:tcBorders>
            <w:shd w:val="pct5" w:color="auto" w:fill="auto"/>
          </w:tcPr>
          <w:p w14:paraId="11315BB0" w14:textId="77777777" w:rsidR="00570B9C" w:rsidRPr="009E2532" w:rsidRDefault="00570B9C" w:rsidP="00586EEA">
            <w:pPr>
              <w:widowControl w:val="0"/>
              <w:spacing w:before="60" w:after="60"/>
              <w:rPr>
                <w:rFonts w:ascii="Arial" w:hAnsi="Arial" w:cs="Arial"/>
                <w:sz w:val="22"/>
                <w:szCs w:val="22"/>
              </w:rPr>
            </w:pPr>
            <w:r w:rsidRPr="009E2532">
              <w:rPr>
                <w:rFonts w:ascii="Arial" w:hAnsi="Arial" w:cs="Arial"/>
                <w:sz w:val="22"/>
                <w:szCs w:val="22"/>
              </w:rPr>
              <w:t>Etablissement</w:t>
            </w:r>
          </w:p>
        </w:tc>
        <w:tc>
          <w:tcPr>
            <w:tcW w:w="5622" w:type="dxa"/>
            <w:tcBorders>
              <w:top w:val="double" w:sz="6" w:space="0" w:color="auto"/>
              <w:left w:val="single" w:sz="6" w:space="0" w:color="auto"/>
              <w:bottom w:val="single" w:sz="6" w:space="0" w:color="auto"/>
              <w:right w:val="double" w:sz="6" w:space="0" w:color="auto"/>
            </w:tcBorders>
          </w:tcPr>
          <w:p w14:paraId="2D97354C" w14:textId="77777777" w:rsidR="00570B9C" w:rsidRPr="009E2532" w:rsidRDefault="00570B9C" w:rsidP="00586EEA">
            <w:pPr>
              <w:widowControl w:val="0"/>
              <w:tabs>
                <w:tab w:val="left" w:pos="1985"/>
              </w:tabs>
              <w:spacing w:before="60" w:after="60"/>
              <w:rPr>
                <w:rFonts w:ascii="Arial" w:hAnsi="Arial" w:cs="Arial"/>
                <w:sz w:val="22"/>
                <w:szCs w:val="22"/>
              </w:rPr>
            </w:pPr>
          </w:p>
        </w:tc>
      </w:tr>
      <w:tr w:rsidR="00570B9C" w:rsidRPr="009E2532" w14:paraId="20240E3A" w14:textId="77777777" w:rsidTr="00D472AA">
        <w:trPr>
          <w:cantSplit/>
          <w:trHeight w:val="356"/>
        </w:trPr>
        <w:tc>
          <w:tcPr>
            <w:tcW w:w="4346" w:type="dxa"/>
            <w:tcBorders>
              <w:top w:val="single" w:sz="6" w:space="0" w:color="auto"/>
              <w:left w:val="double" w:sz="6" w:space="0" w:color="auto"/>
              <w:bottom w:val="single" w:sz="6" w:space="0" w:color="auto"/>
              <w:right w:val="single" w:sz="6" w:space="0" w:color="auto"/>
            </w:tcBorders>
            <w:shd w:val="pct5" w:color="auto" w:fill="auto"/>
          </w:tcPr>
          <w:p w14:paraId="024D108D" w14:textId="77777777" w:rsidR="00570B9C" w:rsidRPr="009E2532" w:rsidRDefault="00570B9C" w:rsidP="00586EEA">
            <w:pPr>
              <w:widowControl w:val="0"/>
              <w:tabs>
                <w:tab w:val="left" w:pos="567"/>
              </w:tabs>
              <w:spacing w:before="60" w:after="60"/>
              <w:rPr>
                <w:rFonts w:ascii="Arial" w:hAnsi="Arial" w:cs="Arial"/>
                <w:sz w:val="22"/>
                <w:szCs w:val="22"/>
              </w:rPr>
            </w:pPr>
            <w:proofErr w:type="gramStart"/>
            <w:r w:rsidRPr="009E2532">
              <w:rPr>
                <w:rFonts w:ascii="Arial" w:hAnsi="Arial" w:cs="Arial"/>
                <w:sz w:val="22"/>
                <w:szCs w:val="22"/>
              </w:rPr>
              <w:t>Date:</w:t>
            </w:r>
            <w:proofErr w:type="gramEnd"/>
            <w:r w:rsidRPr="009E2532">
              <w:rPr>
                <w:rFonts w:ascii="Arial" w:hAnsi="Arial" w:cs="Arial"/>
                <w:sz w:val="22"/>
                <w:szCs w:val="22"/>
              </w:rPr>
              <w:tab/>
              <w:t>de (mois/année) à (mois/année)</w:t>
            </w:r>
          </w:p>
        </w:tc>
        <w:tc>
          <w:tcPr>
            <w:tcW w:w="5622" w:type="dxa"/>
            <w:tcBorders>
              <w:top w:val="single" w:sz="6" w:space="0" w:color="auto"/>
              <w:left w:val="single" w:sz="6" w:space="0" w:color="auto"/>
              <w:bottom w:val="single" w:sz="6" w:space="0" w:color="auto"/>
              <w:right w:val="double" w:sz="6" w:space="0" w:color="auto"/>
            </w:tcBorders>
          </w:tcPr>
          <w:p w14:paraId="6180AAC4" w14:textId="77777777" w:rsidR="00570B9C" w:rsidRPr="009E2532" w:rsidRDefault="00570B9C" w:rsidP="00586EEA">
            <w:pPr>
              <w:widowControl w:val="0"/>
              <w:tabs>
                <w:tab w:val="left" w:pos="1985"/>
              </w:tabs>
              <w:spacing w:before="60" w:after="60"/>
              <w:rPr>
                <w:rFonts w:ascii="Arial" w:hAnsi="Arial" w:cs="Arial"/>
                <w:sz w:val="22"/>
                <w:szCs w:val="22"/>
              </w:rPr>
            </w:pPr>
          </w:p>
        </w:tc>
      </w:tr>
      <w:tr w:rsidR="00570B9C" w:rsidRPr="009E2532" w14:paraId="0BD3EB29" w14:textId="77777777" w:rsidTr="00D472AA">
        <w:trPr>
          <w:cantSplit/>
          <w:trHeight w:val="356"/>
        </w:trPr>
        <w:tc>
          <w:tcPr>
            <w:tcW w:w="4346" w:type="dxa"/>
            <w:tcBorders>
              <w:top w:val="single" w:sz="6" w:space="0" w:color="auto"/>
              <w:left w:val="double" w:sz="6" w:space="0" w:color="auto"/>
              <w:bottom w:val="double" w:sz="6" w:space="0" w:color="auto"/>
              <w:right w:val="single" w:sz="6" w:space="0" w:color="auto"/>
            </w:tcBorders>
            <w:shd w:val="pct5" w:color="auto" w:fill="auto"/>
          </w:tcPr>
          <w:p w14:paraId="22429C91" w14:textId="77777777" w:rsidR="00570B9C" w:rsidRPr="009E2532" w:rsidRDefault="00570B9C" w:rsidP="00586EEA">
            <w:pPr>
              <w:widowControl w:val="0"/>
              <w:spacing w:before="60" w:after="60"/>
              <w:rPr>
                <w:rFonts w:ascii="Arial" w:hAnsi="Arial" w:cs="Arial"/>
                <w:sz w:val="22"/>
                <w:szCs w:val="22"/>
              </w:rPr>
            </w:pPr>
            <w:r w:rsidRPr="009E2532">
              <w:rPr>
                <w:rFonts w:ascii="Arial" w:hAnsi="Arial" w:cs="Arial"/>
                <w:sz w:val="22"/>
                <w:szCs w:val="22"/>
              </w:rPr>
              <w:t xml:space="preserve">Diplômes </w:t>
            </w:r>
            <w:proofErr w:type="gramStart"/>
            <w:r w:rsidRPr="009E2532">
              <w:rPr>
                <w:rFonts w:ascii="Arial" w:hAnsi="Arial" w:cs="Arial"/>
                <w:sz w:val="22"/>
                <w:szCs w:val="22"/>
              </w:rPr>
              <w:t>obtenus:</w:t>
            </w:r>
            <w:proofErr w:type="gramEnd"/>
          </w:p>
        </w:tc>
        <w:tc>
          <w:tcPr>
            <w:tcW w:w="5622" w:type="dxa"/>
            <w:tcBorders>
              <w:top w:val="single" w:sz="6" w:space="0" w:color="auto"/>
              <w:left w:val="single" w:sz="6" w:space="0" w:color="auto"/>
              <w:bottom w:val="double" w:sz="6" w:space="0" w:color="auto"/>
              <w:right w:val="double" w:sz="6" w:space="0" w:color="auto"/>
            </w:tcBorders>
          </w:tcPr>
          <w:p w14:paraId="707D23D1" w14:textId="77777777" w:rsidR="00570B9C" w:rsidRPr="009E2532" w:rsidRDefault="00570B9C" w:rsidP="00586EEA">
            <w:pPr>
              <w:widowControl w:val="0"/>
              <w:tabs>
                <w:tab w:val="left" w:pos="1985"/>
              </w:tabs>
              <w:spacing w:before="60" w:after="60"/>
              <w:rPr>
                <w:rFonts w:ascii="Arial" w:hAnsi="Arial" w:cs="Arial"/>
                <w:sz w:val="22"/>
                <w:szCs w:val="22"/>
              </w:rPr>
            </w:pPr>
          </w:p>
        </w:tc>
      </w:tr>
    </w:tbl>
    <w:p w14:paraId="5BF13C77" w14:textId="77777777" w:rsidR="00570B9C" w:rsidRPr="009E2532" w:rsidRDefault="00570B9C" w:rsidP="00570B9C">
      <w:pPr>
        <w:widowControl w:val="0"/>
        <w:tabs>
          <w:tab w:val="left" w:pos="426"/>
          <w:tab w:val="left" w:pos="1985"/>
          <w:tab w:val="left" w:pos="3402"/>
        </w:tabs>
        <w:ind w:right="-2"/>
        <w:rPr>
          <w:rFonts w:ascii="Arial" w:hAnsi="Arial" w:cs="Arial"/>
          <w:sz w:val="22"/>
          <w:szCs w:val="22"/>
        </w:rPr>
      </w:pPr>
      <w:r w:rsidRPr="009E2532">
        <w:rPr>
          <w:rFonts w:ascii="Arial" w:hAnsi="Arial" w:cs="Arial"/>
          <w:sz w:val="22"/>
          <w:szCs w:val="22"/>
        </w:rPr>
        <w:t>Formation professionnelle spécifique et certification dans les trois 3 ans :</w:t>
      </w:r>
    </w:p>
    <w:tbl>
      <w:tblPr>
        <w:tblW w:w="9968" w:type="dxa"/>
        <w:tblInd w:w="-68" w:type="dxa"/>
        <w:tblLayout w:type="fixed"/>
        <w:tblCellMar>
          <w:left w:w="70" w:type="dxa"/>
          <w:right w:w="70" w:type="dxa"/>
        </w:tblCellMar>
        <w:tblLook w:val="0000" w:firstRow="0" w:lastRow="0" w:firstColumn="0" w:lastColumn="0" w:noHBand="0" w:noVBand="0"/>
      </w:tblPr>
      <w:tblGrid>
        <w:gridCol w:w="2905"/>
        <w:gridCol w:w="1418"/>
        <w:gridCol w:w="5645"/>
      </w:tblGrid>
      <w:tr w:rsidR="00570B9C" w:rsidRPr="009E2532" w14:paraId="03A2F15A" w14:textId="77777777" w:rsidTr="00D472AA">
        <w:trPr>
          <w:cantSplit/>
          <w:trHeight w:val="307"/>
        </w:trPr>
        <w:tc>
          <w:tcPr>
            <w:tcW w:w="2905" w:type="dxa"/>
            <w:tcBorders>
              <w:top w:val="double" w:sz="6" w:space="0" w:color="auto"/>
              <w:left w:val="double" w:sz="6" w:space="0" w:color="auto"/>
              <w:bottom w:val="single" w:sz="6" w:space="0" w:color="auto"/>
              <w:right w:val="single" w:sz="6" w:space="0" w:color="auto"/>
            </w:tcBorders>
            <w:shd w:val="pct5" w:color="auto" w:fill="auto"/>
          </w:tcPr>
          <w:p w14:paraId="50A98064" w14:textId="77777777" w:rsidR="00570B9C" w:rsidRPr="009E2532" w:rsidRDefault="00570B9C" w:rsidP="00586EEA">
            <w:pPr>
              <w:widowControl w:val="0"/>
              <w:spacing w:before="60" w:after="60"/>
              <w:ind w:right="-2"/>
              <w:jc w:val="center"/>
              <w:rPr>
                <w:rFonts w:ascii="Arial" w:hAnsi="Arial" w:cs="Arial"/>
                <w:sz w:val="22"/>
                <w:szCs w:val="22"/>
              </w:rPr>
            </w:pPr>
            <w:r w:rsidRPr="009E2532">
              <w:rPr>
                <w:rFonts w:ascii="Arial" w:hAnsi="Arial" w:cs="Arial"/>
                <w:sz w:val="22"/>
                <w:szCs w:val="22"/>
              </w:rPr>
              <w:t xml:space="preserve">Organisme </w:t>
            </w:r>
          </w:p>
        </w:tc>
        <w:tc>
          <w:tcPr>
            <w:tcW w:w="1418" w:type="dxa"/>
            <w:tcBorders>
              <w:top w:val="double" w:sz="6" w:space="0" w:color="auto"/>
              <w:left w:val="single" w:sz="6" w:space="0" w:color="auto"/>
              <w:bottom w:val="single" w:sz="6" w:space="0" w:color="auto"/>
              <w:right w:val="double" w:sz="6" w:space="0" w:color="auto"/>
            </w:tcBorders>
            <w:shd w:val="pct5" w:color="auto" w:fill="auto"/>
          </w:tcPr>
          <w:p w14:paraId="11AF4A08" w14:textId="77777777" w:rsidR="00570B9C" w:rsidRPr="009E2532" w:rsidRDefault="00570B9C" w:rsidP="00586EEA">
            <w:pPr>
              <w:widowControl w:val="0"/>
              <w:spacing w:before="60" w:after="60"/>
              <w:ind w:right="-2"/>
              <w:jc w:val="center"/>
              <w:rPr>
                <w:rFonts w:ascii="Arial" w:hAnsi="Arial" w:cs="Arial"/>
                <w:sz w:val="22"/>
                <w:szCs w:val="22"/>
              </w:rPr>
            </w:pPr>
            <w:r w:rsidRPr="009E2532">
              <w:rPr>
                <w:rFonts w:ascii="Arial" w:hAnsi="Arial" w:cs="Arial"/>
                <w:sz w:val="22"/>
                <w:szCs w:val="22"/>
              </w:rPr>
              <w:t>Date</w:t>
            </w:r>
          </w:p>
        </w:tc>
        <w:tc>
          <w:tcPr>
            <w:tcW w:w="5645" w:type="dxa"/>
            <w:tcBorders>
              <w:top w:val="double" w:sz="6" w:space="0" w:color="auto"/>
              <w:left w:val="single" w:sz="6" w:space="0" w:color="auto"/>
              <w:bottom w:val="single" w:sz="6" w:space="0" w:color="auto"/>
              <w:right w:val="double" w:sz="6" w:space="0" w:color="auto"/>
            </w:tcBorders>
            <w:shd w:val="pct5" w:color="auto" w:fill="auto"/>
          </w:tcPr>
          <w:p w14:paraId="0CB7D63F" w14:textId="77777777" w:rsidR="00570B9C" w:rsidRPr="009E2532" w:rsidRDefault="00570B9C" w:rsidP="00586EEA">
            <w:pPr>
              <w:widowControl w:val="0"/>
              <w:spacing w:before="60" w:after="60"/>
              <w:ind w:right="-2"/>
              <w:jc w:val="center"/>
              <w:rPr>
                <w:rFonts w:ascii="Arial" w:hAnsi="Arial" w:cs="Arial"/>
                <w:sz w:val="22"/>
                <w:szCs w:val="22"/>
              </w:rPr>
            </w:pPr>
            <w:r w:rsidRPr="009E2532">
              <w:rPr>
                <w:rFonts w:ascii="Arial" w:hAnsi="Arial" w:cs="Arial"/>
                <w:sz w:val="22"/>
                <w:szCs w:val="22"/>
              </w:rPr>
              <w:t>Description</w:t>
            </w:r>
          </w:p>
        </w:tc>
      </w:tr>
      <w:tr w:rsidR="00570B9C" w:rsidRPr="009E2532" w14:paraId="012AC96D" w14:textId="77777777" w:rsidTr="00D472AA">
        <w:trPr>
          <w:cantSplit/>
          <w:trHeight w:val="294"/>
        </w:trPr>
        <w:tc>
          <w:tcPr>
            <w:tcW w:w="2905" w:type="dxa"/>
            <w:tcBorders>
              <w:top w:val="single" w:sz="6" w:space="0" w:color="auto"/>
              <w:left w:val="double" w:sz="6" w:space="0" w:color="auto"/>
              <w:bottom w:val="single" w:sz="6" w:space="0" w:color="auto"/>
              <w:right w:val="single" w:sz="6" w:space="0" w:color="auto"/>
            </w:tcBorders>
          </w:tcPr>
          <w:p w14:paraId="1D11C198" w14:textId="77777777" w:rsidR="00570B9C" w:rsidRPr="009E2532" w:rsidRDefault="00570B9C" w:rsidP="00586EEA">
            <w:pPr>
              <w:widowControl w:val="0"/>
              <w:tabs>
                <w:tab w:val="left" w:pos="567"/>
                <w:tab w:val="left" w:pos="1985"/>
              </w:tabs>
              <w:spacing w:before="60" w:after="60"/>
              <w:rPr>
                <w:rFonts w:ascii="Arial" w:hAnsi="Arial" w:cs="Arial"/>
                <w:sz w:val="22"/>
                <w:szCs w:val="22"/>
              </w:rPr>
            </w:pPr>
          </w:p>
        </w:tc>
        <w:tc>
          <w:tcPr>
            <w:tcW w:w="1418" w:type="dxa"/>
            <w:tcBorders>
              <w:top w:val="single" w:sz="6" w:space="0" w:color="auto"/>
              <w:left w:val="single" w:sz="6" w:space="0" w:color="auto"/>
              <w:bottom w:val="single" w:sz="6" w:space="0" w:color="auto"/>
              <w:right w:val="double" w:sz="6" w:space="0" w:color="auto"/>
            </w:tcBorders>
          </w:tcPr>
          <w:p w14:paraId="4D3CAB07" w14:textId="77777777" w:rsidR="00570B9C" w:rsidRPr="009E2532" w:rsidRDefault="00570B9C" w:rsidP="00586EEA">
            <w:pPr>
              <w:widowControl w:val="0"/>
              <w:tabs>
                <w:tab w:val="left" w:pos="1985"/>
              </w:tabs>
              <w:spacing w:before="60" w:after="60"/>
              <w:ind w:right="-2"/>
              <w:rPr>
                <w:rFonts w:ascii="Arial" w:hAnsi="Arial" w:cs="Arial"/>
                <w:sz w:val="22"/>
                <w:szCs w:val="22"/>
              </w:rPr>
            </w:pPr>
          </w:p>
        </w:tc>
        <w:tc>
          <w:tcPr>
            <w:tcW w:w="5645" w:type="dxa"/>
            <w:tcBorders>
              <w:top w:val="single" w:sz="6" w:space="0" w:color="auto"/>
              <w:left w:val="single" w:sz="6" w:space="0" w:color="auto"/>
              <w:bottom w:val="single" w:sz="6" w:space="0" w:color="auto"/>
              <w:right w:val="double" w:sz="6" w:space="0" w:color="auto"/>
            </w:tcBorders>
          </w:tcPr>
          <w:p w14:paraId="2B79F7F9" w14:textId="77777777" w:rsidR="00570B9C" w:rsidRPr="009E2532" w:rsidRDefault="00570B9C" w:rsidP="00586EEA">
            <w:pPr>
              <w:widowControl w:val="0"/>
              <w:tabs>
                <w:tab w:val="left" w:pos="1985"/>
              </w:tabs>
              <w:spacing w:before="60" w:after="60"/>
              <w:ind w:right="-2"/>
              <w:rPr>
                <w:rFonts w:ascii="Arial" w:hAnsi="Arial" w:cs="Arial"/>
                <w:sz w:val="22"/>
                <w:szCs w:val="22"/>
              </w:rPr>
            </w:pPr>
          </w:p>
        </w:tc>
      </w:tr>
      <w:tr w:rsidR="00570B9C" w:rsidRPr="009E2532" w14:paraId="2619ECB1" w14:textId="77777777" w:rsidTr="00D472AA">
        <w:trPr>
          <w:cantSplit/>
          <w:trHeight w:val="500"/>
        </w:trPr>
        <w:tc>
          <w:tcPr>
            <w:tcW w:w="2905" w:type="dxa"/>
            <w:tcBorders>
              <w:top w:val="single" w:sz="6" w:space="0" w:color="auto"/>
              <w:left w:val="double" w:sz="6" w:space="0" w:color="auto"/>
              <w:bottom w:val="single" w:sz="6" w:space="0" w:color="auto"/>
              <w:right w:val="single" w:sz="6" w:space="0" w:color="auto"/>
            </w:tcBorders>
          </w:tcPr>
          <w:p w14:paraId="617E1664" w14:textId="77777777" w:rsidR="00570B9C" w:rsidRPr="009E2532" w:rsidRDefault="00570B9C" w:rsidP="00586EEA">
            <w:pPr>
              <w:widowControl w:val="0"/>
              <w:tabs>
                <w:tab w:val="left" w:pos="567"/>
                <w:tab w:val="left" w:pos="1985"/>
              </w:tabs>
              <w:spacing w:before="60" w:after="60"/>
              <w:rPr>
                <w:rFonts w:ascii="Arial" w:hAnsi="Arial" w:cs="Arial"/>
                <w:sz w:val="22"/>
                <w:szCs w:val="22"/>
              </w:rPr>
            </w:pPr>
          </w:p>
        </w:tc>
        <w:tc>
          <w:tcPr>
            <w:tcW w:w="1418" w:type="dxa"/>
            <w:tcBorders>
              <w:top w:val="single" w:sz="6" w:space="0" w:color="auto"/>
              <w:left w:val="single" w:sz="6" w:space="0" w:color="auto"/>
              <w:bottom w:val="single" w:sz="6" w:space="0" w:color="auto"/>
              <w:right w:val="double" w:sz="6" w:space="0" w:color="auto"/>
            </w:tcBorders>
          </w:tcPr>
          <w:p w14:paraId="3D2DD238" w14:textId="77777777" w:rsidR="00570B9C" w:rsidRPr="009E2532" w:rsidRDefault="00570B9C" w:rsidP="00586EEA">
            <w:pPr>
              <w:widowControl w:val="0"/>
              <w:tabs>
                <w:tab w:val="left" w:pos="1985"/>
              </w:tabs>
              <w:spacing w:before="60" w:after="60"/>
              <w:ind w:right="-2"/>
              <w:rPr>
                <w:rFonts w:ascii="Arial" w:hAnsi="Arial" w:cs="Arial"/>
                <w:sz w:val="22"/>
                <w:szCs w:val="22"/>
              </w:rPr>
            </w:pPr>
          </w:p>
        </w:tc>
        <w:tc>
          <w:tcPr>
            <w:tcW w:w="5645" w:type="dxa"/>
            <w:tcBorders>
              <w:top w:val="single" w:sz="6" w:space="0" w:color="auto"/>
              <w:left w:val="single" w:sz="6" w:space="0" w:color="auto"/>
              <w:bottom w:val="single" w:sz="6" w:space="0" w:color="auto"/>
              <w:right w:val="double" w:sz="6" w:space="0" w:color="auto"/>
            </w:tcBorders>
          </w:tcPr>
          <w:p w14:paraId="21E6961F" w14:textId="77777777" w:rsidR="00570B9C" w:rsidRPr="009E2532" w:rsidRDefault="00570B9C" w:rsidP="00586EEA">
            <w:pPr>
              <w:widowControl w:val="0"/>
              <w:tabs>
                <w:tab w:val="left" w:pos="1985"/>
              </w:tabs>
              <w:spacing w:before="60" w:after="60"/>
              <w:ind w:right="-2"/>
              <w:rPr>
                <w:rFonts w:ascii="Arial" w:hAnsi="Arial" w:cs="Arial"/>
                <w:sz w:val="22"/>
                <w:szCs w:val="22"/>
              </w:rPr>
            </w:pPr>
          </w:p>
        </w:tc>
      </w:tr>
      <w:tr w:rsidR="00570B9C" w:rsidRPr="009E2532" w14:paraId="25092931" w14:textId="77777777" w:rsidTr="00D472AA">
        <w:trPr>
          <w:cantSplit/>
          <w:trHeight w:val="487"/>
        </w:trPr>
        <w:tc>
          <w:tcPr>
            <w:tcW w:w="2905" w:type="dxa"/>
            <w:tcBorders>
              <w:top w:val="single" w:sz="6" w:space="0" w:color="auto"/>
              <w:left w:val="double" w:sz="6" w:space="0" w:color="auto"/>
              <w:bottom w:val="single" w:sz="6" w:space="0" w:color="auto"/>
              <w:right w:val="single" w:sz="6" w:space="0" w:color="auto"/>
            </w:tcBorders>
          </w:tcPr>
          <w:p w14:paraId="4B9A1C70" w14:textId="77777777" w:rsidR="00570B9C" w:rsidRPr="009E2532" w:rsidRDefault="00570B9C" w:rsidP="00586EEA">
            <w:pPr>
              <w:widowControl w:val="0"/>
              <w:tabs>
                <w:tab w:val="left" w:pos="567"/>
                <w:tab w:val="left" w:pos="1985"/>
              </w:tabs>
              <w:spacing w:before="60" w:after="60"/>
              <w:rPr>
                <w:rFonts w:ascii="Arial" w:hAnsi="Arial" w:cs="Arial"/>
                <w:sz w:val="22"/>
                <w:szCs w:val="22"/>
              </w:rPr>
            </w:pPr>
          </w:p>
        </w:tc>
        <w:tc>
          <w:tcPr>
            <w:tcW w:w="1418" w:type="dxa"/>
            <w:tcBorders>
              <w:top w:val="single" w:sz="6" w:space="0" w:color="auto"/>
              <w:left w:val="single" w:sz="6" w:space="0" w:color="auto"/>
              <w:bottom w:val="single" w:sz="6" w:space="0" w:color="auto"/>
              <w:right w:val="double" w:sz="6" w:space="0" w:color="auto"/>
            </w:tcBorders>
          </w:tcPr>
          <w:p w14:paraId="7241E23B" w14:textId="77777777" w:rsidR="00570B9C" w:rsidRPr="009E2532" w:rsidRDefault="00570B9C" w:rsidP="00586EEA">
            <w:pPr>
              <w:widowControl w:val="0"/>
              <w:tabs>
                <w:tab w:val="left" w:pos="1985"/>
              </w:tabs>
              <w:spacing w:before="60" w:after="60"/>
              <w:ind w:right="-2"/>
              <w:rPr>
                <w:rFonts w:ascii="Arial" w:hAnsi="Arial" w:cs="Arial"/>
                <w:sz w:val="22"/>
                <w:szCs w:val="22"/>
              </w:rPr>
            </w:pPr>
          </w:p>
        </w:tc>
        <w:tc>
          <w:tcPr>
            <w:tcW w:w="5645" w:type="dxa"/>
            <w:tcBorders>
              <w:top w:val="single" w:sz="6" w:space="0" w:color="auto"/>
              <w:left w:val="single" w:sz="6" w:space="0" w:color="auto"/>
              <w:bottom w:val="single" w:sz="6" w:space="0" w:color="auto"/>
              <w:right w:val="double" w:sz="6" w:space="0" w:color="auto"/>
            </w:tcBorders>
          </w:tcPr>
          <w:p w14:paraId="6490E0B3" w14:textId="77777777" w:rsidR="00570B9C" w:rsidRPr="009E2532" w:rsidRDefault="00570B9C" w:rsidP="00586EEA">
            <w:pPr>
              <w:widowControl w:val="0"/>
              <w:tabs>
                <w:tab w:val="left" w:pos="1985"/>
              </w:tabs>
              <w:spacing w:before="60" w:after="60"/>
              <w:ind w:right="-2"/>
              <w:rPr>
                <w:rFonts w:ascii="Arial" w:hAnsi="Arial" w:cs="Arial"/>
                <w:sz w:val="22"/>
                <w:szCs w:val="22"/>
              </w:rPr>
            </w:pPr>
          </w:p>
        </w:tc>
      </w:tr>
      <w:tr w:rsidR="00570B9C" w:rsidRPr="009E2532" w14:paraId="2526034B" w14:textId="77777777" w:rsidTr="00D472AA">
        <w:trPr>
          <w:cantSplit/>
          <w:trHeight w:val="307"/>
        </w:trPr>
        <w:tc>
          <w:tcPr>
            <w:tcW w:w="2905" w:type="dxa"/>
            <w:tcBorders>
              <w:top w:val="single" w:sz="6" w:space="0" w:color="auto"/>
              <w:left w:val="double" w:sz="6" w:space="0" w:color="auto"/>
              <w:bottom w:val="single" w:sz="6" w:space="0" w:color="auto"/>
              <w:right w:val="single" w:sz="6" w:space="0" w:color="auto"/>
            </w:tcBorders>
          </w:tcPr>
          <w:p w14:paraId="6B7E016F" w14:textId="77777777" w:rsidR="00570B9C" w:rsidRPr="009E2532" w:rsidRDefault="00570B9C" w:rsidP="00586EEA">
            <w:pPr>
              <w:widowControl w:val="0"/>
              <w:tabs>
                <w:tab w:val="left" w:pos="567"/>
                <w:tab w:val="left" w:pos="1985"/>
              </w:tabs>
              <w:spacing w:before="60" w:after="60"/>
              <w:rPr>
                <w:rFonts w:ascii="Arial" w:hAnsi="Arial" w:cs="Arial"/>
                <w:sz w:val="22"/>
                <w:szCs w:val="22"/>
              </w:rPr>
            </w:pPr>
          </w:p>
        </w:tc>
        <w:tc>
          <w:tcPr>
            <w:tcW w:w="1418" w:type="dxa"/>
            <w:tcBorders>
              <w:top w:val="single" w:sz="6" w:space="0" w:color="auto"/>
              <w:left w:val="single" w:sz="6" w:space="0" w:color="auto"/>
              <w:bottom w:val="single" w:sz="6" w:space="0" w:color="auto"/>
              <w:right w:val="double" w:sz="6" w:space="0" w:color="auto"/>
            </w:tcBorders>
          </w:tcPr>
          <w:p w14:paraId="5C09E7D9" w14:textId="77777777" w:rsidR="00570B9C" w:rsidRPr="009E2532" w:rsidRDefault="00570B9C" w:rsidP="00586EEA">
            <w:pPr>
              <w:widowControl w:val="0"/>
              <w:tabs>
                <w:tab w:val="left" w:pos="1985"/>
              </w:tabs>
              <w:spacing w:before="60" w:after="60"/>
              <w:ind w:right="-2"/>
              <w:rPr>
                <w:rFonts w:ascii="Arial" w:hAnsi="Arial" w:cs="Arial"/>
                <w:sz w:val="22"/>
                <w:szCs w:val="22"/>
              </w:rPr>
            </w:pPr>
          </w:p>
        </w:tc>
        <w:tc>
          <w:tcPr>
            <w:tcW w:w="5645" w:type="dxa"/>
            <w:tcBorders>
              <w:top w:val="single" w:sz="6" w:space="0" w:color="auto"/>
              <w:left w:val="single" w:sz="6" w:space="0" w:color="auto"/>
              <w:bottom w:val="single" w:sz="6" w:space="0" w:color="auto"/>
              <w:right w:val="double" w:sz="6" w:space="0" w:color="auto"/>
            </w:tcBorders>
          </w:tcPr>
          <w:p w14:paraId="031058A9" w14:textId="77777777" w:rsidR="00570B9C" w:rsidRPr="009E2532" w:rsidRDefault="00570B9C" w:rsidP="00586EEA">
            <w:pPr>
              <w:widowControl w:val="0"/>
              <w:tabs>
                <w:tab w:val="left" w:pos="1985"/>
              </w:tabs>
              <w:spacing w:before="60" w:after="60"/>
              <w:ind w:right="-2"/>
              <w:rPr>
                <w:rFonts w:ascii="Arial" w:hAnsi="Arial" w:cs="Arial"/>
                <w:sz w:val="22"/>
                <w:szCs w:val="22"/>
              </w:rPr>
            </w:pPr>
          </w:p>
        </w:tc>
      </w:tr>
      <w:tr w:rsidR="00570B9C" w:rsidRPr="009E2532" w14:paraId="36C7BB1D" w14:textId="77777777" w:rsidTr="00D472AA">
        <w:trPr>
          <w:cantSplit/>
          <w:trHeight w:val="487"/>
        </w:trPr>
        <w:tc>
          <w:tcPr>
            <w:tcW w:w="2905" w:type="dxa"/>
            <w:tcBorders>
              <w:top w:val="single" w:sz="6" w:space="0" w:color="auto"/>
              <w:left w:val="double" w:sz="6" w:space="0" w:color="auto"/>
              <w:bottom w:val="single" w:sz="6" w:space="0" w:color="auto"/>
              <w:right w:val="single" w:sz="6" w:space="0" w:color="auto"/>
            </w:tcBorders>
          </w:tcPr>
          <w:p w14:paraId="3E591B0E" w14:textId="77777777" w:rsidR="00570B9C" w:rsidRPr="009E2532" w:rsidRDefault="00570B9C" w:rsidP="00586EEA">
            <w:pPr>
              <w:widowControl w:val="0"/>
              <w:tabs>
                <w:tab w:val="left" w:pos="567"/>
                <w:tab w:val="left" w:pos="1985"/>
              </w:tabs>
              <w:spacing w:before="60" w:after="60"/>
              <w:rPr>
                <w:rFonts w:ascii="Arial" w:hAnsi="Arial" w:cs="Arial"/>
                <w:sz w:val="22"/>
                <w:szCs w:val="22"/>
              </w:rPr>
            </w:pPr>
          </w:p>
        </w:tc>
        <w:tc>
          <w:tcPr>
            <w:tcW w:w="1418" w:type="dxa"/>
            <w:tcBorders>
              <w:top w:val="single" w:sz="6" w:space="0" w:color="auto"/>
              <w:left w:val="single" w:sz="6" w:space="0" w:color="auto"/>
              <w:bottom w:val="single" w:sz="6" w:space="0" w:color="auto"/>
              <w:right w:val="double" w:sz="6" w:space="0" w:color="auto"/>
            </w:tcBorders>
          </w:tcPr>
          <w:p w14:paraId="7B6FCB83" w14:textId="77777777" w:rsidR="00570B9C" w:rsidRPr="009E2532" w:rsidRDefault="00570B9C" w:rsidP="00586EEA">
            <w:pPr>
              <w:widowControl w:val="0"/>
              <w:tabs>
                <w:tab w:val="left" w:pos="1985"/>
              </w:tabs>
              <w:spacing w:before="60" w:after="60"/>
              <w:ind w:right="-2"/>
              <w:rPr>
                <w:rFonts w:ascii="Arial" w:hAnsi="Arial" w:cs="Arial"/>
                <w:sz w:val="22"/>
                <w:szCs w:val="22"/>
              </w:rPr>
            </w:pPr>
          </w:p>
        </w:tc>
        <w:tc>
          <w:tcPr>
            <w:tcW w:w="5645" w:type="dxa"/>
            <w:tcBorders>
              <w:top w:val="single" w:sz="6" w:space="0" w:color="auto"/>
              <w:left w:val="single" w:sz="6" w:space="0" w:color="auto"/>
              <w:bottom w:val="single" w:sz="6" w:space="0" w:color="auto"/>
              <w:right w:val="double" w:sz="6" w:space="0" w:color="auto"/>
            </w:tcBorders>
          </w:tcPr>
          <w:p w14:paraId="0ADF6238" w14:textId="77777777" w:rsidR="00570B9C" w:rsidRPr="009E2532" w:rsidRDefault="00570B9C" w:rsidP="00586EEA">
            <w:pPr>
              <w:widowControl w:val="0"/>
              <w:tabs>
                <w:tab w:val="left" w:pos="1985"/>
              </w:tabs>
              <w:spacing w:before="60" w:after="60"/>
              <w:ind w:right="-2"/>
              <w:rPr>
                <w:rFonts w:ascii="Arial" w:hAnsi="Arial" w:cs="Arial"/>
                <w:sz w:val="22"/>
                <w:szCs w:val="22"/>
              </w:rPr>
            </w:pPr>
          </w:p>
        </w:tc>
      </w:tr>
    </w:tbl>
    <w:p w14:paraId="276206ED" w14:textId="77777777" w:rsidR="00570B9C" w:rsidRPr="009E2532" w:rsidRDefault="00570B9C" w:rsidP="00570B9C">
      <w:pPr>
        <w:widowControl w:val="0"/>
        <w:tabs>
          <w:tab w:val="left" w:pos="426"/>
        </w:tabs>
        <w:ind w:right="-2"/>
        <w:rPr>
          <w:rFonts w:ascii="Arial" w:hAnsi="Arial" w:cs="Arial"/>
          <w:sz w:val="22"/>
          <w:szCs w:val="22"/>
        </w:rPr>
      </w:pPr>
      <w:r w:rsidRPr="009E2532">
        <w:rPr>
          <w:rFonts w:ascii="Arial" w:hAnsi="Arial" w:cs="Arial"/>
          <w:sz w:val="22"/>
          <w:szCs w:val="22"/>
        </w:rPr>
        <w:t xml:space="preserve">Expérience </w:t>
      </w:r>
      <w:r w:rsidR="00C71F2C" w:rsidRPr="009E2532">
        <w:rPr>
          <w:rFonts w:ascii="Arial" w:hAnsi="Arial" w:cs="Arial"/>
          <w:sz w:val="22"/>
          <w:szCs w:val="22"/>
        </w:rPr>
        <w:t>professionnelle :</w:t>
      </w:r>
    </w:p>
    <w:tbl>
      <w:tblPr>
        <w:tblW w:w="9968" w:type="dxa"/>
        <w:tblInd w:w="-68" w:type="dxa"/>
        <w:tblLayout w:type="fixed"/>
        <w:tblCellMar>
          <w:left w:w="70" w:type="dxa"/>
          <w:right w:w="70" w:type="dxa"/>
        </w:tblCellMar>
        <w:tblLook w:val="0000" w:firstRow="0" w:lastRow="0" w:firstColumn="0" w:lastColumn="0" w:noHBand="0" w:noVBand="0"/>
      </w:tblPr>
      <w:tblGrid>
        <w:gridCol w:w="4323"/>
        <w:gridCol w:w="5645"/>
      </w:tblGrid>
      <w:tr w:rsidR="00570B9C" w:rsidRPr="009E2532" w14:paraId="3B104AE6" w14:textId="77777777" w:rsidTr="00D472AA">
        <w:trPr>
          <w:cantSplit/>
        </w:trPr>
        <w:tc>
          <w:tcPr>
            <w:tcW w:w="4323" w:type="dxa"/>
            <w:tcBorders>
              <w:top w:val="double" w:sz="6" w:space="0" w:color="auto"/>
              <w:left w:val="double" w:sz="6" w:space="0" w:color="auto"/>
              <w:bottom w:val="single" w:sz="6" w:space="0" w:color="auto"/>
              <w:right w:val="single" w:sz="6" w:space="0" w:color="auto"/>
            </w:tcBorders>
            <w:shd w:val="pct5" w:color="auto" w:fill="auto"/>
          </w:tcPr>
          <w:p w14:paraId="76B07F32" w14:textId="77777777" w:rsidR="00570B9C" w:rsidRPr="009E2532" w:rsidRDefault="00570B9C" w:rsidP="00586EEA">
            <w:pPr>
              <w:widowControl w:val="0"/>
              <w:tabs>
                <w:tab w:val="left" w:pos="567"/>
              </w:tabs>
              <w:spacing w:before="60" w:after="60"/>
              <w:rPr>
                <w:rFonts w:ascii="Arial" w:hAnsi="Arial" w:cs="Arial"/>
                <w:sz w:val="22"/>
                <w:szCs w:val="22"/>
              </w:rPr>
            </w:pPr>
            <w:proofErr w:type="gramStart"/>
            <w:r w:rsidRPr="009E2532">
              <w:rPr>
                <w:rFonts w:ascii="Arial" w:hAnsi="Arial" w:cs="Arial"/>
                <w:sz w:val="22"/>
                <w:szCs w:val="22"/>
              </w:rPr>
              <w:t>Date:</w:t>
            </w:r>
            <w:proofErr w:type="gramEnd"/>
            <w:r w:rsidRPr="009E2532">
              <w:rPr>
                <w:rFonts w:ascii="Arial" w:hAnsi="Arial" w:cs="Arial"/>
                <w:sz w:val="22"/>
                <w:szCs w:val="22"/>
              </w:rPr>
              <w:tab/>
              <w:t>de (mois/année) à (mois/année)</w:t>
            </w:r>
          </w:p>
        </w:tc>
        <w:tc>
          <w:tcPr>
            <w:tcW w:w="5645" w:type="dxa"/>
            <w:tcBorders>
              <w:top w:val="double" w:sz="6" w:space="0" w:color="auto"/>
              <w:left w:val="single" w:sz="6" w:space="0" w:color="auto"/>
              <w:bottom w:val="single" w:sz="6" w:space="0" w:color="auto"/>
              <w:right w:val="double" w:sz="6" w:space="0" w:color="auto"/>
            </w:tcBorders>
          </w:tcPr>
          <w:p w14:paraId="6C0C9DD8" w14:textId="77777777" w:rsidR="00570B9C" w:rsidRPr="009E2532" w:rsidRDefault="00570B9C" w:rsidP="00586EEA">
            <w:pPr>
              <w:widowControl w:val="0"/>
              <w:spacing w:before="60" w:after="60"/>
              <w:rPr>
                <w:rFonts w:ascii="Arial" w:hAnsi="Arial" w:cs="Arial"/>
                <w:sz w:val="22"/>
                <w:szCs w:val="22"/>
              </w:rPr>
            </w:pPr>
          </w:p>
        </w:tc>
      </w:tr>
      <w:tr w:rsidR="00570B9C" w:rsidRPr="009E2532" w14:paraId="4D0FBE23" w14:textId="77777777" w:rsidTr="00D472AA">
        <w:trPr>
          <w:cantSplit/>
        </w:trPr>
        <w:tc>
          <w:tcPr>
            <w:tcW w:w="4323" w:type="dxa"/>
            <w:tcBorders>
              <w:top w:val="single" w:sz="6" w:space="0" w:color="auto"/>
              <w:left w:val="double" w:sz="6" w:space="0" w:color="auto"/>
              <w:bottom w:val="single" w:sz="6" w:space="0" w:color="auto"/>
              <w:right w:val="single" w:sz="6" w:space="0" w:color="auto"/>
            </w:tcBorders>
            <w:shd w:val="pct5" w:color="auto" w:fill="auto"/>
          </w:tcPr>
          <w:p w14:paraId="7B1634E4" w14:textId="77777777" w:rsidR="00570B9C" w:rsidRPr="009E2532" w:rsidRDefault="00570B9C" w:rsidP="00586EEA">
            <w:pPr>
              <w:widowControl w:val="0"/>
              <w:tabs>
                <w:tab w:val="left" w:pos="1985"/>
              </w:tabs>
              <w:spacing w:before="60" w:after="60"/>
              <w:rPr>
                <w:rFonts w:ascii="Arial" w:hAnsi="Arial" w:cs="Arial"/>
                <w:sz w:val="22"/>
                <w:szCs w:val="22"/>
              </w:rPr>
            </w:pPr>
            <w:r w:rsidRPr="009E2532">
              <w:rPr>
                <w:rFonts w:ascii="Arial" w:hAnsi="Arial" w:cs="Arial"/>
                <w:sz w:val="22"/>
                <w:szCs w:val="22"/>
              </w:rPr>
              <w:t>Pays ou ville</w:t>
            </w:r>
          </w:p>
        </w:tc>
        <w:tc>
          <w:tcPr>
            <w:tcW w:w="5645" w:type="dxa"/>
            <w:tcBorders>
              <w:top w:val="single" w:sz="6" w:space="0" w:color="auto"/>
              <w:left w:val="single" w:sz="6" w:space="0" w:color="auto"/>
              <w:bottom w:val="single" w:sz="6" w:space="0" w:color="auto"/>
              <w:right w:val="double" w:sz="6" w:space="0" w:color="auto"/>
            </w:tcBorders>
          </w:tcPr>
          <w:p w14:paraId="1DF7F8C7" w14:textId="77777777" w:rsidR="00570B9C" w:rsidRPr="009E2532" w:rsidRDefault="00570B9C" w:rsidP="00586EEA">
            <w:pPr>
              <w:widowControl w:val="0"/>
              <w:tabs>
                <w:tab w:val="left" w:pos="1985"/>
              </w:tabs>
              <w:spacing w:before="60" w:after="60"/>
              <w:rPr>
                <w:rFonts w:ascii="Arial" w:hAnsi="Arial" w:cs="Arial"/>
                <w:sz w:val="22"/>
                <w:szCs w:val="22"/>
              </w:rPr>
            </w:pPr>
          </w:p>
        </w:tc>
      </w:tr>
      <w:tr w:rsidR="00570B9C" w:rsidRPr="009E2532" w14:paraId="60E3901E" w14:textId="77777777" w:rsidTr="00D472AA">
        <w:trPr>
          <w:cantSplit/>
        </w:trPr>
        <w:tc>
          <w:tcPr>
            <w:tcW w:w="4323" w:type="dxa"/>
            <w:tcBorders>
              <w:top w:val="single" w:sz="6" w:space="0" w:color="auto"/>
              <w:left w:val="double" w:sz="6" w:space="0" w:color="auto"/>
              <w:bottom w:val="single" w:sz="6" w:space="0" w:color="auto"/>
              <w:right w:val="single" w:sz="6" w:space="0" w:color="auto"/>
            </w:tcBorders>
            <w:shd w:val="pct5" w:color="auto" w:fill="auto"/>
          </w:tcPr>
          <w:p w14:paraId="6FFE285E" w14:textId="77777777" w:rsidR="00570B9C" w:rsidRPr="009E2532" w:rsidRDefault="00570B9C" w:rsidP="00586EEA">
            <w:pPr>
              <w:widowControl w:val="0"/>
              <w:tabs>
                <w:tab w:val="left" w:pos="1985"/>
              </w:tabs>
              <w:spacing w:before="60" w:after="60"/>
              <w:rPr>
                <w:rFonts w:ascii="Arial" w:hAnsi="Arial" w:cs="Arial"/>
                <w:sz w:val="22"/>
                <w:szCs w:val="22"/>
              </w:rPr>
            </w:pPr>
            <w:r w:rsidRPr="009E2532">
              <w:rPr>
                <w:rFonts w:ascii="Arial" w:hAnsi="Arial" w:cs="Arial"/>
                <w:sz w:val="22"/>
                <w:szCs w:val="22"/>
              </w:rPr>
              <w:t>Société</w:t>
            </w:r>
          </w:p>
        </w:tc>
        <w:tc>
          <w:tcPr>
            <w:tcW w:w="5645" w:type="dxa"/>
            <w:tcBorders>
              <w:top w:val="single" w:sz="6" w:space="0" w:color="auto"/>
              <w:left w:val="single" w:sz="6" w:space="0" w:color="auto"/>
              <w:right w:val="double" w:sz="6" w:space="0" w:color="auto"/>
            </w:tcBorders>
          </w:tcPr>
          <w:p w14:paraId="045F8E52" w14:textId="77777777" w:rsidR="00570B9C" w:rsidRPr="009E2532" w:rsidRDefault="00570B9C" w:rsidP="00586EEA">
            <w:pPr>
              <w:widowControl w:val="0"/>
              <w:spacing w:before="60" w:after="60"/>
              <w:rPr>
                <w:rFonts w:ascii="Arial" w:hAnsi="Arial" w:cs="Arial"/>
                <w:sz w:val="22"/>
                <w:szCs w:val="22"/>
              </w:rPr>
            </w:pPr>
          </w:p>
        </w:tc>
      </w:tr>
      <w:tr w:rsidR="00570B9C" w:rsidRPr="009E2532" w14:paraId="0C33136A" w14:textId="77777777" w:rsidTr="00D472AA">
        <w:trPr>
          <w:cantSplit/>
        </w:trPr>
        <w:tc>
          <w:tcPr>
            <w:tcW w:w="4323" w:type="dxa"/>
            <w:tcBorders>
              <w:top w:val="single" w:sz="6" w:space="0" w:color="auto"/>
              <w:left w:val="double" w:sz="6" w:space="0" w:color="auto"/>
              <w:bottom w:val="single" w:sz="6" w:space="0" w:color="auto"/>
              <w:right w:val="single" w:sz="6" w:space="0" w:color="auto"/>
            </w:tcBorders>
            <w:shd w:val="pct5" w:color="auto" w:fill="auto"/>
          </w:tcPr>
          <w:p w14:paraId="151CAECF" w14:textId="77777777" w:rsidR="00570B9C" w:rsidRPr="009E2532" w:rsidRDefault="00570B9C" w:rsidP="00586EEA">
            <w:pPr>
              <w:widowControl w:val="0"/>
              <w:tabs>
                <w:tab w:val="left" w:pos="1985"/>
              </w:tabs>
              <w:spacing w:before="60" w:after="60"/>
              <w:rPr>
                <w:rFonts w:ascii="Arial" w:hAnsi="Arial" w:cs="Arial"/>
                <w:sz w:val="22"/>
                <w:szCs w:val="22"/>
              </w:rPr>
            </w:pPr>
            <w:r w:rsidRPr="009E2532">
              <w:rPr>
                <w:rFonts w:ascii="Arial" w:hAnsi="Arial" w:cs="Arial"/>
                <w:sz w:val="22"/>
                <w:szCs w:val="22"/>
              </w:rPr>
              <w:t>Poste</w:t>
            </w:r>
          </w:p>
        </w:tc>
        <w:tc>
          <w:tcPr>
            <w:tcW w:w="5645" w:type="dxa"/>
            <w:tcBorders>
              <w:top w:val="single" w:sz="6" w:space="0" w:color="auto"/>
              <w:left w:val="single" w:sz="6" w:space="0" w:color="auto"/>
              <w:right w:val="double" w:sz="6" w:space="0" w:color="auto"/>
            </w:tcBorders>
          </w:tcPr>
          <w:p w14:paraId="086B01DC" w14:textId="77777777" w:rsidR="00570B9C" w:rsidRPr="009E2532" w:rsidRDefault="00570B9C" w:rsidP="00586EEA">
            <w:pPr>
              <w:widowControl w:val="0"/>
              <w:spacing w:before="60" w:after="60"/>
              <w:rPr>
                <w:rFonts w:ascii="Arial" w:hAnsi="Arial" w:cs="Arial"/>
                <w:sz w:val="22"/>
                <w:szCs w:val="22"/>
              </w:rPr>
            </w:pPr>
          </w:p>
        </w:tc>
      </w:tr>
      <w:tr w:rsidR="00570B9C" w:rsidRPr="009E2532" w14:paraId="3C7ADF37" w14:textId="77777777" w:rsidTr="00D472AA">
        <w:trPr>
          <w:cantSplit/>
        </w:trPr>
        <w:tc>
          <w:tcPr>
            <w:tcW w:w="4323" w:type="dxa"/>
            <w:tcBorders>
              <w:top w:val="single" w:sz="6" w:space="0" w:color="auto"/>
              <w:left w:val="double" w:sz="6" w:space="0" w:color="auto"/>
              <w:bottom w:val="double" w:sz="6" w:space="0" w:color="auto"/>
              <w:right w:val="single" w:sz="6" w:space="0" w:color="auto"/>
            </w:tcBorders>
            <w:shd w:val="pct5" w:color="auto" w:fill="auto"/>
          </w:tcPr>
          <w:p w14:paraId="1E7C8FB8" w14:textId="77777777" w:rsidR="00570B9C" w:rsidRPr="009E2532" w:rsidRDefault="00570B9C" w:rsidP="00586EEA">
            <w:pPr>
              <w:widowControl w:val="0"/>
              <w:tabs>
                <w:tab w:val="left" w:pos="1985"/>
              </w:tabs>
              <w:spacing w:before="60" w:after="60"/>
              <w:ind w:right="-2"/>
              <w:rPr>
                <w:rFonts w:ascii="Arial" w:hAnsi="Arial" w:cs="Arial"/>
                <w:sz w:val="22"/>
                <w:szCs w:val="22"/>
              </w:rPr>
            </w:pPr>
            <w:r w:rsidRPr="009E2532">
              <w:rPr>
                <w:rFonts w:ascii="Arial" w:hAnsi="Arial" w:cs="Arial"/>
                <w:sz w:val="22"/>
                <w:szCs w:val="22"/>
              </w:rPr>
              <w:t>Description</w:t>
            </w:r>
          </w:p>
        </w:tc>
        <w:tc>
          <w:tcPr>
            <w:tcW w:w="5645" w:type="dxa"/>
            <w:tcBorders>
              <w:top w:val="single" w:sz="6" w:space="0" w:color="auto"/>
              <w:left w:val="single" w:sz="6" w:space="0" w:color="auto"/>
              <w:bottom w:val="double" w:sz="6" w:space="0" w:color="auto"/>
              <w:right w:val="double" w:sz="6" w:space="0" w:color="auto"/>
            </w:tcBorders>
          </w:tcPr>
          <w:p w14:paraId="2BA240E4" w14:textId="77777777" w:rsidR="00570B9C" w:rsidRPr="009E2532" w:rsidRDefault="00570B9C" w:rsidP="00586EEA">
            <w:pPr>
              <w:widowControl w:val="0"/>
              <w:spacing w:before="60" w:after="60"/>
              <w:ind w:right="142"/>
              <w:rPr>
                <w:rFonts w:ascii="Arial" w:hAnsi="Arial" w:cs="Arial"/>
                <w:sz w:val="22"/>
                <w:szCs w:val="22"/>
              </w:rPr>
            </w:pPr>
          </w:p>
          <w:p w14:paraId="0AA02367" w14:textId="77777777" w:rsidR="00570B9C" w:rsidRPr="009E2532" w:rsidRDefault="00570B9C" w:rsidP="00586EEA">
            <w:pPr>
              <w:widowControl w:val="0"/>
              <w:ind w:left="360"/>
              <w:jc w:val="both"/>
              <w:rPr>
                <w:rFonts w:ascii="Arial" w:hAnsi="Arial" w:cs="Arial"/>
                <w:sz w:val="22"/>
                <w:szCs w:val="22"/>
              </w:rPr>
            </w:pPr>
          </w:p>
        </w:tc>
      </w:tr>
    </w:tbl>
    <w:p w14:paraId="50D20EAE" w14:textId="77777777" w:rsidR="007F67ED" w:rsidRDefault="007F67ED" w:rsidP="00570B9C">
      <w:pPr>
        <w:rPr>
          <w:rFonts w:ascii="Arial" w:hAnsi="Arial" w:cs="Arial"/>
          <w:sz w:val="22"/>
          <w:szCs w:val="22"/>
        </w:rPr>
      </w:pPr>
    </w:p>
    <w:p w14:paraId="258A10EA" w14:textId="77777777" w:rsidR="00570B9C" w:rsidRPr="009E2532" w:rsidRDefault="007F67ED" w:rsidP="00570B9C">
      <w:pPr>
        <w:rPr>
          <w:rFonts w:ascii="Arial" w:hAnsi="Arial" w:cs="Arial"/>
          <w:sz w:val="22"/>
          <w:szCs w:val="22"/>
        </w:rPr>
      </w:pPr>
      <w:r>
        <w:rPr>
          <w:rFonts w:ascii="Arial" w:hAnsi="Arial" w:cs="Arial"/>
          <w:sz w:val="22"/>
          <w:szCs w:val="22"/>
        </w:rPr>
        <w:br w:type="page"/>
      </w:r>
    </w:p>
    <w:p w14:paraId="3CB7A378" w14:textId="77777777" w:rsidR="00E47DB3" w:rsidRDefault="00896A83" w:rsidP="00E47DB3">
      <w:pPr>
        <w:bidi/>
        <w:rPr>
          <w:rFonts w:cs="Arabic Transparent"/>
          <w:sz w:val="32"/>
          <w:szCs w:val="32"/>
          <w:lang w:eastAsia="fr-FR"/>
        </w:rPr>
      </w:pPr>
      <w:r>
        <w:rPr>
          <w:rFonts w:cs="Arabic Transparent"/>
          <w:noProof/>
          <w:sz w:val="32"/>
          <w:szCs w:val="32"/>
          <w:lang w:eastAsia="fr-FR"/>
        </w:rPr>
        <w:lastRenderedPageBreak/>
        <mc:AlternateContent>
          <mc:Choice Requires="wpg">
            <w:drawing>
              <wp:anchor distT="0" distB="0" distL="114300" distR="114300" simplePos="0" relativeHeight="251662848" behindDoc="0" locked="0" layoutInCell="1" allowOverlap="1" wp14:anchorId="541880A3" wp14:editId="4B0BCCF9">
                <wp:simplePos x="0" y="0"/>
                <wp:positionH relativeFrom="column">
                  <wp:posOffset>-297815</wp:posOffset>
                </wp:positionH>
                <wp:positionV relativeFrom="paragraph">
                  <wp:posOffset>19685</wp:posOffset>
                </wp:positionV>
                <wp:extent cx="6908800" cy="9155430"/>
                <wp:effectExtent l="13970" t="17780" r="11430" b="18415"/>
                <wp:wrapNone/>
                <wp:docPr id="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800" cy="9155430"/>
                          <a:chOff x="636" y="1080"/>
                          <a:chExt cx="10560" cy="14516"/>
                        </a:xfrm>
                      </wpg:grpSpPr>
                      <wps:wsp>
                        <wps:cNvPr id="7" name="Freeform 94"/>
                        <wps:cNvSpPr>
                          <a:spLocks/>
                        </wps:cNvSpPr>
                        <wps:spPr bwMode="auto">
                          <a:xfrm>
                            <a:off x="9478" y="15463"/>
                            <a:ext cx="786" cy="133"/>
                          </a:xfrm>
                          <a:custGeom>
                            <a:avLst/>
                            <a:gdLst>
                              <a:gd name="T0" fmla="*/ 0 w 303"/>
                              <a:gd name="T1" fmla="*/ 50 h 53"/>
                              <a:gd name="T2" fmla="*/ 45 w 303"/>
                              <a:gd name="T3" fmla="*/ 52 h 53"/>
                              <a:gd name="T4" fmla="*/ 88 w 303"/>
                              <a:gd name="T5" fmla="*/ 53 h 53"/>
                              <a:gd name="T6" fmla="*/ 130 w 303"/>
                              <a:gd name="T7" fmla="*/ 52 h 53"/>
                              <a:gd name="T8" fmla="*/ 169 w 303"/>
                              <a:gd name="T9" fmla="*/ 49 h 53"/>
                              <a:gd name="T10" fmla="*/ 205 w 303"/>
                              <a:gd name="T11" fmla="*/ 43 h 53"/>
                              <a:gd name="T12" fmla="*/ 241 w 303"/>
                              <a:gd name="T13" fmla="*/ 37 h 53"/>
                              <a:gd name="T14" fmla="*/ 272 w 303"/>
                              <a:gd name="T15" fmla="*/ 26 h 53"/>
                              <a:gd name="T16" fmla="*/ 303 w 303"/>
                              <a:gd name="T17" fmla="*/ 14 h 53"/>
                              <a:gd name="T18" fmla="*/ 281 w 303"/>
                              <a:gd name="T19" fmla="*/ 0 h 53"/>
                              <a:gd name="T20" fmla="*/ 245 w 303"/>
                              <a:gd name="T21" fmla="*/ 6 h 53"/>
                              <a:gd name="T22" fmla="*/ 210 w 303"/>
                              <a:gd name="T23" fmla="*/ 11 h 53"/>
                              <a:gd name="T24" fmla="*/ 173 w 303"/>
                              <a:gd name="T25" fmla="*/ 14 h 53"/>
                              <a:gd name="T26" fmla="*/ 138 w 303"/>
                              <a:gd name="T27" fmla="*/ 15 h 53"/>
                              <a:gd name="T28" fmla="*/ 103 w 303"/>
                              <a:gd name="T29" fmla="*/ 17 h 53"/>
                              <a:gd name="T30" fmla="*/ 68 w 303"/>
                              <a:gd name="T31" fmla="*/ 17 h 53"/>
                              <a:gd name="T32" fmla="*/ 34 w 303"/>
                              <a:gd name="T33" fmla="*/ 17 h 53"/>
                              <a:gd name="T34" fmla="*/ 0 w 303"/>
                              <a:gd name="T35" fmla="*/ 17 h 53"/>
                              <a:gd name="T36" fmla="*/ 0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0" y="50"/>
                                </a:moveTo>
                                <a:lnTo>
                                  <a:pt x="45" y="52"/>
                                </a:lnTo>
                                <a:lnTo>
                                  <a:pt x="88" y="53"/>
                                </a:lnTo>
                                <a:lnTo>
                                  <a:pt x="130" y="52"/>
                                </a:lnTo>
                                <a:lnTo>
                                  <a:pt x="169" y="49"/>
                                </a:lnTo>
                                <a:lnTo>
                                  <a:pt x="205" y="43"/>
                                </a:lnTo>
                                <a:lnTo>
                                  <a:pt x="241" y="37"/>
                                </a:lnTo>
                                <a:lnTo>
                                  <a:pt x="272" y="26"/>
                                </a:lnTo>
                                <a:lnTo>
                                  <a:pt x="303" y="14"/>
                                </a:lnTo>
                                <a:lnTo>
                                  <a:pt x="281" y="0"/>
                                </a:lnTo>
                                <a:lnTo>
                                  <a:pt x="245" y="6"/>
                                </a:lnTo>
                                <a:lnTo>
                                  <a:pt x="210" y="11"/>
                                </a:lnTo>
                                <a:lnTo>
                                  <a:pt x="173" y="14"/>
                                </a:lnTo>
                                <a:lnTo>
                                  <a:pt x="138" y="15"/>
                                </a:lnTo>
                                <a:lnTo>
                                  <a:pt x="103" y="17"/>
                                </a:lnTo>
                                <a:lnTo>
                                  <a:pt x="68" y="17"/>
                                </a:lnTo>
                                <a:lnTo>
                                  <a:pt x="34" y="17"/>
                                </a:lnTo>
                                <a:lnTo>
                                  <a:pt x="0" y="17"/>
                                </a:lnTo>
                                <a:lnTo>
                                  <a:pt x="0"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8" name="Freeform 95"/>
                        <wps:cNvSpPr>
                          <a:spLocks/>
                        </wps:cNvSpPr>
                        <wps:spPr bwMode="auto">
                          <a:xfrm>
                            <a:off x="10054" y="14139"/>
                            <a:ext cx="867" cy="1292"/>
                          </a:xfrm>
                          <a:custGeom>
                            <a:avLst/>
                            <a:gdLst>
                              <a:gd name="T0" fmla="*/ 152 w 334"/>
                              <a:gd name="T1" fmla="*/ 500 h 518"/>
                              <a:gd name="T2" fmla="*/ 230 w 334"/>
                              <a:gd name="T3" fmla="*/ 435 h 518"/>
                              <a:gd name="T4" fmla="*/ 289 w 334"/>
                              <a:gd name="T5" fmla="*/ 345 h 518"/>
                              <a:gd name="T6" fmla="*/ 327 w 334"/>
                              <a:gd name="T7" fmla="*/ 241 h 518"/>
                              <a:gd name="T8" fmla="*/ 330 w 334"/>
                              <a:gd name="T9" fmla="*/ 139 h 518"/>
                              <a:gd name="T10" fmla="*/ 298 w 334"/>
                              <a:gd name="T11" fmla="*/ 66 h 518"/>
                              <a:gd name="T12" fmla="*/ 248 w 334"/>
                              <a:gd name="T13" fmla="*/ 22 h 518"/>
                              <a:gd name="T14" fmla="*/ 193 w 334"/>
                              <a:gd name="T15" fmla="*/ 3 h 518"/>
                              <a:gd name="T16" fmla="*/ 124 w 334"/>
                              <a:gd name="T17" fmla="*/ 9 h 518"/>
                              <a:gd name="T18" fmla="*/ 58 w 334"/>
                              <a:gd name="T19" fmla="*/ 46 h 518"/>
                              <a:gd name="T20" fmla="*/ 19 w 334"/>
                              <a:gd name="T21" fmla="*/ 101 h 518"/>
                              <a:gd name="T22" fmla="*/ 1 w 334"/>
                              <a:gd name="T23" fmla="*/ 155 h 518"/>
                              <a:gd name="T24" fmla="*/ 4 w 334"/>
                              <a:gd name="T25" fmla="*/ 202 h 518"/>
                              <a:gd name="T26" fmla="*/ 34 w 334"/>
                              <a:gd name="T27" fmla="*/ 246 h 518"/>
                              <a:gd name="T28" fmla="*/ 89 w 334"/>
                              <a:gd name="T29" fmla="*/ 287 h 518"/>
                              <a:gd name="T30" fmla="*/ 174 w 334"/>
                              <a:gd name="T31" fmla="*/ 330 h 518"/>
                              <a:gd name="T32" fmla="*/ 240 w 334"/>
                              <a:gd name="T33" fmla="*/ 333 h 518"/>
                              <a:gd name="T34" fmla="*/ 186 w 334"/>
                              <a:gd name="T35" fmla="*/ 303 h 518"/>
                              <a:gd name="T36" fmla="*/ 128 w 334"/>
                              <a:gd name="T37" fmla="*/ 270 h 518"/>
                              <a:gd name="T38" fmla="*/ 78 w 334"/>
                              <a:gd name="T39" fmla="*/ 232 h 518"/>
                              <a:gd name="T40" fmla="*/ 47 w 334"/>
                              <a:gd name="T41" fmla="*/ 191 h 518"/>
                              <a:gd name="T42" fmla="*/ 42 w 334"/>
                              <a:gd name="T43" fmla="*/ 136 h 518"/>
                              <a:gd name="T44" fmla="*/ 61 w 334"/>
                              <a:gd name="T45" fmla="*/ 84 h 518"/>
                              <a:gd name="T46" fmla="*/ 98 w 334"/>
                              <a:gd name="T47" fmla="*/ 45 h 518"/>
                              <a:gd name="T48" fmla="*/ 150 w 334"/>
                              <a:gd name="T49" fmla="*/ 28 h 518"/>
                              <a:gd name="T50" fmla="*/ 212 w 334"/>
                              <a:gd name="T51" fmla="*/ 45 h 518"/>
                              <a:gd name="T52" fmla="*/ 254 w 334"/>
                              <a:gd name="T53" fmla="*/ 87 h 518"/>
                              <a:gd name="T54" fmla="*/ 277 w 334"/>
                              <a:gd name="T55" fmla="*/ 145 h 518"/>
                              <a:gd name="T56" fmla="*/ 285 w 334"/>
                              <a:gd name="T57" fmla="*/ 205 h 518"/>
                              <a:gd name="T58" fmla="*/ 263 w 334"/>
                              <a:gd name="T59" fmla="*/ 303 h 518"/>
                              <a:gd name="T60" fmla="*/ 225 w 334"/>
                              <a:gd name="T61" fmla="*/ 386 h 518"/>
                              <a:gd name="T62" fmla="*/ 170 w 334"/>
                              <a:gd name="T63" fmla="*/ 454 h 518"/>
                              <a:gd name="T64" fmla="*/ 97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518"/>
                                </a:moveTo>
                                <a:lnTo>
                                  <a:pt x="152" y="500"/>
                                </a:lnTo>
                                <a:lnTo>
                                  <a:pt x="193" y="471"/>
                                </a:lnTo>
                                <a:lnTo>
                                  <a:pt x="230" y="435"/>
                                </a:lnTo>
                                <a:lnTo>
                                  <a:pt x="262" y="392"/>
                                </a:lnTo>
                                <a:lnTo>
                                  <a:pt x="289" y="345"/>
                                </a:lnTo>
                                <a:lnTo>
                                  <a:pt x="311" y="294"/>
                                </a:lnTo>
                                <a:lnTo>
                                  <a:pt x="327" y="241"/>
                                </a:lnTo>
                                <a:lnTo>
                                  <a:pt x="334" y="185"/>
                                </a:lnTo>
                                <a:lnTo>
                                  <a:pt x="330" y="139"/>
                                </a:lnTo>
                                <a:lnTo>
                                  <a:pt x="316" y="99"/>
                                </a:lnTo>
                                <a:lnTo>
                                  <a:pt x="298" y="66"/>
                                </a:lnTo>
                                <a:lnTo>
                                  <a:pt x="275" y="40"/>
                                </a:lnTo>
                                <a:lnTo>
                                  <a:pt x="248" y="22"/>
                                </a:lnTo>
                                <a:lnTo>
                                  <a:pt x="221" y="9"/>
                                </a:lnTo>
                                <a:lnTo>
                                  <a:pt x="193" y="3"/>
                                </a:lnTo>
                                <a:lnTo>
                                  <a:pt x="167" y="0"/>
                                </a:lnTo>
                                <a:lnTo>
                                  <a:pt x="124" y="9"/>
                                </a:lnTo>
                                <a:lnTo>
                                  <a:pt x="88" y="24"/>
                                </a:lnTo>
                                <a:lnTo>
                                  <a:pt x="58" y="46"/>
                                </a:lnTo>
                                <a:lnTo>
                                  <a:pt x="36" y="74"/>
                                </a:lnTo>
                                <a:lnTo>
                                  <a:pt x="19" y="101"/>
                                </a:lnTo>
                                <a:lnTo>
                                  <a:pt x="8" y="129"/>
                                </a:lnTo>
                                <a:lnTo>
                                  <a:pt x="1" y="155"/>
                                </a:lnTo>
                                <a:lnTo>
                                  <a:pt x="0" y="176"/>
                                </a:lnTo>
                                <a:lnTo>
                                  <a:pt x="4" y="202"/>
                                </a:lnTo>
                                <a:lnTo>
                                  <a:pt x="16" y="225"/>
                                </a:lnTo>
                                <a:lnTo>
                                  <a:pt x="34" y="246"/>
                                </a:lnTo>
                                <a:lnTo>
                                  <a:pt x="58" y="267"/>
                                </a:lnTo>
                                <a:lnTo>
                                  <a:pt x="89" y="287"/>
                                </a:lnTo>
                                <a:lnTo>
                                  <a:pt x="128" y="308"/>
                                </a:lnTo>
                                <a:lnTo>
                                  <a:pt x="174" y="330"/>
                                </a:lnTo>
                                <a:lnTo>
                                  <a:pt x="228" y="355"/>
                                </a:lnTo>
                                <a:lnTo>
                                  <a:pt x="240" y="333"/>
                                </a:lnTo>
                                <a:lnTo>
                                  <a:pt x="215" y="318"/>
                                </a:lnTo>
                                <a:lnTo>
                                  <a:pt x="186" y="303"/>
                                </a:lnTo>
                                <a:lnTo>
                                  <a:pt x="157" y="288"/>
                                </a:lnTo>
                                <a:lnTo>
                                  <a:pt x="128" y="270"/>
                                </a:lnTo>
                                <a:lnTo>
                                  <a:pt x="101" y="252"/>
                                </a:lnTo>
                                <a:lnTo>
                                  <a:pt x="78" y="232"/>
                                </a:lnTo>
                                <a:lnTo>
                                  <a:pt x="59" y="213"/>
                                </a:lnTo>
                                <a:lnTo>
                                  <a:pt x="47" y="191"/>
                                </a:lnTo>
                                <a:lnTo>
                                  <a:pt x="40" y="163"/>
                                </a:lnTo>
                                <a:lnTo>
                                  <a:pt x="42" y="136"/>
                                </a:lnTo>
                                <a:lnTo>
                                  <a:pt x="47" y="108"/>
                                </a:lnTo>
                                <a:lnTo>
                                  <a:pt x="61" y="84"/>
                                </a:lnTo>
                                <a:lnTo>
                                  <a:pt x="77" y="63"/>
                                </a:lnTo>
                                <a:lnTo>
                                  <a:pt x="98" y="45"/>
                                </a:lnTo>
                                <a:lnTo>
                                  <a:pt x="123" y="33"/>
                                </a:lnTo>
                                <a:lnTo>
                                  <a:pt x="150" y="28"/>
                                </a:lnTo>
                                <a:lnTo>
                                  <a:pt x="184" y="33"/>
                                </a:lnTo>
                                <a:lnTo>
                                  <a:pt x="212" y="45"/>
                                </a:lnTo>
                                <a:lnTo>
                                  <a:pt x="235" y="65"/>
                                </a:lnTo>
                                <a:lnTo>
                                  <a:pt x="254" y="87"/>
                                </a:lnTo>
                                <a:lnTo>
                                  <a:pt x="267" y="116"/>
                                </a:lnTo>
                                <a:lnTo>
                                  <a:pt x="277" y="145"/>
                                </a:lnTo>
                                <a:lnTo>
                                  <a:pt x="282" y="176"/>
                                </a:lnTo>
                                <a:lnTo>
                                  <a:pt x="285" y="205"/>
                                </a:lnTo>
                                <a:lnTo>
                                  <a:pt x="277" y="256"/>
                                </a:lnTo>
                                <a:lnTo>
                                  <a:pt x="263" y="303"/>
                                </a:lnTo>
                                <a:lnTo>
                                  <a:pt x="247" y="345"/>
                                </a:lnTo>
                                <a:lnTo>
                                  <a:pt x="225" y="386"/>
                                </a:lnTo>
                                <a:lnTo>
                                  <a:pt x="200" y="421"/>
                                </a:lnTo>
                                <a:lnTo>
                                  <a:pt x="170" y="454"/>
                                </a:lnTo>
                                <a:lnTo>
                                  <a:pt x="135" y="481"/>
                                </a:lnTo>
                                <a:lnTo>
                                  <a:pt x="97" y="506"/>
                                </a:lnTo>
                                <a:lnTo>
                                  <a:pt x="112"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9" name="Freeform 96"/>
                        <wps:cNvSpPr>
                          <a:spLocks/>
                        </wps:cNvSpPr>
                        <wps:spPr bwMode="auto">
                          <a:xfrm>
                            <a:off x="9727" y="13257"/>
                            <a:ext cx="1469" cy="2316"/>
                          </a:xfrm>
                          <a:custGeom>
                            <a:avLst/>
                            <a:gdLst>
                              <a:gd name="T0" fmla="*/ 414 w 566"/>
                              <a:gd name="T1" fmla="*/ 733 h 929"/>
                              <a:gd name="T2" fmla="*/ 420 w 566"/>
                              <a:gd name="T3" fmla="*/ 721 h 929"/>
                              <a:gd name="T4" fmla="*/ 495 w 566"/>
                              <a:gd name="T5" fmla="*/ 757 h 929"/>
                              <a:gd name="T6" fmla="*/ 564 w 566"/>
                              <a:gd name="T7" fmla="*/ 820 h 929"/>
                              <a:gd name="T8" fmla="*/ 515 w 566"/>
                              <a:gd name="T9" fmla="*/ 905 h 929"/>
                              <a:gd name="T10" fmla="*/ 395 w 566"/>
                              <a:gd name="T11" fmla="*/ 929 h 929"/>
                              <a:gd name="T12" fmla="*/ 169 w 566"/>
                              <a:gd name="T13" fmla="*/ 867 h 929"/>
                              <a:gd name="T14" fmla="*/ 8 w 566"/>
                              <a:gd name="T15" fmla="*/ 628 h 929"/>
                              <a:gd name="T16" fmla="*/ 47 w 566"/>
                              <a:gd name="T17" fmla="*/ 375 h 929"/>
                              <a:gd name="T18" fmla="*/ 220 w 566"/>
                              <a:gd name="T19" fmla="*/ 243 h 929"/>
                              <a:gd name="T20" fmla="*/ 360 w 566"/>
                              <a:gd name="T21" fmla="*/ 246 h 929"/>
                              <a:gd name="T22" fmla="*/ 434 w 566"/>
                              <a:gd name="T23" fmla="*/ 275 h 929"/>
                              <a:gd name="T24" fmla="*/ 472 w 566"/>
                              <a:gd name="T25" fmla="*/ 286 h 929"/>
                              <a:gd name="T26" fmla="*/ 477 w 566"/>
                              <a:gd name="T27" fmla="*/ 271 h 929"/>
                              <a:gd name="T28" fmla="*/ 438 w 566"/>
                              <a:gd name="T29" fmla="*/ 225 h 929"/>
                              <a:gd name="T30" fmla="*/ 396 w 566"/>
                              <a:gd name="T31" fmla="*/ 160 h 929"/>
                              <a:gd name="T32" fmla="*/ 396 w 566"/>
                              <a:gd name="T33" fmla="*/ 115 h 929"/>
                              <a:gd name="T34" fmla="*/ 423 w 566"/>
                              <a:gd name="T35" fmla="*/ 91 h 929"/>
                              <a:gd name="T36" fmla="*/ 449 w 566"/>
                              <a:gd name="T37" fmla="*/ 91 h 929"/>
                              <a:gd name="T38" fmla="*/ 472 w 566"/>
                              <a:gd name="T39" fmla="*/ 98 h 929"/>
                              <a:gd name="T40" fmla="*/ 483 w 566"/>
                              <a:gd name="T41" fmla="*/ 100 h 929"/>
                              <a:gd name="T42" fmla="*/ 483 w 566"/>
                              <a:gd name="T43" fmla="*/ 88 h 929"/>
                              <a:gd name="T44" fmla="*/ 484 w 566"/>
                              <a:gd name="T45" fmla="*/ 53 h 929"/>
                              <a:gd name="T46" fmla="*/ 485 w 566"/>
                              <a:gd name="T47" fmla="*/ 11 h 929"/>
                              <a:gd name="T48" fmla="*/ 495 w 566"/>
                              <a:gd name="T49" fmla="*/ 0 h 929"/>
                              <a:gd name="T50" fmla="*/ 510 w 566"/>
                              <a:gd name="T51" fmla="*/ 0 h 929"/>
                              <a:gd name="T52" fmla="*/ 511 w 566"/>
                              <a:gd name="T53" fmla="*/ 39 h 929"/>
                              <a:gd name="T54" fmla="*/ 511 w 566"/>
                              <a:gd name="T55" fmla="*/ 92 h 929"/>
                              <a:gd name="T56" fmla="*/ 508 w 566"/>
                              <a:gd name="T57" fmla="*/ 122 h 929"/>
                              <a:gd name="T58" fmla="*/ 497 w 566"/>
                              <a:gd name="T59" fmla="*/ 127 h 929"/>
                              <a:gd name="T60" fmla="*/ 477 w 566"/>
                              <a:gd name="T61" fmla="*/ 121 h 929"/>
                              <a:gd name="T62" fmla="*/ 460 w 566"/>
                              <a:gd name="T63" fmla="*/ 113 h 929"/>
                              <a:gd name="T64" fmla="*/ 435 w 566"/>
                              <a:gd name="T65" fmla="*/ 116 h 929"/>
                              <a:gd name="T66" fmla="*/ 434 w 566"/>
                              <a:gd name="T67" fmla="*/ 138 h 929"/>
                              <a:gd name="T68" fmla="*/ 480 w 566"/>
                              <a:gd name="T69" fmla="*/ 190 h 929"/>
                              <a:gd name="T70" fmla="*/ 523 w 566"/>
                              <a:gd name="T71" fmla="*/ 257 h 929"/>
                              <a:gd name="T72" fmla="*/ 508 w 566"/>
                              <a:gd name="T73" fmla="*/ 307 h 929"/>
                              <a:gd name="T74" fmla="*/ 469 w 566"/>
                              <a:gd name="T75" fmla="*/ 311 h 929"/>
                              <a:gd name="T76" fmla="*/ 381 w 566"/>
                              <a:gd name="T77" fmla="*/ 274 h 929"/>
                              <a:gd name="T78" fmla="*/ 270 w 566"/>
                              <a:gd name="T79" fmla="*/ 266 h 929"/>
                              <a:gd name="T80" fmla="*/ 135 w 566"/>
                              <a:gd name="T81" fmla="*/ 337 h 929"/>
                              <a:gd name="T82" fmla="*/ 65 w 566"/>
                              <a:gd name="T83" fmla="*/ 494 h 929"/>
                              <a:gd name="T84" fmla="*/ 100 w 566"/>
                              <a:gd name="T85" fmla="*/ 727 h 929"/>
                              <a:gd name="T86" fmla="*/ 293 w 566"/>
                              <a:gd name="T87" fmla="*/ 897 h 929"/>
                              <a:gd name="T88" fmla="*/ 447 w 566"/>
                              <a:gd name="T89" fmla="*/ 890 h 929"/>
                              <a:gd name="T90" fmla="*/ 496 w 566"/>
                              <a:gd name="T91" fmla="*/ 843 h 929"/>
                              <a:gd name="T92" fmla="*/ 483 w 566"/>
                              <a:gd name="T93" fmla="*/ 790 h 929"/>
                              <a:gd name="T94" fmla="*/ 424 w 566"/>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29">
                                <a:moveTo>
                                  <a:pt x="410" y="740"/>
                                </a:moveTo>
                                <a:lnTo>
                                  <a:pt x="411" y="737"/>
                                </a:lnTo>
                                <a:lnTo>
                                  <a:pt x="412" y="734"/>
                                </a:lnTo>
                                <a:lnTo>
                                  <a:pt x="414" y="733"/>
                                </a:lnTo>
                                <a:lnTo>
                                  <a:pt x="415" y="730"/>
                                </a:lnTo>
                                <a:lnTo>
                                  <a:pt x="416" y="727"/>
                                </a:lnTo>
                                <a:lnTo>
                                  <a:pt x="419" y="724"/>
                                </a:lnTo>
                                <a:lnTo>
                                  <a:pt x="420" y="721"/>
                                </a:lnTo>
                                <a:lnTo>
                                  <a:pt x="422" y="718"/>
                                </a:lnTo>
                                <a:lnTo>
                                  <a:pt x="446" y="730"/>
                                </a:lnTo>
                                <a:lnTo>
                                  <a:pt x="470" y="742"/>
                                </a:lnTo>
                                <a:lnTo>
                                  <a:pt x="495" y="757"/>
                                </a:lnTo>
                                <a:lnTo>
                                  <a:pt x="518" y="770"/>
                                </a:lnTo>
                                <a:lnTo>
                                  <a:pt x="538" y="787"/>
                                </a:lnTo>
                                <a:lnTo>
                                  <a:pt x="553" y="804"/>
                                </a:lnTo>
                                <a:lnTo>
                                  <a:pt x="564" y="820"/>
                                </a:lnTo>
                                <a:lnTo>
                                  <a:pt x="566" y="835"/>
                                </a:lnTo>
                                <a:lnTo>
                                  <a:pt x="556" y="866"/>
                                </a:lnTo>
                                <a:lnTo>
                                  <a:pt x="538" y="888"/>
                                </a:lnTo>
                                <a:lnTo>
                                  <a:pt x="515" y="905"/>
                                </a:lnTo>
                                <a:lnTo>
                                  <a:pt x="487" y="915"/>
                                </a:lnTo>
                                <a:lnTo>
                                  <a:pt x="456" y="925"/>
                                </a:lnTo>
                                <a:lnTo>
                                  <a:pt x="424" y="928"/>
                                </a:lnTo>
                                <a:lnTo>
                                  <a:pt x="395" y="929"/>
                                </a:lnTo>
                                <a:lnTo>
                                  <a:pt x="366" y="929"/>
                                </a:lnTo>
                                <a:lnTo>
                                  <a:pt x="297" y="920"/>
                                </a:lnTo>
                                <a:lnTo>
                                  <a:pt x="231" y="899"/>
                                </a:lnTo>
                                <a:lnTo>
                                  <a:pt x="169" y="867"/>
                                </a:lnTo>
                                <a:lnTo>
                                  <a:pt x="115" y="825"/>
                                </a:lnTo>
                                <a:lnTo>
                                  <a:pt x="68" y="770"/>
                                </a:lnTo>
                                <a:lnTo>
                                  <a:pt x="32" y="704"/>
                                </a:lnTo>
                                <a:lnTo>
                                  <a:pt x="8" y="628"/>
                                </a:lnTo>
                                <a:lnTo>
                                  <a:pt x="0" y="541"/>
                                </a:lnTo>
                                <a:lnTo>
                                  <a:pt x="5" y="482"/>
                                </a:lnTo>
                                <a:lnTo>
                                  <a:pt x="22" y="428"/>
                                </a:lnTo>
                                <a:lnTo>
                                  <a:pt x="47" y="375"/>
                                </a:lnTo>
                                <a:lnTo>
                                  <a:pt x="81" y="329"/>
                                </a:lnTo>
                                <a:lnTo>
                                  <a:pt x="122" y="290"/>
                                </a:lnTo>
                                <a:lnTo>
                                  <a:pt x="169" y="261"/>
                                </a:lnTo>
                                <a:lnTo>
                                  <a:pt x="220" y="243"/>
                                </a:lnTo>
                                <a:lnTo>
                                  <a:pt x="277" y="237"/>
                                </a:lnTo>
                                <a:lnTo>
                                  <a:pt x="311" y="239"/>
                                </a:lnTo>
                                <a:lnTo>
                                  <a:pt x="338" y="242"/>
                                </a:lnTo>
                                <a:lnTo>
                                  <a:pt x="360" y="246"/>
                                </a:lnTo>
                                <a:lnTo>
                                  <a:pt x="379" y="251"/>
                                </a:lnTo>
                                <a:lnTo>
                                  <a:pt x="395" y="258"/>
                                </a:lnTo>
                                <a:lnTo>
                                  <a:pt x="414" y="266"/>
                                </a:lnTo>
                                <a:lnTo>
                                  <a:pt x="434" y="275"/>
                                </a:lnTo>
                                <a:lnTo>
                                  <a:pt x="460" y="284"/>
                                </a:lnTo>
                                <a:lnTo>
                                  <a:pt x="465" y="287"/>
                                </a:lnTo>
                                <a:lnTo>
                                  <a:pt x="469" y="287"/>
                                </a:lnTo>
                                <a:lnTo>
                                  <a:pt x="472" y="286"/>
                                </a:lnTo>
                                <a:lnTo>
                                  <a:pt x="474" y="283"/>
                                </a:lnTo>
                                <a:lnTo>
                                  <a:pt x="476" y="278"/>
                                </a:lnTo>
                                <a:lnTo>
                                  <a:pt x="477" y="275"/>
                                </a:lnTo>
                                <a:lnTo>
                                  <a:pt x="477" y="271"/>
                                </a:lnTo>
                                <a:lnTo>
                                  <a:pt x="476" y="266"/>
                                </a:lnTo>
                                <a:lnTo>
                                  <a:pt x="464" y="254"/>
                                </a:lnTo>
                                <a:lnTo>
                                  <a:pt x="452" y="240"/>
                                </a:lnTo>
                                <a:lnTo>
                                  <a:pt x="438" y="225"/>
                                </a:lnTo>
                                <a:lnTo>
                                  <a:pt x="426" y="210"/>
                                </a:lnTo>
                                <a:lnTo>
                                  <a:pt x="414" y="193"/>
                                </a:lnTo>
                                <a:lnTo>
                                  <a:pt x="404" y="177"/>
                                </a:lnTo>
                                <a:lnTo>
                                  <a:pt x="396" y="160"/>
                                </a:lnTo>
                                <a:lnTo>
                                  <a:pt x="392" y="144"/>
                                </a:lnTo>
                                <a:lnTo>
                                  <a:pt x="391" y="133"/>
                                </a:lnTo>
                                <a:lnTo>
                                  <a:pt x="393" y="124"/>
                                </a:lnTo>
                                <a:lnTo>
                                  <a:pt x="396" y="115"/>
                                </a:lnTo>
                                <a:lnTo>
                                  <a:pt x="401" y="106"/>
                                </a:lnTo>
                                <a:lnTo>
                                  <a:pt x="408" y="100"/>
                                </a:lnTo>
                                <a:lnTo>
                                  <a:pt x="415" y="94"/>
                                </a:lnTo>
                                <a:lnTo>
                                  <a:pt x="423" y="91"/>
                                </a:lnTo>
                                <a:lnTo>
                                  <a:pt x="433" y="89"/>
                                </a:lnTo>
                                <a:lnTo>
                                  <a:pt x="438" y="89"/>
                                </a:lnTo>
                                <a:lnTo>
                                  <a:pt x="443" y="89"/>
                                </a:lnTo>
                                <a:lnTo>
                                  <a:pt x="449" y="91"/>
                                </a:lnTo>
                                <a:lnTo>
                                  <a:pt x="454" y="92"/>
                                </a:lnTo>
                                <a:lnTo>
                                  <a:pt x="460" y="94"/>
                                </a:lnTo>
                                <a:lnTo>
                                  <a:pt x="465" y="97"/>
                                </a:lnTo>
                                <a:lnTo>
                                  <a:pt x="472" y="98"/>
                                </a:lnTo>
                                <a:lnTo>
                                  <a:pt x="477" y="100"/>
                                </a:lnTo>
                                <a:lnTo>
                                  <a:pt x="480" y="101"/>
                                </a:lnTo>
                                <a:lnTo>
                                  <a:pt x="481" y="101"/>
                                </a:lnTo>
                                <a:lnTo>
                                  <a:pt x="483" y="100"/>
                                </a:lnTo>
                                <a:lnTo>
                                  <a:pt x="483" y="97"/>
                                </a:lnTo>
                                <a:lnTo>
                                  <a:pt x="483" y="94"/>
                                </a:lnTo>
                                <a:lnTo>
                                  <a:pt x="483" y="91"/>
                                </a:lnTo>
                                <a:lnTo>
                                  <a:pt x="483" y="88"/>
                                </a:lnTo>
                                <a:lnTo>
                                  <a:pt x="483" y="85"/>
                                </a:lnTo>
                                <a:lnTo>
                                  <a:pt x="484" y="76"/>
                                </a:lnTo>
                                <a:lnTo>
                                  <a:pt x="484" y="64"/>
                                </a:lnTo>
                                <a:lnTo>
                                  <a:pt x="484" y="53"/>
                                </a:lnTo>
                                <a:lnTo>
                                  <a:pt x="484" y="42"/>
                                </a:lnTo>
                                <a:lnTo>
                                  <a:pt x="484" y="32"/>
                                </a:lnTo>
                                <a:lnTo>
                                  <a:pt x="485" y="21"/>
                                </a:lnTo>
                                <a:lnTo>
                                  <a:pt x="485" y="11"/>
                                </a:lnTo>
                                <a:lnTo>
                                  <a:pt x="485" y="0"/>
                                </a:lnTo>
                                <a:lnTo>
                                  <a:pt x="488" y="0"/>
                                </a:lnTo>
                                <a:lnTo>
                                  <a:pt x="491" y="0"/>
                                </a:lnTo>
                                <a:lnTo>
                                  <a:pt x="495" y="0"/>
                                </a:lnTo>
                                <a:lnTo>
                                  <a:pt x="499" y="0"/>
                                </a:lnTo>
                                <a:lnTo>
                                  <a:pt x="502" y="0"/>
                                </a:lnTo>
                                <a:lnTo>
                                  <a:pt x="506" y="0"/>
                                </a:lnTo>
                                <a:lnTo>
                                  <a:pt x="510" y="0"/>
                                </a:lnTo>
                                <a:lnTo>
                                  <a:pt x="512" y="0"/>
                                </a:lnTo>
                                <a:lnTo>
                                  <a:pt x="512" y="14"/>
                                </a:lnTo>
                                <a:lnTo>
                                  <a:pt x="512" y="26"/>
                                </a:lnTo>
                                <a:lnTo>
                                  <a:pt x="511" y="39"/>
                                </a:lnTo>
                                <a:lnTo>
                                  <a:pt x="511" y="53"/>
                                </a:lnTo>
                                <a:lnTo>
                                  <a:pt x="511" y="67"/>
                                </a:lnTo>
                                <a:lnTo>
                                  <a:pt x="511" y="79"/>
                                </a:lnTo>
                                <a:lnTo>
                                  <a:pt x="511" y="92"/>
                                </a:lnTo>
                                <a:lnTo>
                                  <a:pt x="511" y="106"/>
                                </a:lnTo>
                                <a:lnTo>
                                  <a:pt x="511" y="113"/>
                                </a:lnTo>
                                <a:lnTo>
                                  <a:pt x="510" y="118"/>
                                </a:lnTo>
                                <a:lnTo>
                                  <a:pt x="508" y="122"/>
                                </a:lnTo>
                                <a:lnTo>
                                  <a:pt x="507" y="125"/>
                                </a:lnTo>
                                <a:lnTo>
                                  <a:pt x="503" y="127"/>
                                </a:lnTo>
                                <a:lnTo>
                                  <a:pt x="500" y="129"/>
                                </a:lnTo>
                                <a:lnTo>
                                  <a:pt x="497" y="127"/>
                                </a:lnTo>
                                <a:lnTo>
                                  <a:pt x="493" y="125"/>
                                </a:lnTo>
                                <a:lnTo>
                                  <a:pt x="488" y="124"/>
                                </a:lnTo>
                                <a:lnTo>
                                  <a:pt x="483" y="122"/>
                                </a:lnTo>
                                <a:lnTo>
                                  <a:pt x="477" y="121"/>
                                </a:lnTo>
                                <a:lnTo>
                                  <a:pt x="473" y="119"/>
                                </a:lnTo>
                                <a:lnTo>
                                  <a:pt x="469" y="116"/>
                                </a:lnTo>
                                <a:lnTo>
                                  <a:pt x="465" y="115"/>
                                </a:lnTo>
                                <a:lnTo>
                                  <a:pt x="460" y="113"/>
                                </a:lnTo>
                                <a:lnTo>
                                  <a:pt x="453" y="112"/>
                                </a:lnTo>
                                <a:lnTo>
                                  <a:pt x="445" y="112"/>
                                </a:lnTo>
                                <a:lnTo>
                                  <a:pt x="439" y="113"/>
                                </a:lnTo>
                                <a:lnTo>
                                  <a:pt x="435" y="116"/>
                                </a:lnTo>
                                <a:lnTo>
                                  <a:pt x="433" y="119"/>
                                </a:lnTo>
                                <a:lnTo>
                                  <a:pt x="431" y="125"/>
                                </a:lnTo>
                                <a:lnTo>
                                  <a:pt x="433" y="132"/>
                                </a:lnTo>
                                <a:lnTo>
                                  <a:pt x="434" y="138"/>
                                </a:lnTo>
                                <a:lnTo>
                                  <a:pt x="437" y="144"/>
                                </a:lnTo>
                                <a:lnTo>
                                  <a:pt x="450" y="159"/>
                                </a:lnTo>
                                <a:lnTo>
                                  <a:pt x="465" y="174"/>
                                </a:lnTo>
                                <a:lnTo>
                                  <a:pt x="480" y="190"/>
                                </a:lnTo>
                                <a:lnTo>
                                  <a:pt x="495" y="206"/>
                                </a:lnTo>
                                <a:lnTo>
                                  <a:pt x="507" y="222"/>
                                </a:lnTo>
                                <a:lnTo>
                                  <a:pt x="516" y="239"/>
                                </a:lnTo>
                                <a:lnTo>
                                  <a:pt x="523" y="257"/>
                                </a:lnTo>
                                <a:lnTo>
                                  <a:pt x="523" y="275"/>
                                </a:lnTo>
                                <a:lnTo>
                                  <a:pt x="520" y="289"/>
                                </a:lnTo>
                                <a:lnTo>
                                  <a:pt x="515" y="299"/>
                                </a:lnTo>
                                <a:lnTo>
                                  <a:pt x="508" y="307"/>
                                </a:lnTo>
                                <a:lnTo>
                                  <a:pt x="499" y="310"/>
                                </a:lnTo>
                                <a:lnTo>
                                  <a:pt x="489" y="313"/>
                                </a:lnTo>
                                <a:lnTo>
                                  <a:pt x="479" y="313"/>
                                </a:lnTo>
                                <a:lnTo>
                                  <a:pt x="469" y="311"/>
                                </a:lnTo>
                                <a:lnTo>
                                  <a:pt x="460" y="308"/>
                                </a:lnTo>
                                <a:lnTo>
                                  <a:pt x="434" y="295"/>
                                </a:lnTo>
                                <a:lnTo>
                                  <a:pt x="408" y="283"/>
                                </a:lnTo>
                                <a:lnTo>
                                  <a:pt x="381" y="274"/>
                                </a:lnTo>
                                <a:lnTo>
                                  <a:pt x="353" y="267"/>
                                </a:lnTo>
                                <a:lnTo>
                                  <a:pt x="326" y="264"/>
                                </a:lnTo>
                                <a:lnTo>
                                  <a:pt x="297" y="263"/>
                                </a:lnTo>
                                <a:lnTo>
                                  <a:pt x="270" y="266"/>
                                </a:lnTo>
                                <a:lnTo>
                                  <a:pt x="245" y="271"/>
                                </a:lnTo>
                                <a:lnTo>
                                  <a:pt x="203" y="286"/>
                                </a:lnTo>
                                <a:lnTo>
                                  <a:pt x="166" y="308"/>
                                </a:lnTo>
                                <a:lnTo>
                                  <a:pt x="135" y="337"/>
                                </a:lnTo>
                                <a:lnTo>
                                  <a:pt x="109" y="372"/>
                                </a:lnTo>
                                <a:lnTo>
                                  <a:pt x="89" y="409"/>
                                </a:lnTo>
                                <a:lnTo>
                                  <a:pt x="74" y="450"/>
                                </a:lnTo>
                                <a:lnTo>
                                  <a:pt x="65" y="494"/>
                                </a:lnTo>
                                <a:lnTo>
                                  <a:pt x="61" y="536"/>
                                </a:lnTo>
                                <a:lnTo>
                                  <a:pt x="64" y="601"/>
                                </a:lnTo>
                                <a:lnTo>
                                  <a:pt x="77" y="665"/>
                                </a:lnTo>
                                <a:lnTo>
                                  <a:pt x="100" y="727"/>
                                </a:lnTo>
                                <a:lnTo>
                                  <a:pt x="134" y="784"/>
                                </a:lnTo>
                                <a:lnTo>
                                  <a:pt x="177" y="832"/>
                                </a:lnTo>
                                <a:lnTo>
                                  <a:pt x="230" y="872"/>
                                </a:lnTo>
                                <a:lnTo>
                                  <a:pt x="293" y="897"/>
                                </a:lnTo>
                                <a:lnTo>
                                  <a:pt x="368" y="908"/>
                                </a:lnTo>
                                <a:lnTo>
                                  <a:pt x="399" y="903"/>
                                </a:lnTo>
                                <a:lnTo>
                                  <a:pt x="426" y="897"/>
                                </a:lnTo>
                                <a:lnTo>
                                  <a:pt x="447" y="890"/>
                                </a:lnTo>
                                <a:lnTo>
                                  <a:pt x="466" y="881"/>
                                </a:lnTo>
                                <a:lnTo>
                                  <a:pt x="480" y="869"/>
                                </a:lnTo>
                                <a:lnTo>
                                  <a:pt x="491" y="857"/>
                                </a:lnTo>
                                <a:lnTo>
                                  <a:pt x="496" y="843"/>
                                </a:lnTo>
                                <a:lnTo>
                                  <a:pt x="499" y="828"/>
                                </a:lnTo>
                                <a:lnTo>
                                  <a:pt x="497" y="814"/>
                                </a:lnTo>
                                <a:lnTo>
                                  <a:pt x="492" y="802"/>
                                </a:lnTo>
                                <a:lnTo>
                                  <a:pt x="483" y="790"/>
                                </a:lnTo>
                                <a:lnTo>
                                  <a:pt x="470" y="780"/>
                                </a:lnTo>
                                <a:lnTo>
                                  <a:pt x="456" y="769"/>
                                </a:lnTo>
                                <a:lnTo>
                                  <a:pt x="441" y="758"/>
                                </a:lnTo>
                                <a:lnTo>
                                  <a:pt x="424" y="749"/>
                                </a:lnTo>
                                <a:lnTo>
                                  <a:pt x="410"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0" name="Freeform 97"/>
                        <wps:cNvSpPr>
                          <a:spLocks/>
                        </wps:cNvSpPr>
                        <wps:spPr bwMode="auto">
                          <a:xfrm>
                            <a:off x="9478" y="1080"/>
                            <a:ext cx="786" cy="132"/>
                          </a:xfrm>
                          <a:custGeom>
                            <a:avLst/>
                            <a:gdLst>
                              <a:gd name="T0" fmla="*/ 1 w 303"/>
                              <a:gd name="T1" fmla="*/ 1 h 53"/>
                              <a:gd name="T2" fmla="*/ 46 w 303"/>
                              <a:gd name="T3" fmla="*/ 1 h 53"/>
                              <a:gd name="T4" fmla="*/ 89 w 303"/>
                              <a:gd name="T5" fmla="*/ 0 h 53"/>
                              <a:gd name="T6" fmla="*/ 130 w 303"/>
                              <a:gd name="T7" fmla="*/ 3 h 53"/>
                              <a:gd name="T8" fmla="*/ 169 w 303"/>
                              <a:gd name="T9" fmla="*/ 4 h 53"/>
                              <a:gd name="T10" fmla="*/ 205 w 303"/>
                              <a:gd name="T11" fmla="*/ 10 h 53"/>
                              <a:gd name="T12" fmla="*/ 241 w 303"/>
                              <a:gd name="T13" fmla="*/ 16 h 53"/>
                              <a:gd name="T14" fmla="*/ 273 w 303"/>
                              <a:gd name="T15" fmla="*/ 27 h 53"/>
                              <a:gd name="T16" fmla="*/ 303 w 303"/>
                              <a:gd name="T17" fmla="*/ 37 h 53"/>
                              <a:gd name="T18" fmla="*/ 281 w 303"/>
                              <a:gd name="T19" fmla="*/ 53 h 53"/>
                              <a:gd name="T20" fmla="*/ 246 w 303"/>
                              <a:gd name="T21" fmla="*/ 47 h 53"/>
                              <a:gd name="T22" fmla="*/ 210 w 303"/>
                              <a:gd name="T23" fmla="*/ 42 h 53"/>
                              <a:gd name="T24" fmla="*/ 174 w 303"/>
                              <a:gd name="T25" fmla="*/ 39 h 53"/>
                              <a:gd name="T26" fmla="*/ 138 w 303"/>
                              <a:gd name="T27" fmla="*/ 37 h 53"/>
                              <a:gd name="T28" fmla="*/ 103 w 303"/>
                              <a:gd name="T29" fmla="*/ 36 h 53"/>
                              <a:gd name="T30" fmla="*/ 68 w 303"/>
                              <a:gd name="T31" fmla="*/ 36 h 53"/>
                              <a:gd name="T32" fmla="*/ 34 w 303"/>
                              <a:gd name="T33" fmla="*/ 36 h 53"/>
                              <a:gd name="T34" fmla="*/ 0 w 303"/>
                              <a:gd name="T35" fmla="*/ 36 h 53"/>
                              <a:gd name="T36" fmla="*/ 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1" y="1"/>
                                </a:moveTo>
                                <a:lnTo>
                                  <a:pt x="46" y="1"/>
                                </a:lnTo>
                                <a:lnTo>
                                  <a:pt x="89" y="0"/>
                                </a:lnTo>
                                <a:lnTo>
                                  <a:pt x="130" y="3"/>
                                </a:lnTo>
                                <a:lnTo>
                                  <a:pt x="169" y="4"/>
                                </a:lnTo>
                                <a:lnTo>
                                  <a:pt x="205" y="10"/>
                                </a:lnTo>
                                <a:lnTo>
                                  <a:pt x="241" y="16"/>
                                </a:lnTo>
                                <a:lnTo>
                                  <a:pt x="273" y="27"/>
                                </a:lnTo>
                                <a:lnTo>
                                  <a:pt x="303" y="37"/>
                                </a:lnTo>
                                <a:lnTo>
                                  <a:pt x="281" y="53"/>
                                </a:lnTo>
                                <a:lnTo>
                                  <a:pt x="246" y="47"/>
                                </a:lnTo>
                                <a:lnTo>
                                  <a:pt x="210" y="42"/>
                                </a:lnTo>
                                <a:lnTo>
                                  <a:pt x="174" y="39"/>
                                </a:lnTo>
                                <a:lnTo>
                                  <a:pt x="138" y="37"/>
                                </a:lnTo>
                                <a:lnTo>
                                  <a:pt x="103" y="36"/>
                                </a:lnTo>
                                <a:lnTo>
                                  <a:pt x="68" y="36"/>
                                </a:lnTo>
                                <a:lnTo>
                                  <a:pt x="34" y="36"/>
                                </a:lnTo>
                                <a:lnTo>
                                  <a:pt x="0" y="36"/>
                                </a:lnTo>
                                <a:lnTo>
                                  <a:pt x="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1" name="Freeform 98"/>
                        <wps:cNvSpPr>
                          <a:spLocks/>
                        </wps:cNvSpPr>
                        <wps:spPr bwMode="auto">
                          <a:xfrm>
                            <a:off x="10054" y="1242"/>
                            <a:ext cx="867" cy="1292"/>
                          </a:xfrm>
                          <a:custGeom>
                            <a:avLst/>
                            <a:gdLst>
                              <a:gd name="T0" fmla="*/ 154 w 334"/>
                              <a:gd name="T1" fmla="*/ 19 h 518"/>
                              <a:gd name="T2" fmla="*/ 230 w 334"/>
                              <a:gd name="T3" fmla="*/ 84 h 518"/>
                              <a:gd name="T4" fmla="*/ 289 w 334"/>
                              <a:gd name="T5" fmla="*/ 173 h 518"/>
                              <a:gd name="T6" fmla="*/ 327 w 334"/>
                              <a:gd name="T7" fmla="*/ 278 h 518"/>
                              <a:gd name="T8" fmla="*/ 330 w 334"/>
                              <a:gd name="T9" fmla="*/ 380 h 518"/>
                              <a:gd name="T10" fmla="*/ 298 w 334"/>
                              <a:gd name="T11" fmla="*/ 453 h 518"/>
                              <a:gd name="T12" fmla="*/ 248 w 334"/>
                              <a:gd name="T13" fmla="*/ 497 h 518"/>
                              <a:gd name="T14" fmla="*/ 193 w 334"/>
                              <a:gd name="T15" fmla="*/ 516 h 518"/>
                              <a:gd name="T16" fmla="*/ 124 w 334"/>
                              <a:gd name="T17" fmla="*/ 510 h 518"/>
                              <a:gd name="T18" fmla="*/ 59 w 334"/>
                              <a:gd name="T19" fmla="*/ 472 h 518"/>
                              <a:gd name="T20" fmla="*/ 20 w 334"/>
                              <a:gd name="T21" fmla="*/ 418 h 518"/>
                              <a:gd name="T22" fmla="*/ 2 w 334"/>
                              <a:gd name="T23" fmla="*/ 364 h 518"/>
                              <a:gd name="T24" fmla="*/ 5 w 334"/>
                              <a:gd name="T25" fmla="*/ 317 h 518"/>
                              <a:gd name="T26" fmla="*/ 34 w 334"/>
                              <a:gd name="T27" fmla="*/ 273 h 518"/>
                              <a:gd name="T28" fmla="*/ 89 w 334"/>
                              <a:gd name="T29" fmla="*/ 232 h 518"/>
                              <a:gd name="T30" fmla="*/ 175 w 334"/>
                              <a:gd name="T31" fmla="*/ 188 h 518"/>
                              <a:gd name="T32" fmla="*/ 240 w 334"/>
                              <a:gd name="T33" fmla="*/ 185 h 518"/>
                              <a:gd name="T34" fmla="*/ 186 w 334"/>
                              <a:gd name="T35" fmla="*/ 216 h 518"/>
                              <a:gd name="T36" fmla="*/ 128 w 334"/>
                              <a:gd name="T37" fmla="*/ 249 h 518"/>
                              <a:gd name="T38" fmla="*/ 79 w 334"/>
                              <a:gd name="T39" fmla="*/ 287 h 518"/>
                              <a:gd name="T40" fmla="*/ 48 w 334"/>
                              <a:gd name="T41" fmla="*/ 327 h 518"/>
                              <a:gd name="T42" fmla="*/ 42 w 334"/>
                              <a:gd name="T43" fmla="*/ 383 h 518"/>
                              <a:gd name="T44" fmla="*/ 61 w 334"/>
                              <a:gd name="T45" fmla="*/ 435 h 518"/>
                              <a:gd name="T46" fmla="*/ 98 w 334"/>
                              <a:gd name="T47" fmla="*/ 474 h 518"/>
                              <a:gd name="T48" fmla="*/ 151 w 334"/>
                              <a:gd name="T49" fmla="*/ 491 h 518"/>
                              <a:gd name="T50" fmla="*/ 212 w 334"/>
                              <a:gd name="T51" fmla="*/ 474 h 518"/>
                              <a:gd name="T52" fmla="*/ 254 w 334"/>
                              <a:gd name="T53" fmla="*/ 430 h 518"/>
                              <a:gd name="T54" fmla="*/ 278 w 334"/>
                              <a:gd name="T55" fmla="*/ 374 h 518"/>
                              <a:gd name="T56" fmla="*/ 285 w 334"/>
                              <a:gd name="T57" fmla="*/ 314 h 518"/>
                              <a:gd name="T58" fmla="*/ 265 w 334"/>
                              <a:gd name="T59" fmla="*/ 216 h 518"/>
                              <a:gd name="T60" fmla="*/ 227 w 334"/>
                              <a:gd name="T61" fmla="*/ 133 h 518"/>
                              <a:gd name="T62" fmla="*/ 170 w 334"/>
                              <a:gd name="T63" fmla="*/ 65 h 518"/>
                              <a:gd name="T64" fmla="*/ 97 w 334"/>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112" y="0"/>
                                </a:moveTo>
                                <a:lnTo>
                                  <a:pt x="154" y="19"/>
                                </a:lnTo>
                                <a:lnTo>
                                  <a:pt x="193" y="48"/>
                                </a:lnTo>
                                <a:lnTo>
                                  <a:pt x="230" y="84"/>
                                </a:lnTo>
                                <a:lnTo>
                                  <a:pt x="262" y="127"/>
                                </a:lnTo>
                                <a:lnTo>
                                  <a:pt x="289" y="173"/>
                                </a:lnTo>
                                <a:lnTo>
                                  <a:pt x="312" y="225"/>
                                </a:lnTo>
                                <a:lnTo>
                                  <a:pt x="327" y="278"/>
                                </a:lnTo>
                                <a:lnTo>
                                  <a:pt x="334" y="332"/>
                                </a:lnTo>
                                <a:lnTo>
                                  <a:pt x="330" y="380"/>
                                </a:lnTo>
                                <a:lnTo>
                                  <a:pt x="316" y="420"/>
                                </a:lnTo>
                                <a:lnTo>
                                  <a:pt x="298" y="453"/>
                                </a:lnTo>
                                <a:lnTo>
                                  <a:pt x="275" y="477"/>
                                </a:lnTo>
                                <a:lnTo>
                                  <a:pt x="248" y="497"/>
                                </a:lnTo>
                                <a:lnTo>
                                  <a:pt x="221" y="509"/>
                                </a:lnTo>
                                <a:lnTo>
                                  <a:pt x="193" y="516"/>
                                </a:lnTo>
                                <a:lnTo>
                                  <a:pt x="167" y="518"/>
                                </a:lnTo>
                                <a:lnTo>
                                  <a:pt x="124" y="510"/>
                                </a:lnTo>
                                <a:lnTo>
                                  <a:pt x="89" y="495"/>
                                </a:lnTo>
                                <a:lnTo>
                                  <a:pt x="59" y="472"/>
                                </a:lnTo>
                                <a:lnTo>
                                  <a:pt x="36" y="445"/>
                                </a:lnTo>
                                <a:lnTo>
                                  <a:pt x="20" y="418"/>
                                </a:lnTo>
                                <a:lnTo>
                                  <a:pt x="9" y="389"/>
                                </a:lnTo>
                                <a:lnTo>
                                  <a:pt x="2" y="364"/>
                                </a:lnTo>
                                <a:lnTo>
                                  <a:pt x="0" y="343"/>
                                </a:lnTo>
                                <a:lnTo>
                                  <a:pt x="5" y="317"/>
                                </a:lnTo>
                                <a:lnTo>
                                  <a:pt x="16" y="294"/>
                                </a:lnTo>
                                <a:lnTo>
                                  <a:pt x="34" y="273"/>
                                </a:lnTo>
                                <a:lnTo>
                                  <a:pt x="58" y="252"/>
                                </a:lnTo>
                                <a:lnTo>
                                  <a:pt x="89" y="232"/>
                                </a:lnTo>
                                <a:lnTo>
                                  <a:pt x="128" y="211"/>
                                </a:lnTo>
                                <a:lnTo>
                                  <a:pt x="175" y="188"/>
                                </a:lnTo>
                                <a:lnTo>
                                  <a:pt x="230" y="163"/>
                                </a:lnTo>
                                <a:lnTo>
                                  <a:pt x="240" y="185"/>
                                </a:lnTo>
                                <a:lnTo>
                                  <a:pt x="215" y="201"/>
                                </a:lnTo>
                                <a:lnTo>
                                  <a:pt x="186" y="216"/>
                                </a:lnTo>
                                <a:lnTo>
                                  <a:pt x="157" y="231"/>
                                </a:lnTo>
                                <a:lnTo>
                                  <a:pt x="128" y="249"/>
                                </a:lnTo>
                                <a:lnTo>
                                  <a:pt x="102" y="267"/>
                                </a:lnTo>
                                <a:lnTo>
                                  <a:pt x="79" y="287"/>
                                </a:lnTo>
                                <a:lnTo>
                                  <a:pt x="61" y="306"/>
                                </a:lnTo>
                                <a:lnTo>
                                  <a:pt x="48" y="327"/>
                                </a:lnTo>
                                <a:lnTo>
                                  <a:pt x="42" y="356"/>
                                </a:lnTo>
                                <a:lnTo>
                                  <a:pt x="42" y="383"/>
                                </a:lnTo>
                                <a:lnTo>
                                  <a:pt x="48" y="411"/>
                                </a:lnTo>
                                <a:lnTo>
                                  <a:pt x="61" y="435"/>
                                </a:lnTo>
                                <a:lnTo>
                                  <a:pt x="77" y="456"/>
                                </a:lnTo>
                                <a:lnTo>
                                  <a:pt x="98" y="474"/>
                                </a:lnTo>
                                <a:lnTo>
                                  <a:pt x="123" y="486"/>
                                </a:lnTo>
                                <a:lnTo>
                                  <a:pt x="151" y="491"/>
                                </a:lnTo>
                                <a:lnTo>
                                  <a:pt x="184" y="486"/>
                                </a:lnTo>
                                <a:lnTo>
                                  <a:pt x="212" y="474"/>
                                </a:lnTo>
                                <a:lnTo>
                                  <a:pt x="235" y="456"/>
                                </a:lnTo>
                                <a:lnTo>
                                  <a:pt x="254" y="430"/>
                                </a:lnTo>
                                <a:lnTo>
                                  <a:pt x="267" y="403"/>
                                </a:lnTo>
                                <a:lnTo>
                                  <a:pt x="278" y="374"/>
                                </a:lnTo>
                                <a:lnTo>
                                  <a:pt x="284" y="344"/>
                                </a:lnTo>
                                <a:lnTo>
                                  <a:pt x="285" y="314"/>
                                </a:lnTo>
                                <a:lnTo>
                                  <a:pt x="277" y="264"/>
                                </a:lnTo>
                                <a:lnTo>
                                  <a:pt x="265" y="216"/>
                                </a:lnTo>
                                <a:lnTo>
                                  <a:pt x="247" y="173"/>
                                </a:lnTo>
                                <a:lnTo>
                                  <a:pt x="227" y="133"/>
                                </a:lnTo>
                                <a:lnTo>
                                  <a:pt x="201" y="98"/>
                                </a:lnTo>
                                <a:lnTo>
                                  <a:pt x="170" y="65"/>
                                </a:lnTo>
                                <a:lnTo>
                                  <a:pt x="136" y="36"/>
                                </a:lnTo>
                                <a:lnTo>
                                  <a:pt x="97" y="12"/>
                                </a:lnTo>
                                <a:lnTo>
                                  <a:pt x="112"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2" name="Freeform 99"/>
                        <wps:cNvSpPr>
                          <a:spLocks/>
                        </wps:cNvSpPr>
                        <wps:spPr bwMode="auto">
                          <a:xfrm>
                            <a:off x="9727" y="1097"/>
                            <a:ext cx="1469" cy="2322"/>
                          </a:xfrm>
                          <a:custGeom>
                            <a:avLst/>
                            <a:gdLst>
                              <a:gd name="T0" fmla="*/ 414 w 566"/>
                              <a:gd name="T1" fmla="*/ 198 h 931"/>
                              <a:gd name="T2" fmla="*/ 420 w 566"/>
                              <a:gd name="T3" fmla="*/ 210 h 931"/>
                              <a:gd name="T4" fmla="*/ 495 w 566"/>
                              <a:gd name="T5" fmla="*/ 175 h 931"/>
                              <a:gd name="T6" fmla="*/ 564 w 566"/>
                              <a:gd name="T7" fmla="*/ 111 h 931"/>
                              <a:gd name="T8" fmla="*/ 515 w 566"/>
                              <a:gd name="T9" fmla="*/ 27 h 931"/>
                              <a:gd name="T10" fmla="*/ 395 w 566"/>
                              <a:gd name="T11" fmla="*/ 0 h 931"/>
                              <a:gd name="T12" fmla="*/ 169 w 566"/>
                              <a:gd name="T13" fmla="*/ 64 h 931"/>
                              <a:gd name="T14" fmla="*/ 9 w 566"/>
                              <a:gd name="T15" fmla="*/ 302 h 931"/>
                              <a:gd name="T16" fmla="*/ 47 w 566"/>
                              <a:gd name="T17" fmla="*/ 556 h 931"/>
                              <a:gd name="T18" fmla="*/ 222 w 566"/>
                              <a:gd name="T19" fmla="*/ 688 h 931"/>
                              <a:gd name="T20" fmla="*/ 360 w 566"/>
                              <a:gd name="T21" fmla="*/ 685 h 931"/>
                              <a:gd name="T22" fmla="*/ 435 w 566"/>
                              <a:gd name="T23" fmla="*/ 656 h 931"/>
                              <a:gd name="T24" fmla="*/ 473 w 566"/>
                              <a:gd name="T25" fmla="*/ 645 h 931"/>
                              <a:gd name="T26" fmla="*/ 479 w 566"/>
                              <a:gd name="T27" fmla="*/ 660 h 931"/>
                              <a:gd name="T28" fmla="*/ 439 w 566"/>
                              <a:gd name="T29" fmla="*/ 706 h 931"/>
                              <a:gd name="T30" fmla="*/ 397 w 566"/>
                              <a:gd name="T31" fmla="*/ 771 h 931"/>
                              <a:gd name="T32" fmla="*/ 397 w 566"/>
                              <a:gd name="T33" fmla="*/ 816 h 931"/>
                              <a:gd name="T34" fmla="*/ 424 w 566"/>
                              <a:gd name="T35" fmla="*/ 840 h 931"/>
                              <a:gd name="T36" fmla="*/ 450 w 566"/>
                              <a:gd name="T37" fmla="*/ 840 h 931"/>
                              <a:gd name="T38" fmla="*/ 472 w 566"/>
                              <a:gd name="T39" fmla="*/ 833 h 931"/>
                              <a:gd name="T40" fmla="*/ 483 w 566"/>
                              <a:gd name="T41" fmla="*/ 831 h 931"/>
                              <a:gd name="T42" fmla="*/ 484 w 566"/>
                              <a:gd name="T43" fmla="*/ 843 h 931"/>
                              <a:gd name="T44" fmla="*/ 484 w 566"/>
                              <a:gd name="T45" fmla="*/ 878 h 931"/>
                              <a:gd name="T46" fmla="*/ 485 w 566"/>
                              <a:gd name="T47" fmla="*/ 920 h 931"/>
                              <a:gd name="T48" fmla="*/ 496 w 566"/>
                              <a:gd name="T49" fmla="*/ 931 h 931"/>
                              <a:gd name="T50" fmla="*/ 510 w 566"/>
                              <a:gd name="T51" fmla="*/ 931 h 931"/>
                              <a:gd name="T52" fmla="*/ 512 w 566"/>
                              <a:gd name="T53" fmla="*/ 891 h 931"/>
                              <a:gd name="T54" fmla="*/ 512 w 566"/>
                              <a:gd name="T55" fmla="*/ 837 h 931"/>
                              <a:gd name="T56" fmla="*/ 510 w 566"/>
                              <a:gd name="T57" fmla="*/ 808 h 931"/>
                              <a:gd name="T58" fmla="*/ 497 w 566"/>
                              <a:gd name="T59" fmla="*/ 804 h 931"/>
                              <a:gd name="T60" fmla="*/ 479 w 566"/>
                              <a:gd name="T61" fmla="*/ 810 h 931"/>
                              <a:gd name="T62" fmla="*/ 460 w 566"/>
                              <a:gd name="T63" fmla="*/ 817 h 931"/>
                              <a:gd name="T64" fmla="*/ 435 w 566"/>
                              <a:gd name="T65" fmla="*/ 814 h 931"/>
                              <a:gd name="T66" fmla="*/ 434 w 566"/>
                              <a:gd name="T67" fmla="*/ 793 h 931"/>
                              <a:gd name="T68" fmla="*/ 480 w 566"/>
                              <a:gd name="T69" fmla="*/ 742 h 931"/>
                              <a:gd name="T70" fmla="*/ 523 w 566"/>
                              <a:gd name="T71" fmla="*/ 674 h 931"/>
                              <a:gd name="T72" fmla="*/ 508 w 566"/>
                              <a:gd name="T73" fmla="*/ 626 h 931"/>
                              <a:gd name="T74" fmla="*/ 469 w 566"/>
                              <a:gd name="T75" fmla="*/ 620 h 931"/>
                              <a:gd name="T76" fmla="*/ 381 w 566"/>
                              <a:gd name="T77" fmla="*/ 657 h 931"/>
                              <a:gd name="T78" fmla="*/ 272 w 566"/>
                              <a:gd name="T79" fmla="*/ 666 h 931"/>
                              <a:gd name="T80" fmla="*/ 137 w 566"/>
                              <a:gd name="T81" fmla="*/ 594 h 931"/>
                              <a:gd name="T82" fmla="*/ 65 w 566"/>
                              <a:gd name="T83" fmla="*/ 437 h 931"/>
                              <a:gd name="T84" fmla="*/ 101 w 566"/>
                              <a:gd name="T85" fmla="*/ 204 h 931"/>
                              <a:gd name="T86" fmla="*/ 295 w 566"/>
                              <a:gd name="T87" fmla="*/ 33 h 931"/>
                              <a:gd name="T88" fmla="*/ 449 w 566"/>
                              <a:gd name="T89" fmla="*/ 41 h 931"/>
                              <a:gd name="T90" fmla="*/ 496 w 566"/>
                              <a:gd name="T91" fmla="*/ 88 h 931"/>
                              <a:gd name="T92" fmla="*/ 483 w 566"/>
                              <a:gd name="T93" fmla="*/ 141 h 931"/>
                              <a:gd name="T94" fmla="*/ 424 w 566"/>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6" h="931">
                                <a:moveTo>
                                  <a:pt x="410" y="191"/>
                                </a:moveTo>
                                <a:lnTo>
                                  <a:pt x="411" y="194"/>
                                </a:lnTo>
                                <a:lnTo>
                                  <a:pt x="412" y="197"/>
                                </a:lnTo>
                                <a:lnTo>
                                  <a:pt x="414" y="198"/>
                                </a:lnTo>
                                <a:lnTo>
                                  <a:pt x="416" y="201"/>
                                </a:lnTo>
                                <a:lnTo>
                                  <a:pt x="418" y="204"/>
                                </a:lnTo>
                                <a:lnTo>
                                  <a:pt x="419" y="207"/>
                                </a:lnTo>
                                <a:lnTo>
                                  <a:pt x="420" y="210"/>
                                </a:lnTo>
                                <a:lnTo>
                                  <a:pt x="422" y="213"/>
                                </a:lnTo>
                                <a:lnTo>
                                  <a:pt x="446" y="201"/>
                                </a:lnTo>
                                <a:lnTo>
                                  <a:pt x="470" y="189"/>
                                </a:lnTo>
                                <a:lnTo>
                                  <a:pt x="495" y="175"/>
                                </a:lnTo>
                                <a:lnTo>
                                  <a:pt x="518" y="160"/>
                                </a:lnTo>
                                <a:lnTo>
                                  <a:pt x="538" y="144"/>
                                </a:lnTo>
                                <a:lnTo>
                                  <a:pt x="553" y="127"/>
                                </a:lnTo>
                                <a:lnTo>
                                  <a:pt x="564" y="111"/>
                                </a:lnTo>
                                <a:lnTo>
                                  <a:pt x="566" y="95"/>
                                </a:lnTo>
                                <a:lnTo>
                                  <a:pt x="556" y="67"/>
                                </a:lnTo>
                                <a:lnTo>
                                  <a:pt x="538" y="44"/>
                                </a:lnTo>
                                <a:lnTo>
                                  <a:pt x="515" y="27"/>
                                </a:lnTo>
                                <a:lnTo>
                                  <a:pt x="487" y="15"/>
                                </a:lnTo>
                                <a:lnTo>
                                  <a:pt x="457" y="6"/>
                                </a:lnTo>
                                <a:lnTo>
                                  <a:pt x="426" y="2"/>
                                </a:lnTo>
                                <a:lnTo>
                                  <a:pt x="395" y="0"/>
                                </a:lnTo>
                                <a:lnTo>
                                  <a:pt x="368" y="0"/>
                                </a:lnTo>
                                <a:lnTo>
                                  <a:pt x="297" y="11"/>
                                </a:lnTo>
                                <a:lnTo>
                                  <a:pt x="231" y="30"/>
                                </a:lnTo>
                                <a:lnTo>
                                  <a:pt x="169" y="64"/>
                                </a:lnTo>
                                <a:lnTo>
                                  <a:pt x="115" y="106"/>
                                </a:lnTo>
                                <a:lnTo>
                                  <a:pt x="68" y="160"/>
                                </a:lnTo>
                                <a:lnTo>
                                  <a:pt x="32" y="225"/>
                                </a:lnTo>
                                <a:lnTo>
                                  <a:pt x="9" y="302"/>
                                </a:lnTo>
                                <a:lnTo>
                                  <a:pt x="0" y="390"/>
                                </a:lnTo>
                                <a:lnTo>
                                  <a:pt x="5" y="447"/>
                                </a:lnTo>
                                <a:lnTo>
                                  <a:pt x="22" y="503"/>
                                </a:lnTo>
                                <a:lnTo>
                                  <a:pt x="47" y="556"/>
                                </a:lnTo>
                                <a:lnTo>
                                  <a:pt x="81" y="601"/>
                                </a:lnTo>
                                <a:lnTo>
                                  <a:pt x="122" y="641"/>
                                </a:lnTo>
                                <a:lnTo>
                                  <a:pt x="169" y="669"/>
                                </a:lnTo>
                                <a:lnTo>
                                  <a:pt x="222" y="688"/>
                                </a:lnTo>
                                <a:lnTo>
                                  <a:pt x="277" y="694"/>
                                </a:lnTo>
                                <a:lnTo>
                                  <a:pt x="311" y="692"/>
                                </a:lnTo>
                                <a:lnTo>
                                  <a:pt x="338" y="689"/>
                                </a:lnTo>
                                <a:lnTo>
                                  <a:pt x="360" y="685"/>
                                </a:lnTo>
                                <a:lnTo>
                                  <a:pt x="379" y="678"/>
                                </a:lnTo>
                                <a:lnTo>
                                  <a:pt x="396" y="672"/>
                                </a:lnTo>
                                <a:lnTo>
                                  <a:pt x="414" y="665"/>
                                </a:lnTo>
                                <a:lnTo>
                                  <a:pt x="435" y="656"/>
                                </a:lnTo>
                                <a:lnTo>
                                  <a:pt x="460" y="645"/>
                                </a:lnTo>
                                <a:lnTo>
                                  <a:pt x="465" y="644"/>
                                </a:lnTo>
                                <a:lnTo>
                                  <a:pt x="469" y="644"/>
                                </a:lnTo>
                                <a:lnTo>
                                  <a:pt x="473" y="645"/>
                                </a:lnTo>
                                <a:lnTo>
                                  <a:pt x="476" y="648"/>
                                </a:lnTo>
                                <a:lnTo>
                                  <a:pt x="477" y="651"/>
                                </a:lnTo>
                                <a:lnTo>
                                  <a:pt x="479" y="656"/>
                                </a:lnTo>
                                <a:lnTo>
                                  <a:pt x="479" y="660"/>
                                </a:lnTo>
                                <a:lnTo>
                                  <a:pt x="477" y="663"/>
                                </a:lnTo>
                                <a:lnTo>
                                  <a:pt x="465" y="677"/>
                                </a:lnTo>
                                <a:lnTo>
                                  <a:pt x="452" y="691"/>
                                </a:lnTo>
                                <a:lnTo>
                                  <a:pt x="439" y="706"/>
                                </a:lnTo>
                                <a:lnTo>
                                  <a:pt x="426" y="721"/>
                                </a:lnTo>
                                <a:lnTo>
                                  <a:pt x="415" y="737"/>
                                </a:lnTo>
                                <a:lnTo>
                                  <a:pt x="404" y="754"/>
                                </a:lnTo>
                                <a:lnTo>
                                  <a:pt x="397" y="771"/>
                                </a:lnTo>
                                <a:lnTo>
                                  <a:pt x="392" y="786"/>
                                </a:lnTo>
                                <a:lnTo>
                                  <a:pt x="392" y="796"/>
                                </a:lnTo>
                                <a:lnTo>
                                  <a:pt x="393" y="807"/>
                                </a:lnTo>
                                <a:lnTo>
                                  <a:pt x="397" y="816"/>
                                </a:lnTo>
                                <a:lnTo>
                                  <a:pt x="401" y="825"/>
                                </a:lnTo>
                                <a:lnTo>
                                  <a:pt x="408" y="831"/>
                                </a:lnTo>
                                <a:lnTo>
                                  <a:pt x="416" y="837"/>
                                </a:lnTo>
                                <a:lnTo>
                                  <a:pt x="424" y="840"/>
                                </a:lnTo>
                                <a:lnTo>
                                  <a:pt x="434" y="842"/>
                                </a:lnTo>
                                <a:lnTo>
                                  <a:pt x="439" y="842"/>
                                </a:lnTo>
                                <a:lnTo>
                                  <a:pt x="445" y="842"/>
                                </a:lnTo>
                                <a:lnTo>
                                  <a:pt x="450" y="840"/>
                                </a:lnTo>
                                <a:lnTo>
                                  <a:pt x="456" y="839"/>
                                </a:lnTo>
                                <a:lnTo>
                                  <a:pt x="461" y="837"/>
                                </a:lnTo>
                                <a:lnTo>
                                  <a:pt x="466" y="834"/>
                                </a:lnTo>
                                <a:lnTo>
                                  <a:pt x="472" y="833"/>
                                </a:lnTo>
                                <a:lnTo>
                                  <a:pt x="479" y="831"/>
                                </a:lnTo>
                                <a:lnTo>
                                  <a:pt x="480" y="830"/>
                                </a:lnTo>
                                <a:lnTo>
                                  <a:pt x="481" y="830"/>
                                </a:lnTo>
                                <a:lnTo>
                                  <a:pt x="483" y="831"/>
                                </a:lnTo>
                                <a:lnTo>
                                  <a:pt x="484" y="834"/>
                                </a:lnTo>
                                <a:lnTo>
                                  <a:pt x="484" y="837"/>
                                </a:lnTo>
                                <a:lnTo>
                                  <a:pt x="484" y="840"/>
                                </a:lnTo>
                                <a:lnTo>
                                  <a:pt x="484" y="843"/>
                                </a:lnTo>
                                <a:lnTo>
                                  <a:pt x="484" y="846"/>
                                </a:lnTo>
                                <a:lnTo>
                                  <a:pt x="484" y="857"/>
                                </a:lnTo>
                                <a:lnTo>
                                  <a:pt x="484" y="867"/>
                                </a:lnTo>
                                <a:lnTo>
                                  <a:pt x="484" y="878"/>
                                </a:lnTo>
                                <a:lnTo>
                                  <a:pt x="485" y="888"/>
                                </a:lnTo>
                                <a:lnTo>
                                  <a:pt x="485" y="899"/>
                                </a:lnTo>
                                <a:lnTo>
                                  <a:pt x="485" y="910"/>
                                </a:lnTo>
                                <a:lnTo>
                                  <a:pt x="485" y="920"/>
                                </a:lnTo>
                                <a:lnTo>
                                  <a:pt x="485" y="931"/>
                                </a:lnTo>
                                <a:lnTo>
                                  <a:pt x="488" y="931"/>
                                </a:lnTo>
                                <a:lnTo>
                                  <a:pt x="492" y="931"/>
                                </a:lnTo>
                                <a:lnTo>
                                  <a:pt x="496" y="931"/>
                                </a:lnTo>
                                <a:lnTo>
                                  <a:pt x="499" y="931"/>
                                </a:lnTo>
                                <a:lnTo>
                                  <a:pt x="503" y="931"/>
                                </a:lnTo>
                                <a:lnTo>
                                  <a:pt x="507" y="931"/>
                                </a:lnTo>
                                <a:lnTo>
                                  <a:pt x="510" y="931"/>
                                </a:lnTo>
                                <a:lnTo>
                                  <a:pt x="512" y="931"/>
                                </a:lnTo>
                                <a:lnTo>
                                  <a:pt x="512" y="917"/>
                                </a:lnTo>
                                <a:lnTo>
                                  <a:pt x="512" y="904"/>
                                </a:lnTo>
                                <a:lnTo>
                                  <a:pt x="512" y="891"/>
                                </a:lnTo>
                                <a:lnTo>
                                  <a:pt x="512" y="878"/>
                                </a:lnTo>
                                <a:lnTo>
                                  <a:pt x="512" y="864"/>
                                </a:lnTo>
                                <a:lnTo>
                                  <a:pt x="512" y="851"/>
                                </a:lnTo>
                                <a:lnTo>
                                  <a:pt x="512" y="837"/>
                                </a:lnTo>
                                <a:lnTo>
                                  <a:pt x="512" y="825"/>
                                </a:lnTo>
                                <a:lnTo>
                                  <a:pt x="511" y="817"/>
                                </a:lnTo>
                                <a:lnTo>
                                  <a:pt x="511" y="813"/>
                                </a:lnTo>
                                <a:lnTo>
                                  <a:pt x="510" y="808"/>
                                </a:lnTo>
                                <a:lnTo>
                                  <a:pt x="507" y="805"/>
                                </a:lnTo>
                                <a:lnTo>
                                  <a:pt x="504" y="804"/>
                                </a:lnTo>
                                <a:lnTo>
                                  <a:pt x="502" y="802"/>
                                </a:lnTo>
                                <a:lnTo>
                                  <a:pt x="497" y="804"/>
                                </a:lnTo>
                                <a:lnTo>
                                  <a:pt x="495" y="805"/>
                                </a:lnTo>
                                <a:lnTo>
                                  <a:pt x="488" y="807"/>
                                </a:lnTo>
                                <a:lnTo>
                                  <a:pt x="483" y="808"/>
                                </a:lnTo>
                                <a:lnTo>
                                  <a:pt x="479" y="810"/>
                                </a:lnTo>
                                <a:lnTo>
                                  <a:pt x="473" y="811"/>
                                </a:lnTo>
                                <a:lnTo>
                                  <a:pt x="469" y="813"/>
                                </a:lnTo>
                                <a:lnTo>
                                  <a:pt x="465" y="816"/>
                                </a:lnTo>
                                <a:lnTo>
                                  <a:pt x="460" y="817"/>
                                </a:lnTo>
                                <a:lnTo>
                                  <a:pt x="453" y="819"/>
                                </a:lnTo>
                                <a:lnTo>
                                  <a:pt x="446" y="819"/>
                                </a:lnTo>
                                <a:lnTo>
                                  <a:pt x="439" y="817"/>
                                </a:lnTo>
                                <a:lnTo>
                                  <a:pt x="435" y="814"/>
                                </a:lnTo>
                                <a:lnTo>
                                  <a:pt x="434" y="810"/>
                                </a:lnTo>
                                <a:lnTo>
                                  <a:pt x="433" y="805"/>
                                </a:lnTo>
                                <a:lnTo>
                                  <a:pt x="433" y="799"/>
                                </a:lnTo>
                                <a:lnTo>
                                  <a:pt x="434" y="793"/>
                                </a:lnTo>
                                <a:lnTo>
                                  <a:pt x="438" y="786"/>
                                </a:lnTo>
                                <a:lnTo>
                                  <a:pt x="450" y="772"/>
                                </a:lnTo>
                                <a:lnTo>
                                  <a:pt x="465" y="757"/>
                                </a:lnTo>
                                <a:lnTo>
                                  <a:pt x="480" y="742"/>
                                </a:lnTo>
                                <a:lnTo>
                                  <a:pt x="495" y="725"/>
                                </a:lnTo>
                                <a:lnTo>
                                  <a:pt x="507" y="709"/>
                                </a:lnTo>
                                <a:lnTo>
                                  <a:pt x="518" y="692"/>
                                </a:lnTo>
                                <a:lnTo>
                                  <a:pt x="523" y="674"/>
                                </a:lnTo>
                                <a:lnTo>
                                  <a:pt x="525" y="654"/>
                                </a:lnTo>
                                <a:lnTo>
                                  <a:pt x="522" y="642"/>
                                </a:lnTo>
                                <a:lnTo>
                                  <a:pt x="516" y="632"/>
                                </a:lnTo>
                                <a:lnTo>
                                  <a:pt x="508" y="626"/>
                                </a:lnTo>
                                <a:lnTo>
                                  <a:pt x="500" y="621"/>
                                </a:lnTo>
                                <a:lnTo>
                                  <a:pt x="489" y="618"/>
                                </a:lnTo>
                                <a:lnTo>
                                  <a:pt x="480" y="618"/>
                                </a:lnTo>
                                <a:lnTo>
                                  <a:pt x="469" y="620"/>
                                </a:lnTo>
                                <a:lnTo>
                                  <a:pt x="460" y="621"/>
                                </a:lnTo>
                                <a:lnTo>
                                  <a:pt x="435" y="636"/>
                                </a:lnTo>
                                <a:lnTo>
                                  <a:pt x="408" y="648"/>
                                </a:lnTo>
                                <a:lnTo>
                                  <a:pt x="381" y="657"/>
                                </a:lnTo>
                                <a:lnTo>
                                  <a:pt x="354" y="663"/>
                                </a:lnTo>
                                <a:lnTo>
                                  <a:pt x="326" y="668"/>
                                </a:lnTo>
                                <a:lnTo>
                                  <a:pt x="299" y="668"/>
                                </a:lnTo>
                                <a:lnTo>
                                  <a:pt x="272" y="666"/>
                                </a:lnTo>
                                <a:lnTo>
                                  <a:pt x="245" y="660"/>
                                </a:lnTo>
                                <a:lnTo>
                                  <a:pt x="204" y="645"/>
                                </a:lnTo>
                                <a:lnTo>
                                  <a:pt x="168" y="623"/>
                                </a:lnTo>
                                <a:lnTo>
                                  <a:pt x="137" y="594"/>
                                </a:lnTo>
                                <a:lnTo>
                                  <a:pt x="111" y="559"/>
                                </a:lnTo>
                                <a:lnTo>
                                  <a:pt x="91" y="521"/>
                                </a:lnTo>
                                <a:lnTo>
                                  <a:pt x="74" y="481"/>
                                </a:lnTo>
                                <a:lnTo>
                                  <a:pt x="65" y="437"/>
                                </a:lnTo>
                                <a:lnTo>
                                  <a:pt x="61" y="393"/>
                                </a:lnTo>
                                <a:lnTo>
                                  <a:pt x="65" y="330"/>
                                </a:lnTo>
                                <a:lnTo>
                                  <a:pt x="78" y="266"/>
                                </a:lnTo>
                                <a:lnTo>
                                  <a:pt x="101" y="204"/>
                                </a:lnTo>
                                <a:lnTo>
                                  <a:pt x="134" y="147"/>
                                </a:lnTo>
                                <a:lnTo>
                                  <a:pt x="177" y="98"/>
                                </a:lnTo>
                                <a:lnTo>
                                  <a:pt x="230" y="59"/>
                                </a:lnTo>
                                <a:lnTo>
                                  <a:pt x="295" y="33"/>
                                </a:lnTo>
                                <a:lnTo>
                                  <a:pt x="369" y="23"/>
                                </a:lnTo>
                                <a:lnTo>
                                  <a:pt x="400" y="27"/>
                                </a:lnTo>
                                <a:lnTo>
                                  <a:pt x="426" y="33"/>
                                </a:lnTo>
                                <a:lnTo>
                                  <a:pt x="449" y="41"/>
                                </a:lnTo>
                                <a:lnTo>
                                  <a:pt x="466" y="50"/>
                                </a:lnTo>
                                <a:lnTo>
                                  <a:pt x="480" y="62"/>
                                </a:lnTo>
                                <a:lnTo>
                                  <a:pt x="491" y="74"/>
                                </a:lnTo>
                                <a:lnTo>
                                  <a:pt x="496" y="88"/>
                                </a:lnTo>
                                <a:lnTo>
                                  <a:pt x="499" y="101"/>
                                </a:lnTo>
                                <a:lnTo>
                                  <a:pt x="497" y="117"/>
                                </a:lnTo>
                                <a:lnTo>
                                  <a:pt x="492" y="129"/>
                                </a:lnTo>
                                <a:lnTo>
                                  <a:pt x="483" y="141"/>
                                </a:lnTo>
                                <a:lnTo>
                                  <a:pt x="470" y="151"/>
                                </a:lnTo>
                                <a:lnTo>
                                  <a:pt x="456" y="162"/>
                                </a:lnTo>
                                <a:lnTo>
                                  <a:pt x="441" y="172"/>
                                </a:lnTo>
                                <a:lnTo>
                                  <a:pt x="424" y="182"/>
                                </a:lnTo>
                                <a:lnTo>
                                  <a:pt x="410"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3" name="Freeform 100"/>
                        <wps:cNvSpPr>
                          <a:spLocks/>
                        </wps:cNvSpPr>
                        <wps:spPr bwMode="auto">
                          <a:xfrm>
                            <a:off x="1570" y="1080"/>
                            <a:ext cx="787" cy="132"/>
                          </a:xfrm>
                          <a:custGeom>
                            <a:avLst/>
                            <a:gdLst>
                              <a:gd name="T0" fmla="*/ 301 w 303"/>
                              <a:gd name="T1" fmla="*/ 1 h 53"/>
                              <a:gd name="T2" fmla="*/ 255 w 303"/>
                              <a:gd name="T3" fmla="*/ 1 h 53"/>
                              <a:gd name="T4" fmla="*/ 212 w 303"/>
                              <a:gd name="T5" fmla="*/ 0 h 53"/>
                              <a:gd name="T6" fmla="*/ 172 w 303"/>
                              <a:gd name="T7" fmla="*/ 3 h 53"/>
                              <a:gd name="T8" fmla="*/ 132 w 303"/>
                              <a:gd name="T9" fmla="*/ 4 h 53"/>
                              <a:gd name="T10" fmla="*/ 96 w 303"/>
                              <a:gd name="T11" fmla="*/ 10 h 53"/>
                              <a:gd name="T12" fmla="*/ 61 w 303"/>
                              <a:gd name="T13" fmla="*/ 16 h 53"/>
                              <a:gd name="T14" fmla="*/ 28 w 303"/>
                              <a:gd name="T15" fmla="*/ 27 h 53"/>
                              <a:gd name="T16" fmla="*/ 0 w 303"/>
                              <a:gd name="T17" fmla="*/ 37 h 53"/>
                              <a:gd name="T18" fmla="*/ 20 w 303"/>
                              <a:gd name="T19" fmla="*/ 53 h 53"/>
                              <a:gd name="T20" fmla="*/ 57 w 303"/>
                              <a:gd name="T21" fmla="*/ 47 h 53"/>
                              <a:gd name="T22" fmla="*/ 92 w 303"/>
                              <a:gd name="T23" fmla="*/ 42 h 53"/>
                              <a:gd name="T24" fmla="*/ 128 w 303"/>
                              <a:gd name="T25" fmla="*/ 39 h 53"/>
                              <a:gd name="T26" fmla="*/ 163 w 303"/>
                              <a:gd name="T27" fmla="*/ 37 h 53"/>
                              <a:gd name="T28" fmla="*/ 199 w 303"/>
                              <a:gd name="T29" fmla="*/ 36 h 53"/>
                              <a:gd name="T30" fmla="*/ 234 w 303"/>
                              <a:gd name="T31" fmla="*/ 36 h 53"/>
                              <a:gd name="T32" fmla="*/ 269 w 303"/>
                              <a:gd name="T33" fmla="*/ 36 h 53"/>
                              <a:gd name="T34" fmla="*/ 303 w 303"/>
                              <a:gd name="T35" fmla="*/ 36 h 53"/>
                              <a:gd name="T36" fmla="*/ 301 w 303"/>
                              <a:gd name="T37" fmla="*/ 1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1"/>
                                </a:moveTo>
                                <a:lnTo>
                                  <a:pt x="255" y="1"/>
                                </a:lnTo>
                                <a:lnTo>
                                  <a:pt x="212" y="0"/>
                                </a:lnTo>
                                <a:lnTo>
                                  <a:pt x="172" y="3"/>
                                </a:lnTo>
                                <a:lnTo>
                                  <a:pt x="132" y="4"/>
                                </a:lnTo>
                                <a:lnTo>
                                  <a:pt x="96" y="10"/>
                                </a:lnTo>
                                <a:lnTo>
                                  <a:pt x="61" y="16"/>
                                </a:lnTo>
                                <a:lnTo>
                                  <a:pt x="28" y="27"/>
                                </a:lnTo>
                                <a:lnTo>
                                  <a:pt x="0" y="37"/>
                                </a:lnTo>
                                <a:lnTo>
                                  <a:pt x="20" y="53"/>
                                </a:lnTo>
                                <a:lnTo>
                                  <a:pt x="57" y="47"/>
                                </a:lnTo>
                                <a:lnTo>
                                  <a:pt x="92" y="42"/>
                                </a:lnTo>
                                <a:lnTo>
                                  <a:pt x="128" y="39"/>
                                </a:lnTo>
                                <a:lnTo>
                                  <a:pt x="163" y="37"/>
                                </a:lnTo>
                                <a:lnTo>
                                  <a:pt x="199" y="36"/>
                                </a:lnTo>
                                <a:lnTo>
                                  <a:pt x="234" y="36"/>
                                </a:lnTo>
                                <a:lnTo>
                                  <a:pt x="269" y="36"/>
                                </a:lnTo>
                                <a:lnTo>
                                  <a:pt x="303" y="36"/>
                                </a:lnTo>
                                <a:lnTo>
                                  <a:pt x="301" y="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4" name="Freeform 101"/>
                        <wps:cNvSpPr>
                          <a:spLocks/>
                        </wps:cNvSpPr>
                        <wps:spPr bwMode="auto">
                          <a:xfrm>
                            <a:off x="911" y="1242"/>
                            <a:ext cx="869" cy="1292"/>
                          </a:xfrm>
                          <a:custGeom>
                            <a:avLst/>
                            <a:gdLst>
                              <a:gd name="T0" fmla="*/ 181 w 335"/>
                              <a:gd name="T1" fmla="*/ 19 h 518"/>
                              <a:gd name="T2" fmla="*/ 104 w 335"/>
                              <a:gd name="T3" fmla="*/ 84 h 518"/>
                              <a:gd name="T4" fmla="*/ 44 w 335"/>
                              <a:gd name="T5" fmla="*/ 173 h 518"/>
                              <a:gd name="T6" fmla="*/ 6 w 335"/>
                              <a:gd name="T7" fmla="*/ 278 h 518"/>
                              <a:gd name="T8" fmla="*/ 5 w 335"/>
                              <a:gd name="T9" fmla="*/ 380 h 518"/>
                              <a:gd name="T10" fmla="*/ 35 w 335"/>
                              <a:gd name="T11" fmla="*/ 453 h 518"/>
                              <a:gd name="T12" fmla="*/ 85 w 335"/>
                              <a:gd name="T13" fmla="*/ 497 h 518"/>
                              <a:gd name="T14" fmla="*/ 140 w 335"/>
                              <a:gd name="T15" fmla="*/ 516 h 518"/>
                              <a:gd name="T16" fmla="*/ 209 w 335"/>
                              <a:gd name="T17" fmla="*/ 510 h 518"/>
                              <a:gd name="T18" fmla="*/ 274 w 335"/>
                              <a:gd name="T19" fmla="*/ 472 h 518"/>
                              <a:gd name="T20" fmla="*/ 315 w 335"/>
                              <a:gd name="T21" fmla="*/ 418 h 518"/>
                              <a:gd name="T22" fmla="*/ 332 w 335"/>
                              <a:gd name="T23" fmla="*/ 364 h 518"/>
                              <a:gd name="T24" fmla="*/ 330 w 335"/>
                              <a:gd name="T25" fmla="*/ 317 h 518"/>
                              <a:gd name="T26" fmla="*/ 300 w 335"/>
                              <a:gd name="T27" fmla="*/ 273 h 518"/>
                              <a:gd name="T28" fmla="*/ 244 w 335"/>
                              <a:gd name="T29" fmla="*/ 232 h 518"/>
                              <a:gd name="T30" fmla="*/ 158 w 335"/>
                              <a:gd name="T31" fmla="*/ 188 h 518"/>
                              <a:gd name="T32" fmla="*/ 93 w 335"/>
                              <a:gd name="T33" fmla="*/ 185 h 518"/>
                              <a:gd name="T34" fmla="*/ 147 w 335"/>
                              <a:gd name="T35" fmla="*/ 216 h 518"/>
                              <a:gd name="T36" fmla="*/ 205 w 335"/>
                              <a:gd name="T37" fmla="*/ 249 h 518"/>
                              <a:gd name="T38" fmla="*/ 255 w 335"/>
                              <a:gd name="T39" fmla="*/ 287 h 518"/>
                              <a:gd name="T40" fmla="*/ 286 w 335"/>
                              <a:gd name="T41" fmla="*/ 327 h 518"/>
                              <a:gd name="T42" fmla="*/ 292 w 335"/>
                              <a:gd name="T43" fmla="*/ 383 h 518"/>
                              <a:gd name="T44" fmla="*/ 274 w 335"/>
                              <a:gd name="T45" fmla="*/ 435 h 518"/>
                              <a:gd name="T46" fmla="*/ 235 w 335"/>
                              <a:gd name="T47" fmla="*/ 474 h 518"/>
                              <a:gd name="T48" fmla="*/ 184 w 335"/>
                              <a:gd name="T49" fmla="*/ 491 h 518"/>
                              <a:gd name="T50" fmla="*/ 123 w 335"/>
                              <a:gd name="T51" fmla="*/ 474 h 518"/>
                              <a:gd name="T52" fmla="*/ 81 w 335"/>
                              <a:gd name="T53" fmla="*/ 430 h 518"/>
                              <a:gd name="T54" fmla="*/ 56 w 335"/>
                              <a:gd name="T55" fmla="*/ 374 h 518"/>
                              <a:gd name="T56" fmla="*/ 48 w 335"/>
                              <a:gd name="T57" fmla="*/ 314 h 518"/>
                              <a:gd name="T58" fmla="*/ 69 w 335"/>
                              <a:gd name="T59" fmla="*/ 216 h 518"/>
                              <a:gd name="T60" fmla="*/ 108 w 335"/>
                              <a:gd name="T61" fmla="*/ 133 h 518"/>
                              <a:gd name="T62" fmla="*/ 163 w 335"/>
                              <a:gd name="T63" fmla="*/ 65 h 518"/>
                              <a:gd name="T64" fmla="*/ 236 w 335"/>
                              <a:gd name="T65" fmla="*/ 12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5" h="518">
                                <a:moveTo>
                                  <a:pt x="223" y="0"/>
                                </a:moveTo>
                                <a:lnTo>
                                  <a:pt x="181" y="19"/>
                                </a:lnTo>
                                <a:lnTo>
                                  <a:pt x="140" y="48"/>
                                </a:lnTo>
                                <a:lnTo>
                                  <a:pt x="104" y="84"/>
                                </a:lnTo>
                                <a:lnTo>
                                  <a:pt x="71" y="127"/>
                                </a:lnTo>
                                <a:lnTo>
                                  <a:pt x="44" y="173"/>
                                </a:lnTo>
                                <a:lnTo>
                                  <a:pt x="23" y="225"/>
                                </a:lnTo>
                                <a:lnTo>
                                  <a:pt x="6" y="278"/>
                                </a:lnTo>
                                <a:lnTo>
                                  <a:pt x="0" y="332"/>
                                </a:lnTo>
                                <a:lnTo>
                                  <a:pt x="5" y="380"/>
                                </a:lnTo>
                                <a:lnTo>
                                  <a:pt x="17" y="420"/>
                                </a:lnTo>
                                <a:lnTo>
                                  <a:pt x="35" y="453"/>
                                </a:lnTo>
                                <a:lnTo>
                                  <a:pt x="59" y="477"/>
                                </a:lnTo>
                                <a:lnTo>
                                  <a:pt x="85" y="497"/>
                                </a:lnTo>
                                <a:lnTo>
                                  <a:pt x="112" y="509"/>
                                </a:lnTo>
                                <a:lnTo>
                                  <a:pt x="140" y="516"/>
                                </a:lnTo>
                                <a:lnTo>
                                  <a:pt x="166" y="518"/>
                                </a:lnTo>
                                <a:lnTo>
                                  <a:pt x="209" y="510"/>
                                </a:lnTo>
                                <a:lnTo>
                                  <a:pt x="246" y="495"/>
                                </a:lnTo>
                                <a:lnTo>
                                  <a:pt x="274" y="472"/>
                                </a:lnTo>
                                <a:lnTo>
                                  <a:pt x="297" y="445"/>
                                </a:lnTo>
                                <a:lnTo>
                                  <a:pt x="315" y="418"/>
                                </a:lnTo>
                                <a:lnTo>
                                  <a:pt x="325" y="389"/>
                                </a:lnTo>
                                <a:lnTo>
                                  <a:pt x="332" y="364"/>
                                </a:lnTo>
                                <a:lnTo>
                                  <a:pt x="335" y="343"/>
                                </a:lnTo>
                                <a:lnTo>
                                  <a:pt x="330" y="317"/>
                                </a:lnTo>
                                <a:lnTo>
                                  <a:pt x="317" y="294"/>
                                </a:lnTo>
                                <a:lnTo>
                                  <a:pt x="300" y="273"/>
                                </a:lnTo>
                                <a:lnTo>
                                  <a:pt x="275" y="252"/>
                                </a:lnTo>
                                <a:lnTo>
                                  <a:pt x="244" y="232"/>
                                </a:lnTo>
                                <a:lnTo>
                                  <a:pt x="205" y="211"/>
                                </a:lnTo>
                                <a:lnTo>
                                  <a:pt x="158" y="188"/>
                                </a:lnTo>
                                <a:lnTo>
                                  <a:pt x="104" y="163"/>
                                </a:lnTo>
                                <a:lnTo>
                                  <a:pt x="93" y="185"/>
                                </a:lnTo>
                                <a:lnTo>
                                  <a:pt x="119" y="201"/>
                                </a:lnTo>
                                <a:lnTo>
                                  <a:pt x="147" y="216"/>
                                </a:lnTo>
                                <a:lnTo>
                                  <a:pt x="177" y="231"/>
                                </a:lnTo>
                                <a:lnTo>
                                  <a:pt x="205" y="249"/>
                                </a:lnTo>
                                <a:lnTo>
                                  <a:pt x="231" y="267"/>
                                </a:lnTo>
                                <a:lnTo>
                                  <a:pt x="255" y="287"/>
                                </a:lnTo>
                                <a:lnTo>
                                  <a:pt x="273" y="306"/>
                                </a:lnTo>
                                <a:lnTo>
                                  <a:pt x="286" y="327"/>
                                </a:lnTo>
                                <a:lnTo>
                                  <a:pt x="292" y="356"/>
                                </a:lnTo>
                                <a:lnTo>
                                  <a:pt x="292" y="383"/>
                                </a:lnTo>
                                <a:lnTo>
                                  <a:pt x="285" y="411"/>
                                </a:lnTo>
                                <a:lnTo>
                                  <a:pt x="274" y="435"/>
                                </a:lnTo>
                                <a:lnTo>
                                  <a:pt x="257" y="456"/>
                                </a:lnTo>
                                <a:lnTo>
                                  <a:pt x="235" y="474"/>
                                </a:lnTo>
                                <a:lnTo>
                                  <a:pt x="211" y="486"/>
                                </a:lnTo>
                                <a:lnTo>
                                  <a:pt x="184" y="491"/>
                                </a:lnTo>
                                <a:lnTo>
                                  <a:pt x="151" y="486"/>
                                </a:lnTo>
                                <a:lnTo>
                                  <a:pt x="123" y="474"/>
                                </a:lnTo>
                                <a:lnTo>
                                  <a:pt x="98" y="456"/>
                                </a:lnTo>
                                <a:lnTo>
                                  <a:pt x="81" y="430"/>
                                </a:lnTo>
                                <a:lnTo>
                                  <a:pt x="66" y="403"/>
                                </a:lnTo>
                                <a:lnTo>
                                  <a:pt x="56" y="374"/>
                                </a:lnTo>
                                <a:lnTo>
                                  <a:pt x="50" y="344"/>
                                </a:lnTo>
                                <a:lnTo>
                                  <a:pt x="48" y="314"/>
                                </a:lnTo>
                                <a:lnTo>
                                  <a:pt x="56" y="264"/>
                                </a:lnTo>
                                <a:lnTo>
                                  <a:pt x="69" y="216"/>
                                </a:lnTo>
                                <a:lnTo>
                                  <a:pt x="86" y="173"/>
                                </a:lnTo>
                                <a:lnTo>
                                  <a:pt x="108" y="133"/>
                                </a:lnTo>
                                <a:lnTo>
                                  <a:pt x="134" y="98"/>
                                </a:lnTo>
                                <a:lnTo>
                                  <a:pt x="163" y="65"/>
                                </a:lnTo>
                                <a:lnTo>
                                  <a:pt x="197" y="36"/>
                                </a:lnTo>
                                <a:lnTo>
                                  <a:pt x="236" y="12"/>
                                </a:lnTo>
                                <a:lnTo>
                                  <a:pt x="223"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5" name="Freeform 102"/>
                        <wps:cNvSpPr>
                          <a:spLocks/>
                        </wps:cNvSpPr>
                        <wps:spPr bwMode="auto">
                          <a:xfrm>
                            <a:off x="636" y="1097"/>
                            <a:ext cx="1466" cy="2322"/>
                          </a:xfrm>
                          <a:custGeom>
                            <a:avLst/>
                            <a:gdLst>
                              <a:gd name="T0" fmla="*/ 152 w 565"/>
                              <a:gd name="T1" fmla="*/ 198 h 931"/>
                              <a:gd name="T2" fmla="*/ 145 w 565"/>
                              <a:gd name="T3" fmla="*/ 210 h 931"/>
                              <a:gd name="T4" fmla="*/ 71 w 565"/>
                              <a:gd name="T5" fmla="*/ 175 h 931"/>
                              <a:gd name="T6" fmla="*/ 3 w 565"/>
                              <a:gd name="T7" fmla="*/ 111 h 931"/>
                              <a:gd name="T8" fmla="*/ 50 w 565"/>
                              <a:gd name="T9" fmla="*/ 27 h 931"/>
                              <a:gd name="T10" fmla="*/ 171 w 565"/>
                              <a:gd name="T11" fmla="*/ 0 h 931"/>
                              <a:gd name="T12" fmla="*/ 396 w 565"/>
                              <a:gd name="T13" fmla="*/ 64 h 931"/>
                              <a:gd name="T14" fmla="*/ 557 w 565"/>
                              <a:gd name="T15" fmla="*/ 302 h 931"/>
                              <a:gd name="T16" fmla="*/ 518 w 565"/>
                              <a:gd name="T17" fmla="*/ 556 h 931"/>
                              <a:gd name="T18" fmla="*/ 344 w 565"/>
                              <a:gd name="T19" fmla="*/ 688 h 931"/>
                              <a:gd name="T20" fmla="*/ 206 w 565"/>
                              <a:gd name="T21" fmla="*/ 685 h 931"/>
                              <a:gd name="T22" fmla="*/ 131 w 565"/>
                              <a:gd name="T23" fmla="*/ 656 h 931"/>
                              <a:gd name="T24" fmla="*/ 94 w 565"/>
                              <a:gd name="T25" fmla="*/ 645 h 931"/>
                              <a:gd name="T26" fmla="*/ 88 w 565"/>
                              <a:gd name="T27" fmla="*/ 660 h 931"/>
                              <a:gd name="T28" fmla="*/ 127 w 565"/>
                              <a:gd name="T29" fmla="*/ 706 h 931"/>
                              <a:gd name="T30" fmla="*/ 169 w 565"/>
                              <a:gd name="T31" fmla="*/ 771 h 931"/>
                              <a:gd name="T32" fmla="*/ 169 w 565"/>
                              <a:gd name="T33" fmla="*/ 816 h 931"/>
                              <a:gd name="T34" fmla="*/ 141 w 565"/>
                              <a:gd name="T35" fmla="*/ 840 h 931"/>
                              <a:gd name="T36" fmla="*/ 116 w 565"/>
                              <a:gd name="T37" fmla="*/ 840 h 931"/>
                              <a:gd name="T38" fmla="*/ 94 w 565"/>
                              <a:gd name="T39" fmla="*/ 833 h 931"/>
                              <a:gd name="T40" fmla="*/ 83 w 565"/>
                              <a:gd name="T41" fmla="*/ 831 h 931"/>
                              <a:gd name="T42" fmla="*/ 81 w 565"/>
                              <a:gd name="T43" fmla="*/ 843 h 931"/>
                              <a:gd name="T44" fmla="*/ 81 w 565"/>
                              <a:gd name="T45" fmla="*/ 878 h 931"/>
                              <a:gd name="T46" fmla="*/ 81 w 565"/>
                              <a:gd name="T47" fmla="*/ 920 h 931"/>
                              <a:gd name="T48" fmla="*/ 71 w 565"/>
                              <a:gd name="T49" fmla="*/ 931 h 931"/>
                              <a:gd name="T50" fmla="*/ 56 w 565"/>
                              <a:gd name="T51" fmla="*/ 931 h 931"/>
                              <a:gd name="T52" fmla="*/ 53 w 565"/>
                              <a:gd name="T53" fmla="*/ 891 h 931"/>
                              <a:gd name="T54" fmla="*/ 54 w 565"/>
                              <a:gd name="T55" fmla="*/ 837 h 931"/>
                              <a:gd name="T56" fmla="*/ 57 w 565"/>
                              <a:gd name="T57" fmla="*/ 808 h 931"/>
                              <a:gd name="T58" fmla="*/ 68 w 565"/>
                              <a:gd name="T59" fmla="*/ 804 h 931"/>
                              <a:gd name="T60" fmla="*/ 88 w 565"/>
                              <a:gd name="T61" fmla="*/ 810 h 931"/>
                              <a:gd name="T62" fmla="*/ 107 w 565"/>
                              <a:gd name="T63" fmla="*/ 817 h 931"/>
                              <a:gd name="T64" fmla="*/ 130 w 565"/>
                              <a:gd name="T65" fmla="*/ 814 h 931"/>
                              <a:gd name="T66" fmla="*/ 131 w 565"/>
                              <a:gd name="T67" fmla="*/ 793 h 931"/>
                              <a:gd name="T68" fmla="*/ 85 w 565"/>
                              <a:gd name="T69" fmla="*/ 742 h 931"/>
                              <a:gd name="T70" fmla="*/ 42 w 565"/>
                              <a:gd name="T71" fmla="*/ 674 h 931"/>
                              <a:gd name="T72" fmla="*/ 57 w 565"/>
                              <a:gd name="T73" fmla="*/ 626 h 931"/>
                              <a:gd name="T74" fmla="*/ 96 w 565"/>
                              <a:gd name="T75" fmla="*/ 620 h 931"/>
                              <a:gd name="T76" fmla="*/ 184 w 565"/>
                              <a:gd name="T77" fmla="*/ 657 h 931"/>
                              <a:gd name="T78" fmla="*/ 295 w 565"/>
                              <a:gd name="T79" fmla="*/ 666 h 931"/>
                              <a:gd name="T80" fmla="*/ 429 w 565"/>
                              <a:gd name="T81" fmla="*/ 594 h 931"/>
                              <a:gd name="T82" fmla="*/ 500 w 565"/>
                              <a:gd name="T83" fmla="*/ 437 h 931"/>
                              <a:gd name="T84" fmla="*/ 465 w 565"/>
                              <a:gd name="T85" fmla="*/ 204 h 931"/>
                              <a:gd name="T86" fmla="*/ 271 w 565"/>
                              <a:gd name="T87" fmla="*/ 33 h 931"/>
                              <a:gd name="T88" fmla="*/ 116 w 565"/>
                              <a:gd name="T89" fmla="*/ 41 h 931"/>
                              <a:gd name="T90" fmla="*/ 69 w 565"/>
                              <a:gd name="T91" fmla="*/ 88 h 931"/>
                              <a:gd name="T92" fmla="*/ 83 w 565"/>
                              <a:gd name="T93" fmla="*/ 141 h 931"/>
                              <a:gd name="T94" fmla="*/ 141 w 565"/>
                              <a:gd name="T95" fmla="*/ 182 h 9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5" h="931">
                                <a:moveTo>
                                  <a:pt x="156" y="191"/>
                                </a:moveTo>
                                <a:lnTo>
                                  <a:pt x="154" y="194"/>
                                </a:lnTo>
                                <a:lnTo>
                                  <a:pt x="153" y="197"/>
                                </a:lnTo>
                                <a:lnTo>
                                  <a:pt x="152" y="198"/>
                                </a:lnTo>
                                <a:lnTo>
                                  <a:pt x="150" y="201"/>
                                </a:lnTo>
                                <a:lnTo>
                                  <a:pt x="148" y="204"/>
                                </a:lnTo>
                                <a:lnTo>
                                  <a:pt x="146" y="207"/>
                                </a:lnTo>
                                <a:lnTo>
                                  <a:pt x="145" y="210"/>
                                </a:lnTo>
                                <a:lnTo>
                                  <a:pt x="144" y="213"/>
                                </a:lnTo>
                                <a:lnTo>
                                  <a:pt x="121" y="201"/>
                                </a:lnTo>
                                <a:lnTo>
                                  <a:pt x="95" y="189"/>
                                </a:lnTo>
                                <a:lnTo>
                                  <a:pt x="71" y="175"/>
                                </a:lnTo>
                                <a:lnTo>
                                  <a:pt x="48" y="160"/>
                                </a:lnTo>
                                <a:lnTo>
                                  <a:pt x="29" y="144"/>
                                </a:lnTo>
                                <a:lnTo>
                                  <a:pt x="12" y="127"/>
                                </a:lnTo>
                                <a:lnTo>
                                  <a:pt x="3" y="111"/>
                                </a:lnTo>
                                <a:lnTo>
                                  <a:pt x="0" y="95"/>
                                </a:lnTo>
                                <a:lnTo>
                                  <a:pt x="10" y="67"/>
                                </a:lnTo>
                                <a:lnTo>
                                  <a:pt x="27" y="44"/>
                                </a:lnTo>
                                <a:lnTo>
                                  <a:pt x="50" y="27"/>
                                </a:lnTo>
                                <a:lnTo>
                                  <a:pt x="79" y="15"/>
                                </a:lnTo>
                                <a:lnTo>
                                  <a:pt x="110" y="6"/>
                                </a:lnTo>
                                <a:lnTo>
                                  <a:pt x="141" y="2"/>
                                </a:lnTo>
                                <a:lnTo>
                                  <a:pt x="171" y="0"/>
                                </a:lnTo>
                                <a:lnTo>
                                  <a:pt x="199" y="0"/>
                                </a:lnTo>
                                <a:lnTo>
                                  <a:pt x="268" y="11"/>
                                </a:lnTo>
                                <a:lnTo>
                                  <a:pt x="334" y="30"/>
                                </a:lnTo>
                                <a:lnTo>
                                  <a:pt x="396" y="64"/>
                                </a:lnTo>
                                <a:lnTo>
                                  <a:pt x="452" y="106"/>
                                </a:lnTo>
                                <a:lnTo>
                                  <a:pt x="498" y="160"/>
                                </a:lnTo>
                                <a:lnTo>
                                  <a:pt x="533" y="225"/>
                                </a:lnTo>
                                <a:lnTo>
                                  <a:pt x="557" y="302"/>
                                </a:lnTo>
                                <a:lnTo>
                                  <a:pt x="565" y="390"/>
                                </a:lnTo>
                                <a:lnTo>
                                  <a:pt x="560" y="447"/>
                                </a:lnTo>
                                <a:lnTo>
                                  <a:pt x="544" y="503"/>
                                </a:lnTo>
                                <a:lnTo>
                                  <a:pt x="518" y="556"/>
                                </a:lnTo>
                                <a:lnTo>
                                  <a:pt x="484" y="601"/>
                                </a:lnTo>
                                <a:lnTo>
                                  <a:pt x="442" y="641"/>
                                </a:lnTo>
                                <a:lnTo>
                                  <a:pt x="396" y="669"/>
                                </a:lnTo>
                                <a:lnTo>
                                  <a:pt x="344" y="688"/>
                                </a:lnTo>
                                <a:lnTo>
                                  <a:pt x="288" y="694"/>
                                </a:lnTo>
                                <a:lnTo>
                                  <a:pt x="254" y="692"/>
                                </a:lnTo>
                                <a:lnTo>
                                  <a:pt x="227" y="689"/>
                                </a:lnTo>
                                <a:lnTo>
                                  <a:pt x="206" y="685"/>
                                </a:lnTo>
                                <a:lnTo>
                                  <a:pt x="187" y="678"/>
                                </a:lnTo>
                                <a:lnTo>
                                  <a:pt x="171" y="672"/>
                                </a:lnTo>
                                <a:lnTo>
                                  <a:pt x="152" y="665"/>
                                </a:lnTo>
                                <a:lnTo>
                                  <a:pt x="131" y="656"/>
                                </a:lnTo>
                                <a:lnTo>
                                  <a:pt x="106" y="645"/>
                                </a:lnTo>
                                <a:lnTo>
                                  <a:pt x="100" y="644"/>
                                </a:lnTo>
                                <a:lnTo>
                                  <a:pt x="96" y="644"/>
                                </a:lnTo>
                                <a:lnTo>
                                  <a:pt x="94" y="645"/>
                                </a:lnTo>
                                <a:lnTo>
                                  <a:pt x="91" y="648"/>
                                </a:lnTo>
                                <a:lnTo>
                                  <a:pt x="88" y="651"/>
                                </a:lnTo>
                                <a:lnTo>
                                  <a:pt x="88" y="656"/>
                                </a:lnTo>
                                <a:lnTo>
                                  <a:pt x="88" y="660"/>
                                </a:lnTo>
                                <a:lnTo>
                                  <a:pt x="89" y="663"/>
                                </a:lnTo>
                                <a:lnTo>
                                  <a:pt x="102" y="677"/>
                                </a:lnTo>
                                <a:lnTo>
                                  <a:pt x="114" y="691"/>
                                </a:lnTo>
                                <a:lnTo>
                                  <a:pt x="127" y="706"/>
                                </a:lnTo>
                                <a:lnTo>
                                  <a:pt x="139" y="721"/>
                                </a:lnTo>
                                <a:lnTo>
                                  <a:pt x="152" y="737"/>
                                </a:lnTo>
                                <a:lnTo>
                                  <a:pt x="161" y="754"/>
                                </a:lnTo>
                                <a:lnTo>
                                  <a:pt x="169" y="771"/>
                                </a:lnTo>
                                <a:lnTo>
                                  <a:pt x="175" y="786"/>
                                </a:lnTo>
                                <a:lnTo>
                                  <a:pt x="175" y="796"/>
                                </a:lnTo>
                                <a:lnTo>
                                  <a:pt x="172" y="807"/>
                                </a:lnTo>
                                <a:lnTo>
                                  <a:pt x="169" y="816"/>
                                </a:lnTo>
                                <a:lnTo>
                                  <a:pt x="164" y="825"/>
                                </a:lnTo>
                                <a:lnTo>
                                  <a:pt x="157" y="831"/>
                                </a:lnTo>
                                <a:lnTo>
                                  <a:pt x="150" y="837"/>
                                </a:lnTo>
                                <a:lnTo>
                                  <a:pt x="141" y="840"/>
                                </a:lnTo>
                                <a:lnTo>
                                  <a:pt x="133" y="842"/>
                                </a:lnTo>
                                <a:lnTo>
                                  <a:pt x="127" y="842"/>
                                </a:lnTo>
                                <a:lnTo>
                                  <a:pt x="122" y="842"/>
                                </a:lnTo>
                                <a:lnTo>
                                  <a:pt x="116" y="840"/>
                                </a:lnTo>
                                <a:lnTo>
                                  <a:pt x="111" y="839"/>
                                </a:lnTo>
                                <a:lnTo>
                                  <a:pt x="104" y="837"/>
                                </a:lnTo>
                                <a:lnTo>
                                  <a:pt x="99" y="834"/>
                                </a:lnTo>
                                <a:lnTo>
                                  <a:pt x="94" y="833"/>
                                </a:lnTo>
                                <a:lnTo>
                                  <a:pt x="88" y="831"/>
                                </a:lnTo>
                                <a:lnTo>
                                  <a:pt x="85" y="830"/>
                                </a:lnTo>
                                <a:lnTo>
                                  <a:pt x="84" y="830"/>
                                </a:lnTo>
                                <a:lnTo>
                                  <a:pt x="83" y="831"/>
                                </a:lnTo>
                                <a:lnTo>
                                  <a:pt x="83" y="834"/>
                                </a:lnTo>
                                <a:lnTo>
                                  <a:pt x="81" y="837"/>
                                </a:lnTo>
                                <a:lnTo>
                                  <a:pt x="81" y="840"/>
                                </a:lnTo>
                                <a:lnTo>
                                  <a:pt x="81" y="843"/>
                                </a:lnTo>
                                <a:lnTo>
                                  <a:pt x="81" y="846"/>
                                </a:lnTo>
                                <a:lnTo>
                                  <a:pt x="81" y="857"/>
                                </a:lnTo>
                                <a:lnTo>
                                  <a:pt x="81" y="867"/>
                                </a:lnTo>
                                <a:lnTo>
                                  <a:pt x="81" y="878"/>
                                </a:lnTo>
                                <a:lnTo>
                                  <a:pt x="81" y="888"/>
                                </a:lnTo>
                                <a:lnTo>
                                  <a:pt x="81" y="899"/>
                                </a:lnTo>
                                <a:lnTo>
                                  <a:pt x="81" y="910"/>
                                </a:lnTo>
                                <a:lnTo>
                                  <a:pt x="81" y="920"/>
                                </a:lnTo>
                                <a:lnTo>
                                  <a:pt x="81" y="931"/>
                                </a:lnTo>
                                <a:lnTo>
                                  <a:pt x="77" y="931"/>
                                </a:lnTo>
                                <a:lnTo>
                                  <a:pt x="75" y="931"/>
                                </a:lnTo>
                                <a:lnTo>
                                  <a:pt x="71" y="931"/>
                                </a:lnTo>
                                <a:lnTo>
                                  <a:pt x="66" y="931"/>
                                </a:lnTo>
                                <a:lnTo>
                                  <a:pt x="64" y="931"/>
                                </a:lnTo>
                                <a:lnTo>
                                  <a:pt x="60" y="931"/>
                                </a:lnTo>
                                <a:lnTo>
                                  <a:pt x="56" y="931"/>
                                </a:lnTo>
                                <a:lnTo>
                                  <a:pt x="53" y="931"/>
                                </a:lnTo>
                                <a:lnTo>
                                  <a:pt x="53" y="917"/>
                                </a:lnTo>
                                <a:lnTo>
                                  <a:pt x="53" y="904"/>
                                </a:lnTo>
                                <a:lnTo>
                                  <a:pt x="53" y="891"/>
                                </a:lnTo>
                                <a:lnTo>
                                  <a:pt x="54" y="878"/>
                                </a:lnTo>
                                <a:lnTo>
                                  <a:pt x="54" y="864"/>
                                </a:lnTo>
                                <a:lnTo>
                                  <a:pt x="54" y="851"/>
                                </a:lnTo>
                                <a:lnTo>
                                  <a:pt x="54" y="837"/>
                                </a:lnTo>
                                <a:lnTo>
                                  <a:pt x="54" y="825"/>
                                </a:lnTo>
                                <a:lnTo>
                                  <a:pt x="54" y="817"/>
                                </a:lnTo>
                                <a:lnTo>
                                  <a:pt x="56" y="813"/>
                                </a:lnTo>
                                <a:lnTo>
                                  <a:pt x="57" y="808"/>
                                </a:lnTo>
                                <a:lnTo>
                                  <a:pt x="60" y="805"/>
                                </a:lnTo>
                                <a:lnTo>
                                  <a:pt x="61" y="804"/>
                                </a:lnTo>
                                <a:lnTo>
                                  <a:pt x="65" y="802"/>
                                </a:lnTo>
                                <a:lnTo>
                                  <a:pt x="68" y="804"/>
                                </a:lnTo>
                                <a:lnTo>
                                  <a:pt x="72" y="805"/>
                                </a:lnTo>
                                <a:lnTo>
                                  <a:pt x="79" y="807"/>
                                </a:lnTo>
                                <a:lnTo>
                                  <a:pt x="84" y="808"/>
                                </a:lnTo>
                                <a:lnTo>
                                  <a:pt x="88" y="810"/>
                                </a:lnTo>
                                <a:lnTo>
                                  <a:pt x="92" y="811"/>
                                </a:lnTo>
                                <a:lnTo>
                                  <a:pt x="96" y="813"/>
                                </a:lnTo>
                                <a:lnTo>
                                  <a:pt x="102" y="816"/>
                                </a:lnTo>
                                <a:lnTo>
                                  <a:pt x="107" y="817"/>
                                </a:lnTo>
                                <a:lnTo>
                                  <a:pt x="112" y="819"/>
                                </a:lnTo>
                                <a:lnTo>
                                  <a:pt x="121" y="819"/>
                                </a:lnTo>
                                <a:lnTo>
                                  <a:pt x="126" y="817"/>
                                </a:lnTo>
                                <a:lnTo>
                                  <a:pt x="130" y="814"/>
                                </a:lnTo>
                                <a:lnTo>
                                  <a:pt x="133" y="810"/>
                                </a:lnTo>
                                <a:lnTo>
                                  <a:pt x="134" y="805"/>
                                </a:lnTo>
                                <a:lnTo>
                                  <a:pt x="133" y="799"/>
                                </a:lnTo>
                                <a:lnTo>
                                  <a:pt x="131" y="793"/>
                                </a:lnTo>
                                <a:lnTo>
                                  <a:pt x="129" y="786"/>
                                </a:lnTo>
                                <a:lnTo>
                                  <a:pt x="115" y="772"/>
                                </a:lnTo>
                                <a:lnTo>
                                  <a:pt x="100" y="757"/>
                                </a:lnTo>
                                <a:lnTo>
                                  <a:pt x="85" y="742"/>
                                </a:lnTo>
                                <a:lnTo>
                                  <a:pt x="71" y="725"/>
                                </a:lnTo>
                                <a:lnTo>
                                  <a:pt x="58" y="709"/>
                                </a:lnTo>
                                <a:lnTo>
                                  <a:pt x="48" y="692"/>
                                </a:lnTo>
                                <a:lnTo>
                                  <a:pt x="42" y="674"/>
                                </a:lnTo>
                                <a:lnTo>
                                  <a:pt x="42" y="654"/>
                                </a:lnTo>
                                <a:lnTo>
                                  <a:pt x="45" y="642"/>
                                </a:lnTo>
                                <a:lnTo>
                                  <a:pt x="50" y="632"/>
                                </a:lnTo>
                                <a:lnTo>
                                  <a:pt x="57" y="626"/>
                                </a:lnTo>
                                <a:lnTo>
                                  <a:pt x="66" y="621"/>
                                </a:lnTo>
                                <a:lnTo>
                                  <a:pt x="76" y="618"/>
                                </a:lnTo>
                                <a:lnTo>
                                  <a:pt x="87" y="618"/>
                                </a:lnTo>
                                <a:lnTo>
                                  <a:pt x="96" y="620"/>
                                </a:lnTo>
                                <a:lnTo>
                                  <a:pt x="106" y="621"/>
                                </a:lnTo>
                                <a:lnTo>
                                  <a:pt x="131" y="636"/>
                                </a:lnTo>
                                <a:lnTo>
                                  <a:pt x="157" y="648"/>
                                </a:lnTo>
                                <a:lnTo>
                                  <a:pt x="184" y="657"/>
                                </a:lnTo>
                                <a:lnTo>
                                  <a:pt x="211" y="663"/>
                                </a:lnTo>
                                <a:lnTo>
                                  <a:pt x="240" y="668"/>
                                </a:lnTo>
                                <a:lnTo>
                                  <a:pt x="268" y="668"/>
                                </a:lnTo>
                                <a:lnTo>
                                  <a:pt x="295" y="666"/>
                                </a:lnTo>
                                <a:lnTo>
                                  <a:pt x="321" y="660"/>
                                </a:lnTo>
                                <a:lnTo>
                                  <a:pt x="363" y="645"/>
                                </a:lnTo>
                                <a:lnTo>
                                  <a:pt x="398" y="623"/>
                                </a:lnTo>
                                <a:lnTo>
                                  <a:pt x="429" y="594"/>
                                </a:lnTo>
                                <a:lnTo>
                                  <a:pt x="456" y="559"/>
                                </a:lnTo>
                                <a:lnTo>
                                  <a:pt x="476" y="521"/>
                                </a:lnTo>
                                <a:lnTo>
                                  <a:pt x="491" y="481"/>
                                </a:lnTo>
                                <a:lnTo>
                                  <a:pt x="500" y="437"/>
                                </a:lnTo>
                                <a:lnTo>
                                  <a:pt x="506" y="393"/>
                                </a:lnTo>
                                <a:lnTo>
                                  <a:pt x="502" y="330"/>
                                </a:lnTo>
                                <a:lnTo>
                                  <a:pt x="488" y="266"/>
                                </a:lnTo>
                                <a:lnTo>
                                  <a:pt x="465" y="204"/>
                                </a:lnTo>
                                <a:lnTo>
                                  <a:pt x="431" y="147"/>
                                </a:lnTo>
                                <a:lnTo>
                                  <a:pt x="388" y="98"/>
                                </a:lnTo>
                                <a:lnTo>
                                  <a:pt x="335" y="59"/>
                                </a:lnTo>
                                <a:lnTo>
                                  <a:pt x="271" y="33"/>
                                </a:lnTo>
                                <a:lnTo>
                                  <a:pt x="196" y="23"/>
                                </a:lnTo>
                                <a:lnTo>
                                  <a:pt x="167" y="27"/>
                                </a:lnTo>
                                <a:lnTo>
                                  <a:pt x="139" y="33"/>
                                </a:lnTo>
                                <a:lnTo>
                                  <a:pt x="116" y="41"/>
                                </a:lnTo>
                                <a:lnTo>
                                  <a:pt x="99" y="50"/>
                                </a:lnTo>
                                <a:lnTo>
                                  <a:pt x="85" y="62"/>
                                </a:lnTo>
                                <a:lnTo>
                                  <a:pt x="75" y="74"/>
                                </a:lnTo>
                                <a:lnTo>
                                  <a:pt x="69" y="88"/>
                                </a:lnTo>
                                <a:lnTo>
                                  <a:pt x="66" y="101"/>
                                </a:lnTo>
                                <a:lnTo>
                                  <a:pt x="68" y="117"/>
                                </a:lnTo>
                                <a:lnTo>
                                  <a:pt x="73" y="129"/>
                                </a:lnTo>
                                <a:lnTo>
                                  <a:pt x="83" y="141"/>
                                </a:lnTo>
                                <a:lnTo>
                                  <a:pt x="95" y="151"/>
                                </a:lnTo>
                                <a:lnTo>
                                  <a:pt x="108" y="162"/>
                                </a:lnTo>
                                <a:lnTo>
                                  <a:pt x="125" y="172"/>
                                </a:lnTo>
                                <a:lnTo>
                                  <a:pt x="141" y="182"/>
                                </a:lnTo>
                                <a:lnTo>
                                  <a:pt x="156" y="191"/>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6" name="Freeform 103"/>
                        <wps:cNvSpPr>
                          <a:spLocks/>
                        </wps:cNvSpPr>
                        <wps:spPr bwMode="auto">
                          <a:xfrm>
                            <a:off x="1601" y="15463"/>
                            <a:ext cx="787" cy="133"/>
                          </a:xfrm>
                          <a:custGeom>
                            <a:avLst/>
                            <a:gdLst>
                              <a:gd name="T0" fmla="*/ 301 w 303"/>
                              <a:gd name="T1" fmla="*/ 50 h 53"/>
                              <a:gd name="T2" fmla="*/ 257 w 303"/>
                              <a:gd name="T3" fmla="*/ 52 h 53"/>
                              <a:gd name="T4" fmla="*/ 214 w 303"/>
                              <a:gd name="T5" fmla="*/ 53 h 53"/>
                              <a:gd name="T6" fmla="*/ 172 w 303"/>
                              <a:gd name="T7" fmla="*/ 52 h 53"/>
                              <a:gd name="T8" fmla="*/ 132 w 303"/>
                              <a:gd name="T9" fmla="*/ 49 h 53"/>
                              <a:gd name="T10" fmla="*/ 96 w 303"/>
                              <a:gd name="T11" fmla="*/ 43 h 53"/>
                              <a:gd name="T12" fmla="*/ 62 w 303"/>
                              <a:gd name="T13" fmla="*/ 37 h 53"/>
                              <a:gd name="T14" fmla="*/ 30 w 303"/>
                              <a:gd name="T15" fmla="*/ 26 h 53"/>
                              <a:gd name="T16" fmla="*/ 0 w 303"/>
                              <a:gd name="T17" fmla="*/ 14 h 53"/>
                              <a:gd name="T18" fmla="*/ 22 w 303"/>
                              <a:gd name="T19" fmla="*/ 0 h 53"/>
                              <a:gd name="T20" fmla="*/ 57 w 303"/>
                              <a:gd name="T21" fmla="*/ 6 h 53"/>
                              <a:gd name="T22" fmla="*/ 93 w 303"/>
                              <a:gd name="T23" fmla="*/ 11 h 53"/>
                              <a:gd name="T24" fmla="*/ 128 w 303"/>
                              <a:gd name="T25" fmla="*/ 14 h 53"/>
                              <a:gd name="T26" fmla="*/ 164 w 303"/>
                              <a:gd name="T27" fmla="*/ 15 h 53"/>
                              <a:gd name="T28" fmla="*/ 199 w 303"/>
                              <a:gd name="T29" fmla="*/ 17 h 53"/>
                              <a:gd name="T30" fmla="*/ 234 w 303"/>
                              <a:gd name="T31" fmla="*/ 17 h 53"/>
                              <a:gd name="T32" fmla="*/ 269 w 303"/>
                              <a:gd name="T33" fmla="*/ 17 h 53"/>
                              <a:gd name="T34" fmla="*/ 303 w 303"/>
                              <a:gd name="T35" fmla="*/ 17 h 53"/>
                              <a:gd name="T36" fmla="*/ 301 w 303"/>
                              <a:gd name="T37" fmla="*/ 5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3" h="53">
                                <a:moveTo>
                                  <a:pt x="301" y="50"/>
                                </a:moveTo>
                                <a:lnTo>
                                  <a:pt x="257" y="52"/>
                                </a:lnTo>
                                <a:lnTo>
                                  <a:pt x="214" y="53"/>
                                </a:lnTo>
                                <a:lnTo>
                                  <a:pt x="172" y="52"/>
                                </a:lnTo>
                                <a:lnTo>
                                  <a:pt x="132" y="49"/>
                                </a:lnTo>
                                <a:lnTo>
                                  <a:pt x="96" y="43"/>
                                </a:lnTo>
                                <a:lnTo>
                                  <a:pt x="62" y="37"/>
                                </a:lnTo>
                                <a:lnTo>
                                  <a:pt x="30" y="26"/>
                                </a:lnTo>
                                <a:lnTo>
                                  <a:pt x="0" y="14"/>
                                </a:lnTo>
                                <a:lnTo>
                                  <a:pt x="22" y="0"/>
                                </a:lnTo>
                                <a:lnTo>
                                  <a:pt x="57" y="6"/>
                                </a:lnTo>
                                <a:lnTo>
                                  <a:pt x="93" y="11"/>
                                </a:lnTo>
                                <a:lnTo>
                                  <a:pt x="128" y="14"/>
                                </a:lnTo>
                                <a:lnTo>
                                  <a:pt x="164" y="15"/>
                                </a:lnTo>
                                <a:lnTo>
                                  <a:pt x="199" y="17"/>
                                </a:lnTo>
                                <a:lnTo>
                                  <a:pt x="234" y="17"/>
                                </a:lnTo>
                                <a:lnTo>
                                  <a:pt x="269" y="17"/>
                                </a:lnTo>
                                <a:lnTo>
                                  <a:pt x="303" y="17"/>
                                </a:lnTo>
                                <a:lnTo>
                                  <a:pt x="301" y="5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7" name="Freeform 104"/>
                        <wps:cNvSpPr>
                          <a:spLocks/>
                        </wps:cNvSpPr>
                        <wps:spPr bwMode="auto">
                          <a:xfrm>
                            <a:off x="942" y="14139"/>
                            <a:ext cx="867" cy="1292"/>
                          </a:xfrm>
                          <a:custGeom>
                            <a:avLst/>
                            <a:gdLst>
                              <a:gd name="T0" fmla="*/ 181 w 334"/>
                              <a:gd name="T1" fmla="*/ 500 h 518"/>
                              <a:gd name="T2" fmla="*/ 105 w 334"/>
                              <a:gd name="T3" fmla="*/ 435 h 518"/>
                              <a:gd name="T4" fmla="*/ 44 w 334"/>
                              <a:gd name="T5" fmla="*/ 345 h 518"/>
                              <a:gd name="T6" fmla="*/ 8 w 334"/>
                              <a:gd name="T7" fmla="*/ 241 h 518"/>
                              <a:gd name="T8" fmla="*/ 5 w 334"/>
                              <a:gd name="T9" fmla="*/ 139 h 518"/>
                              <a:gd name="T10" fmla="*/ 36 w 334"/>
                              <a:gd name="T11" fmla="*/ 66 h 518"/>
                              <a:gd name="T12" fmla="*/ 85 w 334"/>
                              <a:gd name="T13" fmla="*/ 22 h 518"/>
                              <a:gd name="T14" fmla="*/ 140 w 334"/>
                              <a:gd name="T15" fmla="*/ 3 h 518"/>
                              <a:gd name="T16" fmla="*/ 211 w 334"/>
                              <a:gd name="T17" fmla="*/ 9 h 518"/>
                              <a:gd name="T18" fmla="*/ 276 w 334"/>
                              <a:gd name="T19" fmla="*/ 46 h 518"/>
                              <a:gd name="T20" fmla="*/ 315 w 334"/>
                              <a:gd name="T21" fmla="*/ 101 h 518"/>
                              <a:gd name="T22" fmla="*/ 332 w 334"/>
                              <a:gd name="T23" fmla="*/ 155 h 518"/>
                              <a:gd name="T24" fmla="*/ 330 w 334"/>
                              <a:gd name="T25" fmla="*/ 202 h 518"/>
                              <a:gd name="T26" fmla="*/ 300 w 334"/>
                              <a:gd name="T27" fmla="*/ 246 h 518"/>
                              <a:gd name="T28" fmla="*/ 245 w 334"/>
                              <a:gd name="T29" fmla="*/ 287 h 518"/>
                              <a:gd name="T30" fmla="*/ 159 w 334"/>
                              <a:gd name="T31" fmla="*/ 330 h 518"/>
                              <a:gd name="T32" fmla="*/ 93 w 334"/>
                              <a:gd name="T33" fmla="*/ 333 h 518"/>
                              <a:gd name="T34" fmla="*/ 149 w 334"/>
                              <a:gd name="T35" fmla="*/ 303 h 518"/>
                              <a:gd name="T36" fmla="*/ 205 w 334"/>
                              <a:gd name="T37" fmla="*/ 270 h 518"/>
                              <a:gd name="T38" fmla="*/ 255 w 334"/>
                              <a:gd name="T39" fmla="*/ 232 h 518"/>
                              <a:gd name="T40" fmla="*/ 286 w 334"/>
                              <a:gd name="T41" fmla="*/ 191 h 518"/>
                              <a:gd name="T42" fmla="*/ 293 w 334"/>
                              <a:gd name="T43" fmla="*/ 136 h 518"/>
                              <a:gd name="T44" fmla="*/ 274 w 334"/>
                              <a:gd name="T45" fmla="*/ 84 h 518"/>
                              <a:gd name="T46" fmla="*/ 235 w 334"/>
                              <a:gd name="T47" fmla="*/ 45 h 518"/>
                              <a:gd name="T48" fmla="*/ 184 w 334"/>
                              <a:gd name="T49" fmla="*/ 28 h 518"/>
                              <a:gd name="T50" fmla="*/ 123 w 334"/>
                              <a:gd name="T51" fmla="*/ 45 h 518"/>
                              <a:gd name="T52" fmla="*/ 81 w 334"/>
                              <a:gd name="T53" fmla="*/ 87 h 518"/>
                              <a:gd name="T54" fmla="*/ 57 w 334"/>
                              <a:gd name="T55" fmla="*/ 145 h 518"/>
                              <a:gd name="T56" fmla="*/ 50 w 334"/>
                              <a:gd name="T57" fmla="*/ 205 h 518"/>
                              <a:gd name="T58" fmla="*/ 70 w 334"/>
                              <a:gd name="T59" fmla="*/ 303 h 518"/>
                              <a:gd name="T60" fmla="*/ 108 w 334"/>
                              <a:gd name="T61" fmla="*/ 386 h 518"/>
                              <a:gd name="T62" fmla="*/ 163 w 334"/>
                              <a:gd name="T63" fmla="*/ 454 h 518"/>
                              <a:gd name="T64" fmla="*/ 238 w 334"/>
                              <a:gd name="T65" fmla="*/ 506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4" h="518">
                                <a:moveTo>
                                  <a:pt x="223" y="518"/>
                                </a:moveTo>
                                <a:lnTo>
                                  <a:pt x="181" y="500"/>
                                </a:lnTo>
                                <a:lnTo>
                                  <a:pt x="142" y="471"/>
                                </a:lnTo>
                                <a:lnTo>
                                  <a:pt x="105" y="435"/>
                                </a:lnTo>
                                <a:lnTo>
                                  <a:pt x="73" y="392"/>
                                </a:lnTo>
                                <a:lnTo>
                                  <a:pt x="44" y="345"/>
                                </a:lnTo>
                                <a:lnTo>
                                  <a:pt x="23" y="294"/>
                                </a:lnTo>
                                <a:lnTo>
                                  <a:pt x="8" y="241"/>
                                </a:lnTo>
                                <a:lnTo>
                                  <a:pt x="0" y="185"/>
                                </a:lnTo>
                                <a:lnTo>
                                  <a:pt x="5" y="139"/>
                                </a:lnTo>
                                <a:lnTo>
                                  <a:pt x="17" y="99"/>
                                </a:lnTo>
                                <a:lnTo>
                                  <a:pt x="36" y="66"/>
                                </a:lnTo>
                                <a:lnTo>
                                  <a:pt x="59" y="40"/>
                                </a:lnTo>
                                <a:lnTo>
                                  <a:pt x="85" y="22"/>
                                </a:lnTo>
                                <a:lnTo>
                                  <a:pt x="113" y="9"/>
                                </a:lnTo>
                                <a:lnTo>
                                  <a:pt x="140" y="3"/>
                                </a:lnTo>
                                <a:lnTo>
                                  <a:pt x="167" y="0"/>
                                </a:lnTo>
                                <a:lnTo>
                                  <a:pt x="211" y="9"/>
                                </a:lnTo>
                                <a:lnTo>
                                  <a:pt x="246" y="24"/>
                                </a:lnTo>
                                <a:lnTo>
                                  <a:pt x="276" y="46"/>
                                </a:lnTo>
                                <a:lnTo>
                                  <a:pt x="297" y="74"/>
                                </a:lnTo>
                                <a:lnTo>
                                  <a:pt x="315" y="101"/>
                                </a:lnTo>
                                <a:lnTo>
                                  <a:pt x="326" y="129"/>
                                </a:lnTo>
                                <a:lnTo>
                                  <a:pt x="332" y="155"/>
                                </a:lnTo>
                                <a:lnTo>
                                  <a:pt x="334" y="176"/>
                                </a:lnTo>
                                <a:lnTo>
                                  <a:pt x="330" y="202"/>
                                </a:lnTo>
                                <a:lnTo>
                                  <a:pt x="319" y="225"/>
                                </a:lnTo>
                                <a:lnTo>
                                  <a:pt x="300" y="246"/>
                                </a:lnTo>
                                <a:lnTo>
                                  <a:pt x="276" y="267"/>
                                </a:lnTo>
                                <a:lnTo>
                                  <a:pt x="245" y="287"/>
                                </a:lnTo>
                                <a:lnTo>
                                  <a:pt x="205" y="308"/>
                                </a:lnTo>
                                <a:lnTo>
                                  <a:pt x="159" y="330"/>
                                </a:lnTo>
                                <a:lnTo>
                                  <a:pt x="105" y="355"/>
                                </a:lnTo>
                                <a:lnTo>
                                  <a:pt x="93" y="333"/>
                                </a:lnTo>
                                <a:lnTo>
                                  <a:pt x="120" y="318"/>
                                </a:lnTo>
                                <a:lnTo>
                                  <a:pt x="149" y="303"/>
                                </a:lnTo>
                                <a:lnTo>
                                  <a:pt x="177" y="288"/>
                                </a:lnTo>
                                <a:lnTo>
                                  <a:pt x="205" y="270"/>
                                </a:lnTo>
                                <a:lnTo>
                                  <a:pt x="232" y="252"/>
                                </a:lnTo>
                                <a:lnTo>
                                  <a:pt x="255" y="232"/>
                                </a:lnTo>
                                <a:lnTo>
                                  <a:pt x="274" y="213"/>
                                </a:lnTo>
                                <a:lnTo>
                                  <a:pt x="286" y="191"/>
                                </a:lnTo>
                                <a:lnTo>
                                  <a:pt x="293" y="163"/>
                                </a:lnTo>
                                <a:lnTo>
                                  <a:pt x="293" y="136"/>
                                </a:lnTo>
                                <a:lnTo>
                                  <a:pt x="286" y="108"/>
                                </a:lnTo>
                                <a:lnTo>
                                  <a:pt x="274" y="84"/>
                                </a:lnTo>
                                <a:lnTo>
                                  <a:pt x="257" y="63"/>
                                </a:lnTo>
                                <a:lnTo>
                                  <a:pt x="235" y="45"/>
                                </a:lnTo>
                                <a:lnTo>
                                  <a:pt x="211" y="33"/>
                                </a:lnTo>
                                <a:lnTo>
                                  <a:pt x="184" y="28"/>
                                </a:lnTo>
                                <a:lnTo>
                                  <a:pt x="150" y="33"/>
                                </a:lnTo>
                                <a:lnTo>
                                  <a:pt x="123" y="45"/>
                                </a:lnTo>
                                <a:lnTo>
                                  <a:pt x="99" y="65"/>
                                </a:lnTo>
                                <a:lnTo>
                                  <a:pt x="81" y="87"/>
                                </a:lnTo>
                                <a:lnTo>
                                  <a:pt x="66" y="116"/>
                                </a:lnTo>
                                <a:lnTo>
                                  <a:pt x="57" y="145"/>
                                </a:lnTo>
                                <a:lnTo>
                                  <a:pt x="51" y="176"/>
                                </a:lnTo>
                                <a:lnTo>
                                  <a:pt x="50" y="205"/>
                                </a:lnTo>
                                <a:lnTo>
                                  <a:pt x="58" y="256"/>
                                </a:lnTo>
                                <a:lnTo>
                                  <a:pt x="70" y="303"/>
                                </a:lnTo>
                                <a:lnTo>
                                  <a:pt x="86" y="345"/>
                                </a:lnTo>
                                <a:lnTo>
                                  <a:pt x="108" y="386"/>
                                </a:lnTo>
                                <a:lnTo>
                                  <a:pt x="134" y="421"/>
                                </a:lnTo>
                                <a:lnTo>
                                  <a:pt x="163" y="454"/>
                                </a:lnTo>
                                <a:lnTo>
                                  <a:pt x="199" y="481"/>
                                </a:lnTo>
                                <a:lnTo>
                                  <a:pt x="238" y="506"/>
                                </a:lnTo>
                                <a:lnTo>
                                  <a:pt x="223" y="518"/>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8" name="Freeform 105"/>
                        <wps:cNvSpPr>
                          <a:spLocks/>
                        </wps:cNvSpPr>
                        <wps:spPr bwMode="auto">
                          <a:xfrm>
                            <a:off x="667" y="13257"/>
                            <a:ext cx="1472" cy="2316"/>
                          </a:xfrm>
                          <a:custGeom>
                            <a:avLst/>
                            <a:gdLst>
                              <a:gd name="T0" fmla="*/ 152 w 567"/>
                              <a:gd name="T1" fmla="*/ 733 h 929"/>
                              <a:gd name="T2" fmla="*/ 146 w 567"/>
                              <a:gd name="T3" fmla="*/ 721 h 929"/>
                              <a:gd name="T4" fmla="*/ 72 w 567"/>
                              <a:gd name="T5" fmla="*/ 757 h 929"/>
                              <a:gd name="T6" fmla="*/ 3 w 567"/>
                              <a:gd name="T7" fmla="*/ 820 h 929"/>
                              <a:gd name="T8" fmla="*/ 52 w 567"/>
                              <a:gd name="T9" fmla="*/ 905 h 929"/>
                              <a:gd name="T10" fmla="*/ 171 w 567"/>
                              <a:gd name="T11" fmla="*/ 929 h 929"/>
                              <a:gd name="T12" fmla="*/ 396 w 567"/>
                              <a:gd name="T13" fmla="*/ 867 h 929"/>
                              <a:gd name="T14" fmla="*/ 557 w 567"/>
                              <a:gd name="T15" fmla="*/ 628 h 929"/>
                              <a:gd name="T16" fmla="*/ 518 w 567"/>
                              <a:gd name="T17" fmla="*/ 375 h 929"/>
                              <a:gd name="T18" fmla="*/ 345 w 567"/>
                              <a:gd name="T19" fmla="*/ 243 h 929"/>
                              <a:gd name="T20" fmla="*/ 206 w 567"/>
                              <a:gd name="T21" fmla="*/ 246 h 929"/>
                              <a:gd name="T22" fmla="*/ 132 w 567"/>
                              <a:gd name="T23" fmla="*/ 275 h 929"/>
                              <a:gd name="T24" fmla="*/ 94 w 567"/>
                              <a:gd name="T25" fmla="*/ 286 h 929"/>
                              <a:gd name="T26" fmla="*/ 88 w 567"/>
                              <a:gd name="T27" fmla="*/ 271 h 929"/>
                              <a:gd name="T28" fmla="*/ 127 w 567"/>
                              <a:gd name="T29" fmla="*/ 225 h 929"/>
                              <a:gd name="T30" fmla="*/ 169 w 567"/>
                              <a:gd name="T31" fmla="*/ 160 h 929"/>
                              <a:gd name="T32" fmla="*/ 169 w 567"/>
                              <a:gd name="T33" fmla="*/ 115 h 929"/>
                              <a:gd name="T34" fmla="*/ 142 w 567"/>
                              <a:gd name="T35" fmla="*/ 91 h 929"/>
                              <a:gd name="T36" fmla="*/ 117 w 567"/>
                              <a:gd name="T37" fmla="*/ 91 h 929"/>
                              <a:gd name="T38" fmla="*/ 95 w 567"/>
                              <a:gd name="T39" fmla="*/ 98 h 929"/>
                              <a:gd name="T40" fmla="*/ 83 w 567"/>
                              <a:gd name="T41" fmla="*/ 100 h 929"/>
                              <a:gd name="T42" fmla="*/ 83 w 567"/>
                              <a:gd name="T43" fmla="*/ 88 h 929"/>
                              <a:gd name="T44" fmla="*/ 82 w 567"/>
                              <a:gd name="T45" fmla="*/ 53 h 929"/>
                              <a:gd name="T46" fmla="*/ 82 w 567"/>
                              <a:gd name="T47" fmla="*/ 11 h 929"/>
                              <a:gd name="T48" fmla="*/ 71 w 567"/>
                              <a:gd name="T49" fmla="*/ 0 h 929"/>
                              <a:gd name="T50" fmla="*/ 56 w 567"/>
                              <a:gd name="T51" fmla="*/ 0 h 929"/>
                              <a:gd name="T52" fmla="*/ 54 w 567"/>
                              <a:gd name="T53" fmla="*/ 39 h 929"/>
                              <a:gd name="T54" fmla="*/ 54 w 567"/>
                              <a:gd name="T55" fmla="*/ 92 h 929"/>
                              <a:gd name="T56" fmla="*/ 57 w 567"/>
                              <a:gd name="T57" fmla="*/ 122 h 929"/>
                              <a:gd name="T58" fmla="*/ 68 w 567"/>
                              <a:gd name="T59" fmla="*/ 127 h 929"/>
                              <a:gd name="T60" fmla="*/ 88 w 567"/>
                              <a:gd name="T61" fmla="*/ 121 h 929"/>
                              <a:gd name="T62" fmla="*/ 107 w 567"/>
                              <a:gd name="T63" fmla="*/ 113 h 929"/>
                              <a:gd name="T64" fmla="*/ 130 w 567"/>
                              <a:gd name="T65" fmla="*/ 116 h 929"/>
                              <a:gd name="T66" fmla="*/ 132 w 567"/>
                              <a:gd name="T67" fmla="*/ 138 h 929"/>
                              <a:gd name="T68" fmla="*/ 86 w 567"/>
                              <a:gd name="T69" fmla="*/ 190 h 929"/>
                              <a:gd name="T70" fmla="*/ 42 w 567"/>
                              <a:gd name="T71" fmla="*/ 257 h 929"/>
                              <a:gd name="T72" fmla="*/ 57 w 567"/>
                              <a:gd name="T73" fmla="*/ 307 h 929"/>
                              <a:gd name="T74" fmla="*/ 96 w 567"/>
                              <a:gd name="T75" fmla="*/ 311 h 929"/>
                              <a:gd name="T76" fmla="*/ 184 w 567"/>
                              <a:gd name="T77" fmla="*/ 274 h 929"/>
                              <a:gd name="T78" fmla="*/ 295 w 567"/>
                              <a:gd name="T79" fmla="*/ 266 h 929"/>
                              <a:gd name="T80" fmla="*/ 430 w 567"/>
                              <a:gd name="T81" fmla="*/ 337 h 929"/>
                              <a:gd name="T82" fmla="*/ 501 w 567"/>
                              <a:gd name="T83" fmla="*/ 494 h 929"/>
                              <a:gd name="T84" fmla="*/ 465 w 567"/>
                              <a:gd name="T85" fmla="*/ 727 h 929"/>
                              <a:gd name="T86" fmla="*/ 272 w 567"/>
                              <a:gd name="T87" fmla="*/ 897 h 929"/>
                              <a:gd name="T88" fmla="*/ 118 w 567"/>
                              <a:gd name="T89" fmla="*/ 890 h 929"/>
                              <a:gd name="T90" fmla="*/ 69 w 567"/>
                              <a:gd name="T91" fmla="*/ 843 h 929"/>
                              <a:gd name="T92" fmla="*/ 83 w 567"/>
                              <a:gd name="T93" fmla="*/ 790 h 929"/>
                              <a:gd name="T94" fmla="*/ 141 w 567"/>
                              <a:gd name="T95" fmla="*/ 749 h 9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67" h="929">
                                <a:moveTo>
                                  <a:pt x="157" y="740"/>
                                </a:moveTo>
                                <a:lnTo>
                                  <a:pt x="155" y="737"/>
                                </a:lnTo>
                                <a:lnTo>
                                  <a:pt x="153" y="734"/>
                                </a:lnTo>
                                <a:lnTo>
                                  <a:pt x="152" y="733"/>
                                </a:lnTo>
                                <a:lnTo>
                                  <a:pt x="150" y="730"/>
                                </a:lnTo>
                                <a:lnTo>
                                  <a:pt x="149" y="727"/>
                                </a:lnTo>
                                <a:lnTo>
                                  <a:pt x="148" y="724"/>
                                </a:lnTo>
                                <a:lnTo>
                                  <a:pt x="146" y="721"/>
                                </a:lnTo>
                                <a:lnTo>
                                  <a:pt x="145" y="718"/>
                                </a:lnTo>
                                <a:lnTo>
                                  <a:pt x="121" y="730"/>
                                </a:lnTo>
                                <a:lnTo>
                                  <a:pt x="96" y="742"/>
                                </a:lnTo>
                                <a:lnTo>
                                  <a:pt x="72" y="757"/>
                                </a:lnTo>
                                <a:lnTo>
                                  <a:pt x="49" y="770"/>
                                </a:lnTo>
                                <a:lnTo>
                                  <a:pt x="29" y="787"/>
                                </a:lnTo>
                                <a:lnTo>
                                  <a:pt x="13" y="804"/>
                                </a:lnTo>
                                <a:lnTo>
                                  <a:pt x="3" y="820"/>
                                </a:lnTo>
                                <a:lnTo>
                                  <a:pt x="0" y="835"/>
                                </a:lnTo>
                                <a:lnTo>
                                  <a:pt x="10" y="866"/>
                                </a:lnTo>
                                <a:lnTo>
                                  <a:pt x="27" y="888"/>
                                </a:lnTo>
                                <a:lnTo>
                                  <a:pt x="52" y="905"/>
                                </a:lnTo>
                                <a:lnTo>
                                  <a:pt x="79" y="915"/>
                                </a:lnTo>
                                <a:lnTo>
                                  <a:pt x="110" y="925"/>
                                </a:lnTo>
                                <a:lnTo>
                                  <a:pt x="141" y="928"/>
                                </a:lnTo>
                                <a:lnTo>
                                  <a:pt x="171" y="929"/>
                                </a:lnTo>
                                <a:lnTo>
                                  <a:pt x="199" y="929"/>
                                </a:lnTo>
                                <a:lnTo>
                                  <a:pt x="268" y="920"/>
                                </a:lnTo>
                                <a:lnTo>
                                  <a:pt x="336" y="899"/>
                                </a:lnTo>
                                <a:lnTo>
                                  <a:pt x="396" y="867"/>
                                </a:lnTo>
                                <a:lnTo>
                                  <a:pt x="452" y="825"/>
                                </a:lnTo>
                                <a:lnTo>
                                  <a:pt x="498" y="770"/>
                                </a:lnTo>
                                <a:lnTo>
                                  <a:pt x="534" y="704"/>
                                </a:lnTo>
                                <a:lnTo>
                                  <a:pt x="557" y="628"/>
                                </a:lnTo>
                                <a:lnTo>
                                  <a:pt x="567" y="541"/>
                                </a:lnTo>
                                <a:lnTo>
                                  <a:pt x="560" y="482"/>
                                </a:lnTo>
                                <a:lnTo>
                                  <a:pt x="544" y="428"/>
                                </a:lnTo>
                                <a:lnTo>
                                  <a:pt x="518" y="375"/>
                                </a:lnTo>
                                <a:lnTo>
                                  <a:pt x="484" y="329"/>
                                </a:lnTo>
                                <a:lnTo>
                                  <a:pt x="444" y="290"/>
                                </a:lnTo>
                                <a:lnTo>
                                  <a:pt x="396" y="261"/>
                                </a:lnTo>
                                <a:lnTo>
                                  <a:pt x="345" y="243"/>
                                </a:lnTo>
                                <a:lnTo>
                                  <a:pt x="290" y="237"/>
                                </a:lnTo>
                                <a:lnTo>
                                  <a:pt x="255" y="239"/>
                                </a:lnTo>
                                <a:lnTo>
                                  <a:pt x="229" y="242"/>
                                </a:lnTo>
                                <a:lnTo>
                                  <a:pt x="206" y="246"/>
                                </a:lnTo>
                                <a:lnTo>
                                  <a:pt x="188" y="251"/>
                                </a:lnTo>
                                <a:lnTo>
                                  <a:pt x="171" y="258"/>
                                </a:lnTo>
                                <a:lnTo>
                                  <a:pt x="153" y="266"/>
                                </a:lnTo>
                                <a:lnTo>
                                  <a:pt x="132" y="275"/>
                                </a:lnTo>
                                <a:lnTo>
                                  <a:pt x="106" y="284"/>
                                </a:lnTo>
                                <a:lnTo>
                                  <a:pt x="102" y="287"/>
                                </a:lnTo>
                                <a:lnTo>
                                  <a:pt x="98" y="287"/>
                                </a:lnTo>
                                <a:lnTo>
                                  <a:pt x="94" y="286"/>
                                </a:lnTo>
                                <a:lnTo>
                                  <a:pt x="91" y="283"/>
                                </a:lnTo>
                                <a:lnTo>
                                  <a:pt x="88" y="278"/>
                                </a:lnTo>
                                <a:lnTo>
                                  <a:pt x="88" y="275"/>
                                </a:lnTo>
                                <a:lnTo>
                                  <a:pt x="88" y="271"/>
                                </a:lnTo>
                                <a:lnTo>
                                  <a:pt x="90" y="266"/>
                                </a:lnTo>
                                <a:lnTo>
                                  <a:pt x="102" y="254"/>
                                </a:lnTo>
                                <a:lnTo>
                                  <a:pt x="114" y="240"/>
                                </a:lnTo>
                                <a:lnTo>
                                  <a:pt x="127" y="225"/>
                                </a:lnTo>
                                <a:lnTo>
                                  <a:pt x="140" y="210"/>
                                </a:lnTo>
                                <a:lnTo>
                                  <a:pt x="152" y="193"/>
                                </a:lnTo>
                                <a:lnTo>
                                  <a:pt x="161" y="177"/>
                                </a:lnTo>
                                <a:lnTo>
                                  <a:pt x="169" y="160"/>
                                </a:lnTo>
                                <a:lnTo>
                                  <a:pt x="175" y="144"/>
                                </a:lnTo>
                                <a:lnTo>
                                  <a:pt x="175" y="133"/>
                                </a:lnTo>
                                <a:lnTo>
                                  <a:pt x="173" y="124"/>
                                </a:lnTo>
                                <a:lnTo>
                                  <a:pt x="169" y="115"/>
                                </a:lnTo>
                                <a:lnTo>
                                  <a:pt x="164" y="106"/>
                                </a:lnTo>
                                <a:lnTo>
                                  <a:pt x="159" y="100"/>
                                </a:lnTo>
                                <a:lnTo>
                                  <a:pt x="150" y="94"/>
                                </a:lnTo>
                                <a:lnTo>
                                  <a:pt x="142" y="91"/>
                                </a:lnTo>
                                <a:lnTo>
                                  <a:pt x="133" y="89"/>
                                </a:lnTo>
                                <a:lnTo>
                                  <a:pt x="127" y="89"/>
                                </a:lnTo>
                                <a:lnTo>
                                  <a:pt x="122" y="89"/>
                                </a:lnTo>
                                <a:lnTo>
                                  <a:pt x="117" y="91"/>
                                </a:lnTo>
                                <a:lnTo>
                                  <a:pt x="111" y="92"/>
                                </a:lnTo>
                                <a:lnTo>
                                  <a:pt x="106" y="94"/>
                                </a:lnTo>
                                <a:lnTo>
                                  <a:pt x="100" y="97"/>
                                </a:lnTo>
                                <a:lnTo>
                                  <a:pt x="95" y="98"/>
                                </a:lnTo>
                                <a:lnTo>
                                  <a:pt x="88" y="100"/>
                                </a:lnTo>
                                <a:lnTo>
                                  <a:pt x="87" y="101"/>
                                </a:lnTo>
                                <a:lnTo>
                                  <a:pt x="84" y="101"/>
                                </a:lnTo>
                                <a:lnTo>
                                  <a:pt x="83" y="100"/>
                                </a:lnTo>
                                <a:lnTo>
                                  <a:pt x="83" y="97"/>
                                </a:lnTo>
                                <a:lnTo>
                                  <a:pt x="83" y="94"/>
                                </a:lnTo>
                                <a:lnTo>
                                  <a:pt x="83" y="91"/>
                                </a:lnTo>
                                <a:lnTo>
                                  <a:pt x="83" y="88"/>
                                </a:lnTo>
                                <a:lnTo>
                                  <a:pt x="83" y="85"/>
                                </a:lnTo>
                                <a:lnTo>
                                  <a:pt x="83" y="76"/>
                                </a:lnTo>
                                <a:lnTo>
                                  <a:pt x="82" y="64"/>
                                </a:lnTo>
                                <a:lnTo>
                                  <a:pt x="82" y="53"/>
                                </a:lnTo>
                                <a:lnTo>
                                  <a:pt x="82" y="42"/>
                                </a:lnTo>
                                <a:lnTo>
                                  <a:pt x="82" y="32"/>
                                </a:lnTo>
                                <a:lnTo>
                                  <a:pt x="82" y="21"/>
                                </a:lnTo>
                                <a:lnTo>
                                  <a:pt x="82" y="11"/>
                                </a:lnTo>
                                <a:lnTo>
                                  <a:pt x="82" y="0"/>
                                </a:lnTo>
                                <a:lnTo>
                                  <a:pt x="77" y="0"/>
                                </a:lnTo>
                                <a:lnTo>
                                  <a:pt x="75" y="0"/>
                                </a:lnTo>
                                <a:lnTo>
                                  <a:pt x="71" y="0"/>
                                </a:lnTo>
                                <a:lnTo>
                                  <a:pt x="68" y="0"/>
                                </a:lnTo>
                                <a:lnTo>
                                  <a:pt x="64" y="0"/>
                                </a:lnTo>
                                <a:lnTo>
                                  <a:pt x="60" y="0"/>
                                </a:lnTo>
                                <a:lnTo>
                                  <a:pt x="56" y="0"/>
                                </a:lnTo>
                                <a:lnTo>
                                  <a:pt x="54" y="0"/>
                                </a:lnTo>
                                <a:lnTo>
                                  <a:pt x="54" y="14"/>
                                </a:lnTo>
                                <a:lnTo>
                                  <a:pt x="54" y="26"/>
                                </a:lnTo>
                                <a:lnTo>
                                  <a:pt x="54" y="39"/>
                                </a:lnTo>
                                <a:lnTo>
                                  <a:pt x="54" y="53"/>
                                </a:lnTo>
                                <a:lnTo>
                                  <a:pt x="54" y="67"/>
                                </a:lnTo>
                                <a:lnTo>
                                  <a:pt x="54" y="79"/>
                                </a:lnTo>
                                <a:lnTo>
                                  <a:pt x="54" y="92"/>
                                </a:lnTo>
                                <a:lnTo>
                                  <a:pt x="54" y="106"/>
                                </a:lnTo>
                                <a:lnTo>
                                  <a:pt x="54" y="113"/>
                                </a:lnTo>
                                <a:lnTo>
                                  <a:pt x="56" y="118"/>
                                </a:lnTo>
                                <a:lnTo>
                                  <a:pt x="57" y="122"/>
                                </a:lnTo>
                                <a:lnTo>
                                  <a:pt x="60" y="125"/>
                                </a:lnTo>
                                <a:lnTo>
                                  <a:pt x="63" y="127"/>
                                </a:lnTo>
                                <a:lnTo>
                                  <a:pt x="65" y="129"/>
                                </a:lnTo>
                                <a:lnTo>
                                  <a:pt x="68" y="127"/>
                                </a:lnTo>
                                <a:lnTo>
                                  <a:pt x="72" y="125"/>
                                </a:lnTo>
                                <a:lnTo>
                                  <a:pt x="79" y="124"/>
                                </a:lnTo>
                                <a:lnTo>
                                  <a:pt x="84" y="122"/>
                                </a:lnTo>
                                <a:lnTo>
                                  <a:pt x="88" y="121"/>
                                </a:lnTo>
                                <a:lnTo>
                                  <a:pt x="92" y="119"/>
                                </a:lnTo>
                                <a:lnTo>
                                  <a:pt x="96" y="116"/>
                                </a:lnTo>
                                <a:lnTo>
                                  <a:pt x="102" y="115"/>
                                </a:lnTo>
                                <a:lnTo>
                                  <a:pt x="107" y="113"/>
                                </a:lnTo>
                                <a:lnTo>
                                  <a:pt x="114" y="112"/>
                                </a:lnTo>
                                <a:lnTo>
                                  <a:pt x="121" y="112"/>
                                </a:lnTo>
                                <a:lnTo>
                                  <a:pt x="126" y="113"/>
                                </a:lnTo>
                                <a:lnTo>
                                  <a:pt x="130" y="116"/>
                                </a:lnTo>
                                <a:lnTo>
                                  <a:pt x="133" y="119"/>
                                </a:lnTo>
                                <a:lnTo>
                                  <a:pt x="134" y="125"/>
                                </a:lnTo>
                                <a:lnTo>
                                  <a:pt x="133" y="132"/>
                                </a:lnTo>
                                <a:lnTo>
                                  <a:pt x="132" y="138"/>
                                </a:lnTo>
                                <a:lnTo>
                                  <a:pt x="129" y="144"/>
                                </a:lnTo>
                                <a:lnTo>
                                  <a:pt x="115" y="159"/>
                                </a:lnTo>
                                <a:lnTo>
                                  <a:pt x="100" y="174"/>
                                </a:lnTo>
                                <a:lnTo>
                                  <a:pt x="86" y="190"/>
                                </a:lnTo>
                                <a:lnTo>
                                  <a:pt x="72" y="206"/>
                                </a:lnTo>
                                <a:lnTo>
                                  <a:pt x="59" y="222"/>
                                </a:lnTo>
                                <a:lnTo>
                                  <a:pt x="49" y="239"/>
                                </a:lnTo>
                                <a:lnTo>
                                  <a:pt x="42" y="257"/>
                                </a:lnTo>
                                <a:lnTo>
                                  <a:pt x="42" y="275"/>
                                </a:lnTo>
                                <a:lnTo>
                                  <a:pt x="45" y="289"/>
                                </a:lnTo>
                                <a:lnTo>
                                  <a:pt x="50" y="299"/>
                                </a:lnTo>
                                <a:lnTo>
                                  <a:pt x="57" y="307"/>
                                </a:lnTo>
                                <a:lnTo>
                                  <a:pt x="67" y="310"/>
                                </a:lnTo>
                                <a:lnTo>
                                  <a:pt x="76" y="313"/>
                                </a:lnTo>
                                <a:lnTo>
                                  <a:pt x="87" y="313"/>
                                </a:lnTo>
                                <a:lnTo>
                                  <a:pt x="96" y="311"/>
                                </a:lnTo>
                                <a:lnTo>
                                  <a:pt x="106" y="308"/>
                                </a:lnTo>
                                <a:lnTo>
                                  <a:pt x="132" y="295"/>
                                </a:lnTo>
                                <a:lnTo>
                                  <a:pt x="157" y="283"/>
                                </a:lnTo>
                                <a:lnTo>
                                  <a:pt x="184" y="274"/>
                                </a:lnTo>
                                <a:lnTo>
                                  <a:pt x="213" y="267"/>
                                </a:lnTo>
                                <a:lnTo>
                                  <a:pt x="240" y="264"/>
                                </a:lnTo>
                                <a:lnTo>
                                  <a:pt x="268" y="263"/>
                                </a:lnTo>
                                <a:lnTo>
                                  <a:pt x="295" y="266"/>
                                </a:lnTo>
                                <a:lnTo>
                                  <a:pt x="321" y="271"/>
                                </a:lnTo>
                                <a:lnTo>
                                  <a:pt x="363" y="286"/>
                                </a:lnTo>
                                <a:lnTo>
                                  <a:pt x="399" y="308"/>
                                </a:lnTo>
                                <a:lnTo>
                                  <a:pt x="430" y="337"/>
                                </a:lnTo>
                                <a:lnTo>
                                  <a:pt x="456" y="372"/>
                                </a:lnTo>
                                <a:lnTo>
                                  <a:pt x="476" y="409"/>
                                </a:lnTo>
                                <a:lnTo>
                                  <a:pt x="491" y="450"/>
                                </a:lnTo>
                                <a:lnTo>
                                  <a:pt x="501" y="494"/>
                                </a:lnTo>
                                <a:lnTo>
                                  <a:pt x="506" y="536"/>
                                </a:lnTo>
                                <a:lnTo>
                                  <a:pt x="502" y="601"/>
                                </a:lnTo>
                                <a:lnTo>
                                  <a:pt x="488" y="665"/>
                                </a:lnTo>
                                <a:lnTo>
                                  <a:pt x="465" y="727"/>
                                </a:lnTo>
                                <a:lnTo>
                                  <a:pt x="433" y="784"/>
                                </a:lnTo>
                                <a:lnTo>
                                  <a:pt x="390" y="832"/>
                                </a:lnTo>
                                <a:lnTo>
                                  <a:pt x="336" y="872"/>
                                </a:lnTo>
                                <a:lnTo>
                                  <a:pt x="272" y="897"/>
                                </a:lnTo>
                                <a:lnTo>
                                  <a:pt x="198" y="908"/>
                                </a:lnTo>
                                <a:lnTo>
                                  <a:pt x="167" y="903"/>
                                </a:lnTo>
                                <a:lnTo>
                                  <a:pt x="140" y="897"/>
                                </a:lnTo>
                                <a:lnTo>
                                  <a:pt x="118" y="890"/>
                                </a:lnTo>
                                <a:lnTo>
                                  <a:pt x="100" y="881"/>
                                </a:lnTo>
                                <a:lnTo>
                                  <a:pt x="86" y="869"/>
                                </a:lnTo>
                                <a:lnTo>
                                  <a:pt x="76" y="857"/>
                                </a:lnTo>
                                <a:lnTo>
                                  <a:pt x="69" y="843"/>
                                </a:lnTo>
                                <a:lnTo>
                                  <a:pt x="68" y="828"/>
                                </a:lnTo>
                                <a:lnTo>
                                  <a:pt x="68" y="814"/>
                                </a:lnTo>
                                <a:lnTo>
                                  <a:pt x="75" y="802"/>
                                </a:lnTo>
                                <a:lnTo>
                                  <a:pt x="83" y="790"/>
                                </a:lnTo>
                                <a:lnTo>
                                  <a:pt x="96" y="780"/>
                                </a:lnTo>
                                <a:lnTo>
                                  <a:pt x="110" y="769"/>
                                </a:lnTo>
                                <a:lnTo>
                                  <a:pt x="126" y="758"/>
                                </a:lnTo>
                                <a:lnTo>
                                  <a:pt x="141" y="749"/>
                                </a:lnTo>
                                <a:lnTo>
                                  <a:pt x="157" y="74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19" name="Freeform 106"/>
                        <wps:cNvSpPr>
                          <a:spLocks/>
                        </wps:cNvSpPr>
                        <wps:spPr bwMode="auto">
                          <a:xfrm>
                            <a:off x="776" y="3419"/>
                            <a:ext cx="104" cy="9845"/>
                          </a:xfrm>
                          <a:custGeom>
                            <a:avLst/>
                            <a:gdLst>
                              <a:gd name="T0" fmla="*/ 0 w 40"/>
                              <a:gd name="T1" fmla="*/ 0 h 3948"/>
                              <a:gd name="T2" fmla="*/ 12 w 40"/>
                              <a:gd name="T3" fmla="*/ 3948 h 3948"/>
                              <a:gd name="T4" fmla="*/ 40 w 40"/>
                              <a:gd name="T5" fmla="*/ 3947 h 3948"/>
                              <a:gd name="T6" fmla="*/ 27 w 40"/>
                              <a:gd name="T7" fmla="*/ 0 h 3948"/>
                              <a:gd name="T8" fmla="*/ 26 w 40"/>
                              <a:gd name="T9" fmla="*/ 0 h 3948"/>
                              <a:gd name="T10" fmla="*/ 26 w 40"/>
                              <a:gd name="T11" fmla="*/ 0 h 3948"/>
                              <a:gd name="T12" fmla="*/ 25 w 40"/>
                              <a:gd name="T13" fmla="*/ 0 h 3948"/>
                              <a:gd name="T14" fmla="*/ 22 w 40"/>
                              <a:gd name="T15" fmla="*/ 0 h 3948"/>
                              <a:gd name="T16" fmla="*/ 18 w 40"/>
                              <a:gd name="T17" fmla="*/ 0 h 3948"/>
                              <a:gd name="T18" fmla="*/ 14 w 40"/>
                              <a:gd name="T19" fmla="*/ 0 h 3948"/>
                              <a:gd name="T20" fmla="*/ 7 w 40"/>
                              <a:gd name="T21" fmla="*/ 0 h 3948"/>
                              <a:gd name="T22" fmla="*/ 0 w 40"/>
                              <a:gd name="T23" fmla="*/ 0 h 3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3948">
                                <a:moveTo>
                                  <a:pt x="0" y="0"/>
                                </a:moveTo>
                                <a:lnTo>
                                  <a:pt x="12" y="3948"/>
                                </a:lnTo>
                                <a:lnTo>
                                  <a:pt x="40" y="3947"/>
                                </a:lnTo>
                                <a:lnTo>
                                  <a:pt x="27" y="0"/>
                                </a:lnTo>
                                <a:lnTo>
                                  <a:pt x="26" y="0"/>
                                </a:lnTo>
                                <a:lnTo>
                                  <a:pt x="25" y="0"/>
                                </a:lnTo>
                                <a:lnTo>
                                  <a:pt x="22" y="0"/>
                                </a:lnTo>
                                <a:lnTo>
                                  <a:pt x="18" y="0"/>
                                </a:lnTo>
                                <a:lnTo>
                                  <a:pt x="14" y="0"/>
                                </a:lnTo>
                                <a:lnTo>
                                  <a:pt x="7" y="0"/>
                                </a:lnTo>
                                <a:lnTo>
                                  <a:pt x="0"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0" name="Freeform 107"/>
                        <wps:cNvSpPr>
                          <a:spLocks/>
                        </wps:cNvSpPr>
                        <wps:spPr bwMode="auto">
                          <a:xfrm>
                            <a:off x="10986" y="3422"/>
                            <a:ext cx="70" cy="9840"/>
                          </a:xfrm>
                          <a:custGeom>
                            <a:avLst/>
                            <a:gdLst>
                              <a:gd name="T0" fmla="*/ 27 w 27"/>
                              <a:gd name="T1" fmla="*/ 0 h 3946"/>
                              <a:gd name="T2" fmla="*/ 27 w 27"/>
                              <a:gd name="T3" fmla="*/ 3946 h 3946"/>
                              <a:gd name="T4" fmla="*/ 0 w 27"/>
                              <a:gd name="T5" fmla="*/ 3946 h 3946"/>
                              <a:gd name="T6" fmla="*/ 0 w 27"/>
                              <a:gd name="T7" fmla="*/ 0 h 3946"/>
                              <a:gd name="T8" fmla="*/ 2 w 27"/>
                              <a:gd name="T9" fmla="*/ 0 h 3946"/>
                              <a:gd name="T10" fmla="*/ 3 w 27"/>
                              <a:gd name="T11" fmla="*/ 0 h 3946"/>
                              <a:gd name="T12" fmla="*/ 6 w 27"/>
                              <a:gd name="T13" fmla="*/ 0 h 3946"/>
                              <a:gd name="T14" fmla="*/ 8 w 27"/>
                              <a:gd name="T15" fmla="*/ 0 h 3946"/>
                              <a:gd name="T16" fmla="*/ 14 w 27"/>
                              <a:gd name="T17" fmla="*/ 0 h 3946"/>
                              <a:gd name="T18" fmla="*/ 19 w 27"/>
                              <a:gd name="T19" fmla="*/ 0 h 3946"/>
                              <a:gd name="T20" fmla="*/ 27 w 27"/>
                              <a:gd name="T21" fmla="*/ 0 h 39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3946">
                                <a:moveTo>
                                  <a:pt x="27" y="0"/>
                                </a:moveTo>
                                <a:lnTo>
                                  <a:pt x="27" y="3946"/>
                                </a:lnTo>
                                <a:lnTo>
                                  <a:pt x="0" y="3946"/>
                                </a:lnTo>
                                <a:lnTo>
                                  <a:pt x="0" y="0"/>
                                </a:lnTo>
                                <a:lnTo>
                                  <a:pt x="2" y="0"/>
                                </a:lnTo>
                                <a:lnTo>
                                  <a:pt x="3" y="0"/>
                                </a:lnTo>
                                <a:lnTo>
                                  <a:pt x="6" y="0"/>
                                </a:lnTo>
                                <a:lnTo>
                                  <a:pt x="8" y="0"/>
                                </a:lnTo>
                                <a:lnTo>
                                  <a:pt x="14" y="0"/>
                                </a:lnTo>
                                <a:lnTo>
                                  <a:pt x="19" y="0"/>
                                </a:lnTo>
                                <a:lnTo>
                                  <a:pt x="27" y="0"/>
                                </a:lnTo>
                                <a:close/>
                              </a:path>
                            </a:pathLst>
                          </a:custGeom>
                          <a:gradFill rotWithShape="1">
                            <a:gsLst>
                              <a:gs pos="0">
                                <a:srgbClr val="002060"/>
                              </a:gs>
                              <a:gs pos="100000">
                                <a:srgbClr val="002060"/>
                              </a:gs>
                            </a:gsLst>
                            <a:lin ang="5400000" scaled="1"/>
                          </a:gradFill>
                          <a:ln w="1588">
                            <a:solidFill>
                              <a:srgbClr val="002060"/>
                            </a:solidFill>
                            <a:round/>
                            <a:headEnd/>
                            <a:tailEnd/>
                          </a:ln>
                        </wps:spPr>
                        <wps:bodyPr rot="0" vert="horz" wrap="square" lIns="91440" tIns="45720" rIns="91440" bIns="45720" anchor="t" anchorCtr="0" upright="1">
                          <a:noAutofit/>
                        </wps:bodyPr>
                      </wps:wsp>
                      <wps:wsp>
                        <wps:cNvPr id="21" name="AutoShape 108"/>
                        <wps:cNvCnPr>
                          <a:cxnSpLocks noChangeShapeType="1"/>
                        </wps:cNvCnPr>
                        <wps:spPr bwMode="auto">
                          <a:xfrm>
                            <a:off x="2375" y="15552"/>
                            <a:ext cx="7121" cy="0"/>
                          </a:xfrm>
                          <a:prstGeom prst="straightConnector1">
                            <a:avLst/>
                          </a:prstGeom>
                          <a:noFill/>
                          <a:ln w="53975">
                            <a:solidFill>
                              <a:srgbClr val="002060"/>
                            </a:solidFill>
                            <a:round/>
                            <a:headEnd/>
                            <a:tailEnd/>
                          </a:ln>
                        </wps:spPr>
                        <wps:bodyPr/>
                      </wps:wsp>
                      <wps:wsp>
                        <wps:cNvPr id="22" name="AutoShape 109"/>
                        <wps:cNvCnPr>
                          <a:cxnSpLocks noChangeShapeType="1"/>
                        </wps:cNvCnPr>
                        <wps:spPr bwMode="auto">
                          <a:xfrm>
                            <a:off x="2346" y="1125"/>
                            <a:ext cx="7234" cy="0"/>
                          </a:xfrm>
                          <a:prstGeom prst="straightConnector1">
                            <a:avLst/>
                          </a:prstGeom>
                          <a:noFill/>
                          <a:ln w="53975">
                            <a:solidFill>
                              <a:srgbClr val="00206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FDE9788" id="Group 93" o:spid="_x0000_s1026" style="position:absolute;margin-left:-23.45pt;margin-top:1.55pt;width:544pt;height:720.9pt;z-index:251662848" coordorigin="636,1080" coordsize="10560,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">
                <v:shape id="Freeform 94" o:spid="_x0000_s1027" style="position:absolute;left:9478;top:15463;width:786;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" path="m,50r45,2l88,53r42,-1l169,49r36,-6l241,37,272,26,303,14,281,,245,6r-35,5l173,14r-35,1l103,17r-35,l34,17,,17,,50xe" fillcolor="#002060" strokecolor="#002060" strokeweight=".04411mm">
                  <v:fill color2="#002060" rotate="t" focus="100%" type="gradient"/>
                  <v:path arrowok="t" o:connecttype="custom" o:connectlocs="0,125;117,130;228,133;337,130;438,123;532,108;625,93;706,65;786,35;729,0;636,15;545,28;449,35;358,38;267,43;176,43;88,43;0,43;0,125" o:connectangles="0,0,0,0,0,0,0,0,0,0,0,0,0,0,0,0,0,0,0"/>
                </v:shape>
                <v:shape id="Freeform 95" o:spid="_x0000_s1028" style="position:absolute;left:10054;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" path="m112,518r40,-18l193,471r37,-36l262,392r27,-47l311,294r16,-53l334,185r-4,-46l316,99,298,66,275,40,248,22,221,9,193,3,167,,124,9,88,24,58,46,36,74,19,101,8,129,1,155,,176r4,26l16,225r18,21l58,267r31,20l128,308r46,22l228,355r12,-22l215,318,186,303,157,288,128,270,101,252,78,232,59,213,47,191,40,163r2,-27l47,108,61,84,77,63,98,45,123,33r27,-5l184,33r28,12l235,65r19,22l267,116r10,29l282,176r3,29l277,256r-14,47l247,345r-22,41l200,421r-30,33l135,481,97,506r15,12xe" fillcolor="#002060" strokecolor="#002060" strokeweight=".04411mm">
                  <v:fill color2="#002060" rotate="t" focus="100%" type="gradient"/>
                  <v:path arrowok="t" o:connecttype="custom" o:connectlocs="395,1247;597,1085;750,861;849,601;857,347;774,165;644,55;501,7;322,22;151,115;49,252;3,387;10,504;88,614;231,716;452,823;623,831;483,756;332,673;202,579;122,476;109,339;158,210;254,112;389,70;550,112;659,217;719,362;740,511;683,756;584,963;441,1132;252,1262" o:connectangles="0,0,0,0,0,0,0,0,0,0,0,0,0,0,0,0,0,0,0,0,0,0,0,0,0,0,0,0,0,0,0,0,0"/>
                </v:shape>
                <v:shape id="Freeform 96" o:spid="_x0000_s1029" style="position:absolute;left:9727;top:13257;width:1469;height:2316;visibility:visible;mso-wrap-style:square;v-text-anchor:top" coordsize="56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" path="m410,740r1,-3l412,734r2,-1l415,730r1,-3l419,724r1,-3l422,718r24,12l470,742r25,15l518,770r20,17l553,804r11,16l566,835r-10,31l538,888r-23,17l487,915r-31,10l424,928r-29,1l366,929r-69,-9l231,899,169,867,115,825,68,770,32,704,8,628,,541,5,482,22,428,47,375,81,329r41,-39l169,261r51,-18l277,237r34,2l338,242r22,4l379,251r16,7l414,266r20,9l460,284r5,3l469,287r3,-1l474,283r2,-5l477,275r,-4l476,266,464,254,452,240,438,225,426,210,414,193,404,177r-8,-17l392,144r-1,-11l393,124r3,-9l401,106r7,-6l415,94r8,-3l433,89r5,l443,89r6,2l454,92r6,2l465,97r7,1l477,100r3,1l481,101r2,-1l483,97r,-3l483,91r,-3l483,85r1,-9l484,64r,-11l484,42r,-10l485,21r,-10l485,r3,l491,r4,l499,r3,l506,r4,l512,r,14l512,26r-1,13l511,53r,14l511,79r,13l511,106r,7l510,118r-2,4l507,125r-4,2l500,129r-3,-2l493,125r-5,-1l483,122r-6,-1l473,119r-4,-3l465,115r-5,-2l453,112r-8,l439,113r-4,3l433,119r-2,6l433,132r1,6l437,144r13,15l465,174r15,16l495,206r12,16l516,239r7,18l523,275r-3,14l515,299r-7,8l499,310r-10,3l479,313r-10,-2l460,308,434,295,408,283r-27,-9l353,267r-27,-3l297,263r-27,3l245,271r-42,15l166,308r-31,29l109,372,89,409,74,450r-9,44l61,536r3,65l77,665r23,62l134,784r43,48l230,872r63,25l368,908r31,-5l426,897r21,-7l466,881r14,-12l491,857r5,-14l499,828r-2,-14l492,802r-9,-12l470,780,456,769,441,758r-17,-9l410,740xe" fillcolor="#002060" strokecolor="#002060" strokeweight=".04411mm">
                  <v:fill color2="#002060" rotate="t" focus="100%" type="gradient"/>
                  <v:path arrowok="t" o:connecttype="custom" o:connectlocs="1074,1827;1090,1797;1285,1887;1464,2044;1337,2256;1025,2316;439,2161;21,1566;122,935;571,606;934,613;1126,686;1225,713;1238,676;1137,561;1028,399;1028,287;1098,227;1165,227;1225,244;1254,249;1254,219;1256,132;1259,27;1285,0;1324,0;1326,97;1326,229;1318,304;1290,317;1238,302;1194,282;1129,289;1126,344;1246,474;1357,641;1318,765;1217,775;989,683;701,663;350,840;169,1232;260,1812;760,2236;1160,2219;1287,2102;1254,1969;1100,1867" o:connectangles="0,0,0,0,0,0,0,0,0,0,0,0,0,0,0,0,0,0,0,0,0,0,0,0,0,0,0,0,0,0,0,0,0,0,0,0,0,0,0,0,0,0,0,0,0,0,0,0"/>
                </v:shape>
                <v:shape id="Freeform 97" o:spid="_x0000_s1030" style="position:absolute;left:9478;top:1080;width:786;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" path="m1,1r45,l89,r41,3l169,4r36,6l241,16r32,11l303,37,281,53,246,47,210,42,174,39,138,37,103,36r-35,l34,36,,36,1,1xe" fillcolor="#002060" strokecolor="#002060" strokeweight=".04411mm">
                  <v:fill color2="#002060" rotate="t" focus="100%" type="gradient"/>
                  <v:path arrowok="t" o:connecttype="custom" o:connectlocs="3,2;119,2;231,0;337,7;438,10;532,25;625,40;708,67;786,92;729,132;638,117;545,105;451,97;358,92;267,90;176,90;88,90;0,90;3,2" o:connectangles="0,0,0,0,0,0,0,0,0,0,0,0,0,0,0,0,0,0,0"/>
                </v:shape>
                <v:shape id="Freeform 98" o:spid="_x0000_s1031" style="position:absolute;left:10054;top:1242;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" path="m112,r42,19l193,48r37,36l262,127r27,46l312,225r15,53l334,332r-4,48l316,420r-18,33l275,477r-27,20l221,509r-28,7l167,518r-43,-8l89,495,59,472,36,445,20,418,9,389,2,364,,343,5,317,16,294,34,273,58,252,89,232r39,-21l175,188r55,-25l240,185r-25,16l186,216r-29,15l128,249r-26,18l79,287,61,306,48,327r-6,29l42,383r6,28l61,435r16,21l98,474r25,12l151,491r33,-5l212,474r23,-18l254,430r13,-27l278,374r6,-30l285,314r-8,-50l265,216,247,173,227,133,201,98,170,65,136,36,97,12,112,xe" fillcolor="#002060" strokecolor="#002060" strokeweight=".04411mm">
                  <v:fill color2="#002060" rotate="t" focus="100%" type="gradient"/>
                  <v:path arrowok="t" o:connecttype="custom" o:connectlocs="400,47;597,210;750,431;849,693;857,948;774,1130;644,1240;501,1287;322,1272;153,1177;52,1043;5,908;13,791;88,681;231,579;454,469;623,461;483,539;332,621;205,716;125,816;109,955;158,1085;254,1182;392,1225;550,1182;659,1073;722,933;740,783;688,539;589,332;441,162;252,30" o:connectangles="0,0,0,0,0,0,0,0,0,0,0,0,0,0,0,0,0,0,0,0,0,0,0,0,0,0,0,0,0,0,0,0,0"/>
                </v:shape>
                <v:shape id="Freeform 99" o:spid="_x0000_s1032" style="position:absolute;left:9727;top:1097;width:1469;height:2322;visibility:visible;mso-wrap-style:square;v-text-anchor:top" coordsize="56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" path="m410,191r1,3l412,197r2,1l416,201r2,3l419,207r1,3l422,213r24,-12l470,189r25,-14l518,160r20,-16l553,127r11,-16l566,95,556,67,538,44,515,27,487,15,457,6,426,2,395,,368,,297,11,231,30,169,64r-54,42l68,160,32,225,9,302,,390r5,57l22,503r25,53l81,601r41,40l169,669r53,19l277,694r34,-2l338,689r22,-4l379,678r17,-6l414,665r21,-9l460,645r5,-1l469,644r4,1l476,648r1,3l479,656r,4l477,663r-12,14l452,691r-13,15l426,721r-11,16l404,754r-7,17l392,786r,10l393,807r4,9l401,825r7,6l416,837r8,3l434,842r5,l445,842r5,-2l456,839r5,-2l466,834r6,-1l479,831r1,-1l481,830r2,1l484,834r,3l484,840r,3l484,846r,11l484,867r,11l485,888r,11l485,910r,10l485,931r3,l492,931r4,l499,931r4,l507,931r3,l512,931r,-14l512,904r,-13l512,878r,-14l512,851r,-14l512,825r-1,-8l511,813r-1,-5l507,805r-3,-1l502,802r-5,2l495,805r-7,2l483,808r-4,2l473,811r-4,2l465,816r-5,1l453,819r-7,l439,817r-4,-3l434,810r-1,-5l433,799r1,-6l438,786r12,-14l465,757r15,-15l495,725r12,-16l518,692r5,-18l525,654r-3,-12l516,632r-8,-6l500,621r-11,-3l480,618r-11,2l460,621r-25,15l408,648r-27,9l354,663r-28,5l299,668r-27,-2l245,660,204,645,168,623,137,594,111,559,91,521,74,481,65,437,61,393r4,-63l78,266r23,-62l134,147,177,98,230,59,295,33,369,23r31,4l426,33r23,8l466,50r14,12l491,74r5,14l499,101r-2,16l492,129r-9,12l470,151r-14,11l441,172r-17,10l410,191xe" fillcolor="#002060" strokecolor="#002060" strokeweight=".04411mm">
                  <v:fill color2="#002060" rotate="t" focus="100%" type="gradient"/>
                  <v:path arrowok="t" o:connecttype="custom" o:connectlocs="1074,494;1090,524;1285,436;1464,277;1337,67;1025,0;439,160;23,753;122,1387;576,1716;934,1708;1129,1636;1228,1609;1243,1646;1139,1761;1030,1923;1030,2035;1100,2095;1168,2095;1225,2078;1254,2073;1256,2103;1256,2190;1259,2295;1287,2322;1324,2322;1329,2222;1329,2088;1324,2015;1290,2005;1243,2020;1194,2038;1129,2030;1126,1978;1246,1851;1357,1681;1318,1561;1217,1546;989,1639;706,1661;356,1481;169,1090;262,509;766,82;1165,102;1287,219;1254,352;1100,454" o:connectangles="0,0,0,0,0,0,0,0,0,0,0,0,0,0,0,0,0,0,0,0,0,0,0,0,0,0,0,0,0,0,0,0,0,0,0,0,0,0,0,0,0,0,0,0,0,0,0,0"/>
                </v:shape>
                <v:shape id="Freeform 100" o:spid="_x0000_s1033" style="position:absolute;left:1570;top:1080;width:787;height:132;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" path="m301,1r-46,l212,,172,3,132,4,96,10,61,16,28,27,,37,20,53,57,47,92,42r36,-3l163,37r36,-1l234,36r35,l303,36,301,1xe" fillcolor="#002060" strokecolor="#002060" strokeweight=".04411mm">
                  <v:fill color2="#002060" rotate="t" focus="100%" type="gradient"/>
                  <v:path arrowok="t" o:connecttype="custom" o:connectlocs="782,2;662,2;551,0;447,7;343,10;249,25;158,40;73,67;0,92;52,132;148,117;239,105;332,97;423,92;517,90;608,90;699,90;787,90;782,2" o:connectangles="0,0,0,0,0,0,0,0,0,0,0,0,0,0,0,0,0,0,0"/>
                </v:shape>
                <v:shape id="Freeform 101" o:spid="_x0000_s1034" style="position:absolute;left:911;top:1242;width:869;height:1292;visibility:visible;mso-wrap-style:square;v-text-anchor:top" coordsize="335,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" path="m223,l181,19,140,48,104,84,71,127,44,173,23,225,6,278,,332r5,48l17,420r18,33l59,477r26,20l112,509r28,7l166,518r43,-8l246,495r28,-23l297,445r18,-27l325,389r7,-25l335,343r-5,-26l317,294,300,273,275,252,244,232,205,211,158,188,104,163,93,185r26,16l147,216r30,15l205,249r26,18l255,287r18,19l286,327r6,29l292,383r-7,28l274,435r-17,21l235,474r-24,12l184,491r-33,-5l123,474,98,456,81,430,66,403,56,374,50,344,48,314r8,-50l69,216,86,173r22,-40l134,98,163,65,197,36,236,12,223,xe" fillcolor="#002060" strokecolor="#002060" strokeweight=".04411mm">
                  <v:fill color2="#002060" rotate="t" focus="100%" type="gradient"/>
                  <v:path arrowok="t" o:connecttype="custom" o:connectlocs="470,47;270,210;114,431;16,693;13,948;91,1130;220,1240;363,1287;542,1272;711,1177;817,1043;861,908;856,791;778,681;633,579;410,469;241,461;381,539;532,621;661,716;742,816;757,955;711,1085;610,1182;477,1225;319,1182;210,1073;145,933;125,783;179,539;280,332;423,162;612,30" o:connectangles="0,0,0,0,0,0,0,0,0,0,0,0,0,0,0,0,0,0,0,0,0,0,0,0,0,0,0,0,0,0,0,0,0"/>
                </v:shape>
                <v:shape id="Freeform 102" o:spid="_x0000_s1035" style="position:absolute;left:636;top:1097;width:1466;height:2322;visibility:visible;mso-wrap-style:square;v-text-anchor:top" coordsize="56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" path="m156,191r-2,3l153,197r-1,1l150,201r-2,3l146,207r-1,3l144,213,121,201,95,189,71,175,48,160,29,144,12,127,3,111,,95,10,67,27,44,50,27,79,15,110,6,141,2,171,r28,l268,11r66,19l396,64r56,42l498,160r35,65l557,302r8,88l560,447r-16,56l518,556r-34,45l442,641r-46,28l344,688r-56,6l254,692r-27,-3l206,685r-19,-7l171,672r-19,-7l131,656,106,645r-6,-1l96,644r-2,1l91,648r-3,3l88,656r,4l89,663r13,14l114,691r13,15l139,721r13,16l161,754r8,17l175,786r,10l172,807r-3,9l164,825r-7,6l150,837r-9,3l133,842r-6,l122,842r-6,-2l111,839r-7,-2l99,834r-5,-1l88,831r-3,-1l84,830r-1,1l83,834r-2,3l81,840r,3l81,846r,11l81,867r,11l81,888r,11l81,910r,10l81,931r-4,l75,931r-4,l66,931r-2,l60,931r-4,l53,931r,-14l53,904r,-13l54,878r,-14l54,851r,-14l54,825r,-8l56,813r1,-5l60,805r1,-1l65,802r3,2l72,805r7,2l84,808r4,2l92,811r4,2l102,816r5,1l112,819r9,l126,817r4,-3l133,810r1,-5l133,799r-2,-6l129,786,115,772,100,757,85,742,71,725,58,709,48,692,42,674r,-20l45,642r5,-10l57,626r9,-5l76,618r11,l96,620r10,1l131,636r26,12l184,657r27,6l240,668r28,l295,666r26,-6l363,645r35,-22l429,594r27,-35l476,521r15,-40l500,437r6,-44l502,330,488,266,465,204,431,147,388,98,335,59,271,33,196,23r-29,4l139,33r-23,8l99,50,85,62,75,74,69,88r-3,13l68,117r5,12l83,141r12,10l108,162r17,10l141,182r15,9xe" fillcolor="#002060" strokecolor="#002060" strokeweight=".04411mm">
                  <v:fill color2="#002060" rotate="t" focus="100%" type="gradient"/>
                  <v:path arrowok="t" o:connecttype="custom" o:connectlocs="394,494;376,524;184,436;8,277;130,67;444,0;1027,160;1445,753;1344,1387;893,1716;535,1708;340,1636;244,1609;228,1646;330,1761;439,1923;439,2035;366,2095;301,2095;244,2078;215,2073;210,2103;210,2190;210,2295;184,2322;145,2322;138,2222;140,2088;148,2015;176,2005;228,2020;278,2038;337,2030;340,1978;221,1851;109,1681;148,1561;249,1546;477,1639;765,1661;1113,1481;1297,1090;1207,509;703,82;301,102;179,219;215,352;366,454" o:connectangles="0,0,0,0,0,0,0,0,0,0,0,0,0,0,0,0,0,0,0,0,0,0,0,0,0,0,0,0,0,0,0,0,0,0,0,0,0,0,0,0,0,0,0,0,0,0,0,0"/>
                </v:shape>
                <v:shape id="Freeform 103" o:spid="_x0000_s1036" style="position:absolute;left:1601;top:15463;width:787;height:133;visibility:visible;mso-wrap-style:square;v-text-anchor:top" coordsize="3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" path="m301,50r-44,2l214,53,172,52,132,49,96,43,62,37,30,26,,14,22,,57,6r36,5l128,14r36,1l199,17r35,l269,17r34,l301,50xe" fillcolor="#002060" strokecolor="#002060" strokeweight=".04411mm">
                  <v:fill color2="#002060" rotate="t" focus="100%" type="gradient"/>
                  <v:path arrowok="t" o:connecttype="custom" o:connectlocs="782,125;668,130;556,133;447,130;343,123;249,108;161,93;78,65;0,35;57,0;148,15;242,28;332,35;426,38;517,43;608,43;699,43;787,43;782,125" o:connectangles="0,0,0,0,0,0,0,0,0,0,0,0,0,0,0,0,0,0,0"/>
                </v:shape>
                <v:shape id="Freeform 104" o:spid="_x0000_s1037" style="position:absolute;left:942;top:14139;width:867;height:1292;visibility:visible;mso-wrap-style:square;v-text-anchor:top" coordsize="33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" path="m223,518l181,500,142,471,105,435,73,392,44,345,23,294,8,241,,185,5,139,17,99,36,66,59,40,85,22,113,9,140,3,167,r44,9l246,24r30,22l297,74r18,27l326,129r6,26l334,176r-4,26l319,225r-19,21l276,267r-31,20l205,308r-46,22l105,355,93,333r27,-15l149,303r28,-15l205,270r27,-18l255,232r19,-19l286,191r7,-28l293,136r-7,-28l274,84,257,63,235,45,211,33,184,28r-34,5l123,45,99,65,81,87,66,116r-9,29l51,176r-1,29l58,256r12,47l86,345r22,41l134,421r29,33l199,481r39,25l223,518xe" fillcolor="#002060" strokecolor="#002060" strokeweight=".04411mm">
                  <v:fill color2="#002060" rotate="t" focus="100%" type="gradient"/>
                  <v:path arrowok="t" o:connecttype="custom" o:connectlocs="470,1247;273,1085;114,861;21,601;13,347;93,165;221,55;363,7;548,22;716,115;818,252;862,387;857,504;779,614;636,716;413,823;241,831;387,756;532,673;662,579;742,476;761,339;711,210;610,112;478,70;319,112;210,217;148,362;130,511;182,756;280,963;423,1132;618,1262" o:connectangles="0,0,0,0,0,0,0,0,0,0,0,0,0,0,0,0,0,0,0,0,0,0,0,0,0,0,0,0,0,0,0,0,0"/>
                </v:shape>
                <v:shape id="Freeform 105" o:spid="_x0000_s1038" style="position:absolute;left:667;top:13257;width:1472;height:2316;visibility:visible;mso-wrap-style:square;v-text-anchor:top" coordsize="56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" path="m157,740r-2,-3l153,734r-1,-1l150,730r-1,-3l148,724r-2,-3l145,718r-24,12l96,742,72,757,49,770,29,787,13,804,3,820,,835r10,31l27,888r25,17l79,915r31,10l141,928r30,1l199,929r69,-9l336,899r60,-32l452,825r46,-55l534,704r23,-76l567,541r-7,-59l544,428,518,375,484,329,444,290,396,261,345,243r-55,-6l255,239r-26,3l206,246r-18,5l171,258r-18,8l132,275r-26,9l102,287r-4,l94,286r-3,-3l88,278r,-3l88,271r2,-5l102,254r12,-14l127,225r13,-15l152,193r9,-16l169,160r6,-16l175,133r-2,-9l169,115r-5,-9l159,100r-9,-6l142,91r-9,-2l127,89r-5,l117,91r-6,1l106,94r-6,3l95,98r-7,2l87,101r-3,l83,100r,-3l83,94r,-3l83,88r,-3l83,76,82,64r,-11l82,42r,-10l82,21r,-10l82,,77,,75,,71,,68,,64,,60,,56,,54,r,14l54,26r,13l54,53r,14l54,79r,13l54,106r,7l56,118r1,4l60,125r3,2l65,129r3,-2l72,125r7,-1l84,122r4,-1l92,119r4,-3l102,115r5,-2l114,112r7,l126,113r4,3l133,119r1,6l133,132r-1,6l129,144r-14,15l100,174,86,190,72,206,59,222,49,239r-7,18l42,275r3,14l50,299r7,8l67,310r9,3l87,313r9,-2l106,308r26,-13l157,283r27,-9l213,267r27,-3l268,263r27,3l321,271r42,15l399,308r31,29l456,372r20,37l491,450r10,44l506,536r-4,65l488,665r-23,62l433,784r-43,48l336,872r-64,25l198,908r-31,-5l140,897r-22,-7l100,881,86,869,76,857,69,843,68,828r,-14l75,802r8,-12l96,780r14,-11l126,758r15,-9l157,740xe" fillcolor="#002060" strokecolor="#002060" strokeweight=".04411mm">
                  <v:fill color2="#002060" rotate="t" focus="100%" type="gradient"/>
                  <v:path arrowok="t" o:connecttype="custom" o:connectlocs="395,1827;379,1797;187,1887;8,2044;135,2256;444,2316;1028,2161;1446,1566;1345,935;896,606;535,613;343,686;244,713;228,676;330,561;439,399;439,287;369,227;304,227;247,244;215,249;215,219;213,132;213,27;184,0;145,0;140,97;140,229;148,304;177,317;228,302;278,282;337,289;343,344;223,474;109,641;148,765;249,775;478,683;766,663;1116,840;1301,1232;1207,1812;706,2236;306,2219;179,2102;215,1969;366,1867" o:connectangles="0,0,0,0,0,0,0,0,0,0,0,0,0,0,0,0,0,0,0,0,0,0,0,0,0,0,0,0,0,0,0,0,0,0,0,0,0,0,0,0,0,0,0,0,0,0,0,0"/>
                </v:shape>
                <v:shape id="Freeform 106" o:spid="_x0000_s1039" style="position:absolute;left:776;top:3419;width:104;height:9845;visibility:visible;mso-wrap-style:square;v-text-anchor:top" coordsize="40,3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" path="m,l12,3948r28,-1l27,,26,,25,,22,,18,,14,,7,,,xe" fillcolor="#002060" strokecolor="#002060" strokeweight=".04411mm">
                  <v:fill color2="#002060" rotate="t" focus="100%" type="gradient"/>
                  <v:path arrowok="t" o:connecttype="custom" o:connectlocs="0,0;31,9845;104,9843;70,0;68,0;68,0;65,0;57,0;47,0;36,0;18,0;0,0" o:connectangles="0,0,0,0,0,0,0,0,0,0,0,0"/>
                </v:shape>
                <v:shape id="Freeform 107" o:spid="_x0000_s1040" style="position:absolute;left:10986;top:3422;width:70;height:9840;visibility:visible;mso-wrap-style:square;v-text-anchor:top" coordsize="27,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" path="m27,r,3946l,3946,,,2,,3,,6,,8,r6,l19,r8,xe" fillcolor="#002060" strokecolor="#002060" strokeweight=".04411mm">
                  <v:fill color2="#002060" rotate="t" focus="100%" type="gradient"/>
                  <v:path arrowok="t" o:connecttype="custom" o:connectlocs="70,0;70,9840;0,9840;0,0;5,0;8,0;16,0;21,0;36,0;49,0;70,0" o:connectangles="0,0,0,0,0,0,0,0,0,0,0"/>
                </v:shape>
                <v:shape id="AutoShape 108" o:spid="_x0000_s1041" type="#_x0000_t32" style="position:absolute;left:2375;top:15552;width:7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" strokecolor="#002060" strokeweight="4.25pt"/>
                <v:shape id="AutoShape 109" o:spid="_x0000_s1042" type="#_x0000_t32" style="position:absolute;left:2346;top:1125;width:72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" strokecolor="#002060" strokeweight="4.25pt"/>
              </v:group>
            </w:pict>
          </mc:Fallback>
        </mc:AlternateContent>
      </w:r>
    </w:p>
    <w:p w14:paraId="6C0710DA" w14:textId="77777777" w:rsidR="00E47DB3" w:rsidRDefault="00E47DB3" w:rsidP="00E47DB3">
      <w:pPr>
        <w:bidi/>
        <w:rPr>
          <w:rFonts w:cs="Arabic Transparent"/>
          <w:sz w:val="32"/>
          <w:szCs w:val="32"/>
          <w:lang w:eastAsia="fr-FR"/>
        </w:rPr>
      </w:pPr>
    </w:p>
    <w:p w14:paraId="661E685D" w14:textId="77777777" w:rsidR="00E47DB3" w:rsidRPr="009C22A1" w:rsidRDefault="00E47DB3" w:rsidP="00E47DB3">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الجمهوريـة التونسية</w:t>
      </w:r>
    </w:p>
    <w:p w14:paraId="3796AAA7" w14:textId="77777777" w:rsidR="00E47DB3" w:rsidRPr="009C22A1" w:rsidRDefault="00E47DB3" w:rsidP="00E47DB3">
      <w:pPr>
        <w:suppressAutoHyphens w:val="0"/>
        <w:bidi/>
        <w:spacing w:after="200" w:line="276" w:lineRule="auto"/>
        <w:jc w:val="center"/>
        <w:rPr>
          <w:rFonts w:ascii="Ænigma Scrawl (BRK)" w:eastAsia="Calibri" w:hAnsi="Ænigma Scrawl (BRK)" w:cs="Arabic Transparent"/>
          <w:b/>
          <w:bCs/>
          <w:sz w:val="30"/>
          <w:szCs w:val="30"/>
          <w:rtl/>
          <w:lang w:eastAsia="en-US" w:bidi="ar-TN"/>
        </w:rPr>
      </w:pPr>
      <w:r w:rsidRPr="009C22A1">
        <w:rPr>
          <w:rFonts w:ascii="Ænigma Scrawl (BRK)" w:eastAsia="Calibri" w:hAnsi="Ænigma Scrawl (BRK)" w:cs="Arabic Transparent"/>
          <w:b/>
          <w:bCs/>
          <w:sz w:val="30"/>
          <w:szCs w:val="30"/>
          <w:rtl/>
          <w:lang w:eastAsia="en-US" w:bidi="ar-TN"/>
        </w:rPr>
        <w:t>وزارة أملاك الدولـة والشؤون العقارية</w:t>
      </w:r>
    </w:p>
    <w:p w14:paraId="2A1D8D9B" w14:textId="1D5692E8" w:rsidR="00E47DB3" w:rsidRDefault="00E47DB3" w:rsidP="009A17D8">
      <w:pPr>
        <w:bidi/>
        <w:jc w:val="center"/>
        <w:rPr>
          <w:rFonts w:cs="Arabic Transparent"/>
          <w:sz w:val="32"/>
          <w:szCs w:val="32"/>
          <w:lang w:eastAsia="fr-FR"/>
        </w:rPr>
      </w:pPr>
      <w:r w:rsidRPr="009C22A1">
        <w:rPr>
          <w:rFonts w:ascii="Ænigma Scrawl (BRK)" w:eastAsia="Calibri" w:hAnsi="Ænigma Scrawl (BRK)" w:cs="Arabic Transparent"/>
          <w:b/>
          <w:bCs/>
          <w:sz w:val="30"/>
          <w:szCs w:val="30"/>
          <w:rtl/>
          <w:lang w:eastAsia="en-US" w:bidi="ar-TN"/>
        </w:rPr>
        <w:t xml:space="preserve">الإدارة العامة </w:t>
      </w:r>
      <w:r w:rsidRPr="009C22A1">
        <w:rPr>
          <w:rFonts w:ascii="Ænigma Scrawl (BRK)" w:eastAsia="Calibri" w:hAnsi="Ænigma Scrawl (BRK)" w:cs="Arabic Transparent" w:hint="cs"/>
          <w:b/>
          <w:bCs/>
          <w:sz w:val="30"/>
          <w:szCs w:val="30"/>
          <w:rtl/>
          <w:lang w:eastAsia="en-US" w:bidi="ar-TN"/>
        </w:rPr>
        <w:t>ل</w:t>
      </w:r>
      <w:r w:rsidR="009A17D8">
        <w:rPr>
          <w:rFonts w:ascii="Ænigma Scrawl (BRK)" w:eastAsia="Calibri" w:hAnsi="Ænigma Scrawl (BRK)" w:cs="Arabic Transparent" w:hint="cs"/>
          <w:b/>
          <w:bCs/>
          <w:sz w:val="30"/>
          <w:szCs w:val="30"/>
          <w:rtl/>
          <w:lang w:eastAsia="en-US" w:bidi="ar-TN"/>
        </w:rPr>
        <w:t xml:space="preserve">تكنولوجيا المعلومات والإدارة الالكترونية </w:t>
      </w:r>
    </w:p>
    <w:p w14:paraId="4ACE2AFB" w14:textId="77777777" w:rsidR="00E47DB3" w:rsidRPr="009A17D8" w:rsidRDefault="00E47DB3" w:rsidP="00E47DB3">
      <w:pPr>
        <w:bidi/>
        <w:rPr>
          <w:rFonts w:cs="Arabic Transparent"/>
          <w:sz w:val="32"/>
          <w:szCs w:val="32"/>
          <w:lang w:eastAsia="fr-FR"/>
        </w:rPr>
      </w:pPr>
    </w:p>
    <w:p w14:paraId="6253B773" w14:textId="77777777" w:rsidR="00E47DB3" w:rsidRDefault="00E47DB3" w:rsidP="00E47DB3">
      <w:pPr>
        <w:bidi/>
        <w:rPr>
          <w:rFonts w:cs="Arabic Transparent"/>
          <w:sz w:val="32"/>
          <w:szCs w:val="32"/>
          <w:lang w:eastAsia="fr-FR"/>
        </w:rPr>
      </w:pPr>
    </w:p>
    <w:p w14:paraId="40B18F91" w14:textId="77777777" w:rsidR="00E47DB3" w:rsidRDefault="00E47DB3" w:rsidP="00E47DB3">
      <w:pPr>
        <w:bidi/>
        <w:rPr>
          <w:rFonts w:cs="Arabic Transparent"/>
          <w:sz w:val="32"/>
          <w:szCs w:val="32"/>
          <w:lang w:eastAsia="fr-FR"/>
        </w:rPr>
      </w:pPr>
    </w:p>
    <w:p w14:paraId="76DD90E1" w14:textId="77777777" w:rsidR="00E47DB3" w:rsidRDefault="00E47DB3" w:rsidP="00E47DB3">
      <w:pPr>
        <w:bidi/>
        <w:rPr>
          <w:rFonts w:cs="Arabic Transparent"/>
          <w:sz w:val="32"/>
          <w:szCs w:val="32"/>
          <w:lang w:eastAsia="fr-FR"/>
        </w:rPr>
      </w:pPr>
    </w:p>
    <w:p w14:paraId="2D0BF476" w14:textId="77777777" w:rsidR="00E47DB3" w:rsidRDefault="00E47DB3" w:rsidP="00E47DB3">
      <w:pPr>
        <w:bidi/>
        <w:rPr>
          <w:rFonts w:cs="Arabic Transparent"/>
          <w:sz w:val="32"/>
          <w:szCs w:val="32"/>
          <w:lang w:eastAsia="fr-FR"/>
        </w:rPr>
      </w:pPr>
    </w:p>
    <w:p w14:paraId="3EAE1BEC" w14:textId="77777777" w:rsidR="00E47DB3" w:rsidRDefault="00E47DB3" w:rsidP="00E47DB3">
      <w:pPr>
        <w:bidi/>
        <w:rPr>
          <w:rFonts w:cs="Arabic Transparent"/>
          <w:sz w:val="32"/>
          <w:szCs w:val="32"/>
          <w:lang w:eastAsia="fr-FR"/>
        </w:rPr>
      </w:pPr>
    </w:p>
    <w:p w14:paraId="38720A65" w14:textId="77777777" w:rsidR="00E47DB3" w:rsidRDefault="00E47DB3" w:rsidP="00E47DB3">
      <w:pPr>
        <w:bidi/>
        <w:rPr>
          <w:rFonts w:cs="Arabic Transparent"/>
          <w:sz w:val="32"/>
          <w:szCs w:val="32"/>
          <w:lang w:eastAsia="fr-FR"/>
        </w:rPr>
      </w:pPr>
    </w:p>
    <w:p w14:paraId="0A05A07B" w14:textId="77777777" w:rsidR="00E47DB3" w:rsidRDefault="00E47DB3" w:rsidP="00E47DB3">
      <w:pPr>
        <w:bidi/>
        <w:rPr>
          <w:rFonts w:cs="Arabic Transparent"/>
          <w:sz w:val="32"/>
          <w:szCs w:val="32"/>
          <w:lang w:eastAsia="fr-FR"/>
        </w:rPr>
      </w:pPr>
    </w:p>
    <w:p w14:paraId="14EA55B8" w14:textId="77777777" w:rsidR="00E47DB3" w:rsidRDefault="00896A83" w:rsidP="00E47DB3">
      <w:pPr>
        <w:bidi/>
        <w:rPr>
          <w:rFonts w:cs="Arabic Transparent"/>
          <w:sz w:val="32"/>
          <w:szCs w:val="32"/>
          <w:lang w:eastAsia="fr-FR"/>
        </w:rPr>
      </w:pPr>
      <w:r>
        <w:rPr>
          <w:rFonts w:cs="Arabic Transparent"/>
          <w:noProof/>
          <w:sz w:val="32"/>
          <w:szCs w:val="32"/>
          <w:lang w:eastAsia="fr-FR"/>
        </w:rPr>
        <mc:AlternateContent>
          <mc:Choice Requires="wps">
            <w:drawing>
              <wp:anchor distT="0" distB="0" distL="114300" distR="114300" simplePos="0" relativeHeight="251663872" behindDoc="0" locked="0" layoutInCell="1" allowOverlap="1" wp14:anchorId="1EC34B8B" wp14:editId="4535DA3A">
                <wp:simplePos x="0" y="0"/>
                <wp:positionH relativeFrom="column">
                  <wp:posOffset>153670</wp:posOffset>
                </wp:positionH>
                <wp:positionV relativeFrom="paragraph">
                  <wp:posOffset>68580</wp:posOffset>
                </wp:positionV>
                <wp:extent cx="5847715" cy="1762125"/>
                <wp:effectExtent l="27305" t="27305" r="40005" b="48895"/>
                <wp:wrapNone/>
                <wp:docPr id="5"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7715" cy="1762125"/>
                        </a:xfrm>
                        <a:prstGeom prst="roundRect">
                          <a:avLst>
                            <a:gd name="adj" fmla="val 16667"/>
                          </a:avLst>
                        </a:prstGeom>
                        <a:gradFill rotWithShape="0">
                          <a:gsLst>
                            <a:gs pos="0">
                              <a:srgbClr val="FFFFFF"/>
                            </a:gs>
                            <a:gs pos="100000">
                              <a:srgbClr val="B8CCE4"/>
                            </a:gs>
                          </a:gsLst>
                          <a:lin ang="5400000" scaled="1"/>
                        </a:gradFill>
                        <a:ln w="38100">
                          <a:solidFill>
                            <a:srgbClr val="95B3D7"/>
                          </a:solidFill>
                          <a:round/>
                          <a:headEnd/>
                          <a:tailEnd/>
                        </a:ln>
                        <a:effectLst>
                          <a:outerShdw dist="28398" dir="3806097" algn="ctr" rotWithShape="0">
                            <a:srgbClr val="243F60">
                              <a:alpha val="50000"/>
                            </a:srgbClr>
                          </a:outerShdw>
                        </a:effectLst>
                      </wps:spPr>
                      <wps:txbx>
                        <w:txbxContent>
                          <w:p w14:paraId="4FCEF404" w14:textId="77777777" w:rsidR="00EE2720" w:rsidRPr="00896A83" w:rsidRDefault="00EE2720" w:rsidP="00E47DB3">
                            <w:pPr>
                              <w:tabs>
                                <w:tab w:val="left" w:pos="2075"/>
                              </w:tabs>
                              <w:bidi/>
                              <w:jc w:val="center"/>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الملاح</w:t>
                            </w:r>
                            <w:r w:rsidRPr="00896A83">
                              <w:rPr>
                                <w:rFonts w:ascii="Sakkal Majalla" w:hAnsi="Sakkal Majalla" w:cs="Sakkal Majalla" w:hint="cs"/>
                                <w:b/>
                                <w:bCs/>
                                <w:sz w:val="88"/>
                                <w:szCs w:val="88"/>
                                <w:rtl/>
                                <w:lang w:eastAsia="fr-FR" w:bidi="ar-TN"/>
                                <w14:shadow w14:blurRad="50800" w14:dist="38100" w14:dir="2700000" w14:sx="100000" w14:sy="100000" w14:kx="0" w14:ky="0" w14:algn="tl">
                                  <w14:srgbClr w14:val="000000">
                                    <w14:alpha w14:val="60000"/>
                                  </w14:srgbClr>
                                </w14:shadow>
                              </w:rPr>
                              <w:t>ــــــــــــــــــــــــ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ق</w:t>
                            </w:r>
                          </w:p>
                          <w:p w14:paraId="51742F58" w14:textId="77777777" w:rsidR="00EE2720" w:rsidRPr="009C22A1" w:rsidRDefault="00EE2720" w:rsidP="00E47DB3">
                            <w:pPr>
                              <w:jc w:val="center"/>
                              <w:rPr>
                                <w:rFonts w:ascii="Sakkal Majalla" w:hAnsi="Sakkal Majalla" w:cs="Sakkal Majalla"/>
                                <w:sz w:val="88"/>
                                <w:szCs w:val="88"/>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الإداريّ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 والماليّ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C34B8B" id="AutoShape 110" o:spid="_x0000_s1030" style="position:absolute;left:0;text-align:left;margin-left:12.1pt;margin-top:5.4pt;width:460.45pt;height:13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" strokecolor="#95b3d7" strokeweight="3pt">
                <v:fill color2="#b8cce4" focus="100%" type="gradient"/>
                <v:shadow on="t" color="#243f60" opacity=".5" offset="1pt"/>
                <v:textbox>
                  <w:txbxContent>
                    <w:p w14:paraId="4FCEF404" w14:textId="77777777" w:rsidR="00EE2720" w:rsidRPr="00896A83" w:rsidRDefault="00EE2720" w:rsidP="00E47DB3">
                      <w:pPr>
                        <w:tabs>
                          <w:tab w:val="left" w:pos="2075"/>
                        </w:tabs>
                        <w:bidi/>
                        <w:jc w:val="center"/>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الملاح</w:t>
                      </w:r>
                      <w:r w:rsidRPr="00896A83">
                        <w:rPr>
                          <w:rFonts w:ascii="Sakkal Majalla" w:hAnsi="Sakkal Majalla" w:cs="Sakkal Majalla" w:hint="cs"/>
                          <w:b/>
                          <w:bCs/>
                          <w:sz w:val="88"/>
                          <w:szCs w:val="88"/>
                          <w:rtl/>
                          <w:lang w:eastAsia="fr-FR" w:bidi="ar-TN"/>
                          <w14:shadow w14:blurRad="50800" w14:dist="38100" w14:dir="2700000" w14:sx="100000" w14:sy="100000" w14:kx="0" w14:ky="0" w14:algn="tl">
                            <w14:srgbClr w14:val="000000">
                              <w14:alpha w14:val="60000"/>
                            </w14:srgbClr>
                          </w14:shadow>
                        </w:rPr>
                        <w:t>ــــــــــــــــــــــــ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ق</w:t>
                      </w:r>
                    </w:p>
                    <w:p w14:paraId="51742F58" w14:textId="77777777" w:rsidR="00EE2720" w:rsidRPr="009C22A1" w:rsidRDefault="00EE2720" w:rsidP="00E47DB3">
                      <w:pPr>
                        <w:jc w:val="center"/>
                        <w:rPr>
                          <w:rFonts w:ascii="Sakkal Majalla" w:hAnsi="Sakkal Majalla" w:cs="Sakkal Majalla"/>
                          <w:sz w:val="88"/>
                          <w:szCs w:val="88"/>
                        </w:rPr>
                      </w:pP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الإداريّ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 والماليّ</w:t>
                      </w:r>
                      <w:r w:rsidRPr="00896A83">
                        <w:rPr>
                          <w:rFonts w:ascii="Sakkal Majalla" w:hAnsi="Sakkal Majalla" w:cs="Sakkal Majalla" w:hint="cs"/>
                          <w:b/>
                          <w:bCs/>
                          <w:sz w:val="88"/>
                          <w:szCs w:val="88"/>
                          <w:rtl/>
                          <w:lang w:eastAsia="fr-FR"/>
                          <w14:shadow w14:blurRad="50800" w14:dist="38100" w14:dir="2700000" w14:sx="100000" w14:sy="100000" w14:kx="0" w14:ky="0" w14:algn="tl">
                            <w14:srgbClr w14:val="000000">
                              <w14:alpha w14:val="60000"/>
                            </w14:srgbClr>
                          </w14:shadow>
                        </w:rPr>
                        <w:t>ـــــــــــ</w:t>
                      </w:r>
                      <w:r w:rsidRPr="00896A83">
                        <w:rPr>
                          <w:rFonts w:ascii="Sakkal Majalla" w:hAnsi="Sakkal Majalla" w:cs="Sakkal Majalla"/>
                          <w:b/>
                          <w:bCs/>
                          <w:sz w:val="88"/>
                          <w:szCs w:val="88"/>
                          <w:rtl/>
                          <w:lang w:eastAsia="fr-FR"/>
                          <w14:shadow w14:blurRad="50800" w14:dist="38100" w14:dir="2700000" w14:sx="100000" w14:sy="100000" w14:kx="0" w14:ky="0" w14:algn="tl">
                            <w14:srgbClr w14:val="000000">
                              <w14:alpha w14:val="60000"/>
                            </w14:srgbClr>
                          </w14:shadow>
                        </w:rPr>
                        <w:t>ة</w:t>
                      </w:r>
                    </w:p>
                  </w:txbxContent>
                </v:textbox>
              </v:roundrect>
            </w:pict>
          </mc:Fallback>
        </mc:AlternateContent>
      </w:r>
    </w:p>
    <w:p w14:paraId="7CE72ECF" w14:textId="77777777" w:rsidR="00E47DB3" w:rsidRDefault="00E47DB3" w:rsidP="00E47DB3">
      <w:pPr>
        <w:bidi/>
        <w:rPr>
          <w:rFonts w:cs="Arabic Transparent"/>
          <w:sz w:val="32"/>
          <w:szCs w:val="32"/>
          <w:lang w:eastAsia="fr-FR"/>
        </w:rPr>
      </w:pPr>
    </w:p>
    <w:p w14:paraId="4BFBB987" w14:textId="77777777" w:rsidR="00E47DB3" w:rsidRPr="00F42F5C" w:rsidRDefault="00E47DB3" w:rsidP="00E47DB3">
      <w:pPr>
        <w:bidi/>
        <w:rPr>
          <w:rFonts w:cs="Arabic Transparent"/>
          <w:sz w:val="32"/>
          <w:szCs w:val="32"/>
          <w:lang w:eastAsia="fr-FR"/>
        </w:rPr>
      </w:pPr>
    </w:p>
    <w:p w14:paraId="1309537A" w14:textId="77777777" w:rsidR="00E47DB3" w:rsidRDefault="00E47DB3" w:rsidP="00E47DB3">
      <w:pPr>
        <w:tabs>
          <w:tab w:val="left" w:pos="2075"/>
        </w:tabs>
        <w:bidi/>
        <w:jc w:val="center"/>
        <w:rPr>
          <w:rFonts w:cs="Arabic Transparent"/>
          <w:sz w:val="96"/>
          <w:szCs w:val="96"/>
          <w:lang w:eastAsia="fr-FR"/>
        </w:rPr>
      </w:pPr>
    </w:p>
    <w:p w14:paraId="67D42438" w14:textId="77777777" w:rsidR="00E47DB3" w:rsidRPr="00F42F5C" w:rsidRDefault="00E47DB3" w:rsidP="00E47DB3">
      <w:pPr>
        <w:bidi/>
        <w:rPr>
          <w:rFonts w:cs="Arabic Transparent"/>
          <w:sz w:val="96"/>
          <w:szCs w:val="96"/>
          <w:lang w:eastAsia="fr-FR" w:bidi="ar-TN"/>
        </w:rPr>
      </w:pPr>
    </w:p>
    <w:p w14:paraId="507E5B53" w14:textId="77777777" w:rsidR="00E47DB3" w:rsidRPr="00F42F5C" w:rsidRDefault="00E47DB3" w:rsidP="00E47DB3">
      <w:pPr>
        <w:bidi/>
        <w:rPr>
          <w:rFonts w:cs="Arabic Transparent"/>
          <w:sz w:val="96"/>
          <w:szCs w:val="96"/>
          <w:lang w:eastAsia="fr-FR"/>
        </w:rPr>
      </w:pPr>
    </w:p>
    <w:p w14:paraId="1A8256F9" w14:textId="77777777" w:rsidR="00E47DB3" w:rsidRDefault="00E47DB3" w:rsidP="00E47DB3">
      <w:pPr>
        <w:tabs>
          <w:tab w:val="left" w:pos="3560"/>
        </w:tabs>
        <w:bidi/>
        <w:rPr>
          <w:rFonts w:cs="Arabic Transparent"/>
          <w:sz w:val="96"/>
          <w:szCs w:val="96"/>
          <w:rtl/>
          <w:lang w:eastAsia="fr-FR"/>
        </w:rPr>
      </w:pPr>
    </w:p>
    <w:p w14:paraId="154F3D71" w14:textId="77777777" w:rsidR="00E47DB3" w:rsidRDefault="00E47DB3" w:rsidP="00E47DB3">
      <w:pPr>
        <w:bidi/>
        <w:jc w:val="center"/>
        <w:rPr>
          <w:rFonts w:cs="Simplified Arabic"/>
          <w:b/>
          <w:bCs/>
          <w:sz w:val="32"/>
          <w:szCs w:val="32"/>
          <w:rtl/>
          <w:lang w:bidi="ar-TN"/>
        </w:rPr>
      </w:pPr>
    </w:p>
    <w:p w14:paraId="1BF4C742" w14:textId="77777777" w:rsidR="00E47DB3" w:rsidRDefault="00E47DB3" w:rsidP="00E47DB3">
      <w:pPr>
        <w:jc w:val="center"/>
        <w:rPr>
          <w:b/>
          <w:bCs/>
          <w:sz w:val="40"/>
          <w:szCs w:val="40"/>
          <w:rtl/>
          <w:lang w:bidi="ar-TN"/>
        </w:rPr>
      </w:pPr>
    </w:p>
    <w:p w14:paraId="188CF317" w14:textId="77777777" w:rsidR="00E47DB3" w:rsidRDefault="00E47DB3" w:rsidP="00E47DB3">
      <w:pPr>
        <w:pStyle w:val="Titre2"/>
        <w:spacing w:line="360" w:lineRule="auto"/>
        <w:ind w:left="-145" w:right="7088"/>
        <w:jc w:val="center"/>
        <w:rPr>
          <w:sz w:val="40"/>
          <w:szCs w:val="40"/>
          <w:lang w:bidi="ar-TN"/>
        </w:rPr>
      </w:pPr>
      <w:r w:rsidRPr="002731E5">
        <w:rPr>
          <w:sz w:val="40"/>
          <w:szCs w:val="40"/>
          <w:rtl/>
          <w:lang w:bidi="ar-TN"/>
        </w:rPr>
        <w:br w:type="page"/>
      </w:r>
    </w:p>
    <w:p w14:paraId="72567119" w14:textId="77777777" w:rsidR="004737B6" w:rsidRPr="002731E5" w:rsidRDefault="004737B6" w:rsidP="002731E5">
      <w:pPr>
        <w:pStyle w:val="Titre2"/>
        <w:spacing w:line="360" w:lineRule="auto"/>
        <w:ind w:left="-145" w:right="7088"/>
        <w:jc w:val="center"/>
        <w:rPr>
          <w:rFonts w:cs="Andalus"/>
          <w:szCs w:val="28"/>
          <w:rtl/>
          <w:lang w:val="en-US" w:eastAsia="en-US" w:bidi="ar-TN"/>
        </w:rPr>
      </w:pPr>
      <w:r w:rsidRPr="002731E5">
        <w:rPr>
          <w:rFonts w:cs="Andalus"/>
          <w:szCs w:val="28"/>
          <w:rtl/>
          <w:lang w:val="en-US" w:eastAsia="en-US" w:bidi="ar-TN"/>
        </w:rPr>
        <w:lastRenderedPageBreak/>
        <w:t>الجمهورية التونسية</w:t>
      </w:r>
    </w:p>
    <w:p w14:paraId="793DD1AD" w14:textId="77777777" w:rsidR="004737B6" w:rsidRPr="004737B6" w:rsidRDefault="004737B6" w:rsidP="002731E5">
      <w:pPr>
        <w:pStyle w:val="Titre2"/>
        <w:spacing w:line="360" w:lineRule="auto"/>
        <w:ind w:left="-145" w:right="7088"/>
        <w:jc w:val="center"/>
        <w:rPr>
          <w:sz w:val="44"/>
          <w:szCs w:val="44"/>
          <w:u w:val="none"/>
          <w:lang w:eastAsia="en-US"/>
        </w:rPr>
      </w:pPr>
      <w:r w:rsidRPr="004737B6">
        <w:rPr>
          <w:rFonts w:cs="Andalus"/>
          <w:sz w:val="24"/>
          <w:szCs w:val="24"/>
          <w:u w:val="none"/>
          <w:rtl/>
          <w:lang w:val="en-US" w:eastAsia="en-US" w:bidi="ar-TN"/>
        </w:rPr>
        <w:t>وزارة أملاك الدولة والشؤون العقارية</w:t>
      </w:r>
    </w:p>
    <w:p w14:paraId="53A1D4F4" w14:textId="77777777" w:rsidR="004737B6" w:rsidRDefault="004737B6" w:rsidP="0026362A">
      <w:pPr>
        <w:pStyle w:val="Titre2"/>
        <w:spacing w:line="360" w:lineRule="auto"/>
        <w:jc w:val="center"/>
        <w:rPr>
          <w:sz w:val="44"/>
          <w:szCs w:val="44"/>
          <w:lang w:eastAsia="en-US"/>
        </w:rPr>
      </w:pPr>
    </w:p>
    <w:p w14:paraId="02737F45" w14:textId="77777777" w:rsidR="00F42F5C" w:rsidRPr="00283B02" w:rsidRDefault="00F42F5C" w:rsidP="0026362A">
      <w:pPr>
        <w:pStyle w:val="Titre2"/>
        <w:spacing w:line="360" w:lineRule="auto"/>
        <w:jc w:val="center"/>
        <w:rPr>
          <w:sz w:val="44"/>
          <w:szCs w:val="44"/>
          <w:rtl/>
          <w:lang w:eastAsia="en-US"/>
        </w:rPr>
      </w:pPr>
      <w:r w:rsidRPr="00283B02">
        <w:rPr>
          <w:sz w:val="44"/>
          <w:szCs w:val="44"/>
          <w:rtl/>
          <w:lang w:eastAsia="en-US"/>
        </w:rPr>
        <w:t xml:space="preserve">تصريح على الشرف </w:t>
      </w:r>
    </w:p>
    <w:p w14:paraId="23E61963" w14:textId="77777777" w:rsidR="00F42F5C" w:rsidRPr="00C813DB" w:rsidRDefault="00F42F5C" w:rsidP="00F42F5C">
      <w:pPr>
        <w:pStyle w:val="Titre2"/>
        <w:spacing w:line="360" w:lineRule="auto"/>
        <w:jc w:val="center"/>
        <w:rPr>
          <w:sz w:val="32"/>
          <w:szCs w:val="32"/>
          <w:rtl/>
          <w:lang w:eastAsia="en-US"/>
        </w:rPr>
      </w:pPr>
      <w:r w:rsidRPr="00C813DB">
        <w:rPr>
          <w:sz w:val="32"/>
          <w:szCs w:val="32"/>
          <w:rtl/>
          <w:lang w:eastAsia="en-US"/>
        </w:rPr>
        <w:t>في عدم التأثير</w:t>
      </w:r>
    </w:p>
    <w:p w14:paraId="4D68C1F5" w14:textId="77777777" w:rsidR="00F42F5C" w:rsidRPr="00C813DB" w:rsidRDefault="00F42F5C" w:rsidP="00F42F5C">
      <w:pPr>
        <w:bidi/>
        <w:ind w:left="216" w:right="216" w:hanging="216"/>
        <w:jc w:val="center"/>
        <w:rPr>
          <w:rFonts w:cs="Arabic Transparent"/>
          <w:rtl/>
          <w:lang w:eastAsia="en-US" w:bidi="ar-TN"/>
        </w:rPr>
      </w:pPr>
    </w:p>
    <w:p w14:paraId="46E5C06D" w14:textId="77777777" w:rsidR="00F42F5C" w:rsidRPr="00C813DB" w:rsidRDefault="00F42F5C" w:rsidP="00F42F5C">
      <w:pPr>
        <w:bidi/>
        <w:ind w:left="216" w:right="216" w:hanging="216"/>
        <w:jc w:val="center"/>
        <w:rPr>
          <w:rFonts w:cs="Arabic Transparent"/>
          <w:b/>
          <w:bCs/>
          <w:rtl/>
          <w:lang w:eastAsia="en-US" w:bidi="ar-TN"/>
        </w:rPr>
      </w:pPr>
    </w:p>
    <w:p w14:paraId="7713E911" w14:textId="77777777" w:rsidR="00F42F5C" w:rsidRDefault="00F42F5C" w:rsidP="00F42F5C">
      <w:pPr>
        <w:bidi/>
        <w:jc w:val="right"/>
        <w:rPr>
          <w:lang w:eastAsia="en-US" w:bidi="ar-TN"/>
        </w:rPr>
      </w:pPr>
    </w:p>
    <w:p w14:paraId="51E1185A" w14:textId="77777777" w:rsidR="005B58A3" w:rsidRDefault="005B58A3" w:rsidP="005B58A3">
      <w:pPr>
        <w:bidi/>
        <w:jc w:val="right"/>
        <w:rPr>
          <w:lang w:eastAsia="en-US" w:bidi="ar-TN"/>
        </w:rPr>
      </w:pPr>
    </w:p>
    <w:p w14:paraId="4370132E" w14:textId="77777777" w:rsidR="005B58A3" w:rsidRPr="00C813DB" w:rsidRDefault="005B58A3" w:rsidP="005B58A3">
      <w:pPr>
        <w:bidi/>
        <w:jc w:val="right"/>
        <w:rPr>
          <w:rtl/>
          <w:lang w:eastAsia="en-US" w:bidi="ar-TN"/>
        </w:rPr>
      </w:pPr>
    </w:p>
    <w:p w14:paraId="3D9CA76C" w14:textId="77777777" w:rsidR="00F42F5C" w:rsidRPr="00C813DB" w:rsidRDefault="00F42F5C" w:rsidP="00F42F5C">
      <w:pPr>
        <w:bidi/>
        <w:ind w:left="216" w:right="216" w:hanging="216"/>
        <w:jc w:val="center"/>
        <w:rPr>
          <w:rFonts w:cs="Arabic Transparent"/>
          <w:rtl/>
          <w:lang w:eastAsia="en-US" w:bidi="ar-TN"/>
        </w:rPr>
      </w:pPr>
    </w:p>
    <w:p w14:paraId="3DCFC0A9" w14:textId="77777777" w:rsidR="00F42F5C" w:rsidRPr="00C813DB" w:rsidRDefault="00F42F5C" w:rsidP="007C2356">
      <w:pPr>
        <w:pStyle w:val="Titre3"/>
        <w:tabs>
          <w:tab w:val="clear" w:pos="0"/>
        </w:tabs>
        <w:spacing w:before="120" w:line="360" w:lineRule="auto"/>
        <w:ind w:left="-3" w:right="426" w:firstLine="852"/>
        <w:rPr>
          <w:b w:val="0"/>
          <w:bCs w:val="0"/>
          <w:sz w:val="24"/>
          <w:szCs w:val="24"/>
          <w:lang w:eastAsia="en-US"/>
        </w:rPr>
      </w:pPr>
      <w:r w:rsidRPr="00C813DB">
        <w:rPr>
          <w:b w:val="0"/>
          <w:bCs w:val="0"/>
          <w:sz w:val="24"/>
          <w:szCs w:val="24"/>
          <w:rtl/>
          <w:lang w:eastAsia="en-US" w:bidi="ar-TN"/>
        </w:rPr>
        <w:t xml:space="preserve">إنّي الممضى أسفله </w:t>
      </w:r>
      <w:r w:rsidR="00C71F2C" w:rsidRPr="00C813DB">
        <w:rPr>
          <w:rFonts w:hint="cs"/>
          <w:b w:val="0"/>
          <w:bCs w:val="0"/>
          <w:sz w:val="24"/>
          <w:szCs w:val="24"/>
          <w:rtl/>
          <w:lang w:eastAsia="en-US" w:bidi="ar-TN"/>
        </w:rPr>
        <w:t>(الاسم</w:t>
      </w:r>
      <w:r w:rsidRPr="00C813DB">
        <w:rPr>
          <w:b w:val="0"/>
          <w:bCs w:val="0"/>
          <w:sz w:val="24"/>
          <w:szCs w:val="24"/>
          <w:rtl/>
          <w:lang w:eastAsia="en-US" w:bidi="ar-TN"/>
        </w:rPr>
        <w:t xml:space="preserve">، اللقب، </w:t>
      </w:r>
      <w:r w:rsidR="00C71F2C" w:rsidRPr="00C813DB">
        <w:rPr>
          <w:rFonts w:hint="cs"/>
          <w:b w:val="0"/>
          <w:bCs w:val="0"/>
          <w:sz w:val="24"/>
          <w:szCs w:val="24"/>
          <w:rtl/>
          <w:lang w:eastAsia="en-US" w:bidi="ar-TN"/>
        </w:rPr>
        <w:t>الصفة)</w:t>
      </w:r>
      <w:r w:rsidRPr="00C813DB">
        <w:rPr>
          <w:b w:val="0"/>
          <w:bCs w:val="0"/>
          <w:sz w:val="24"/>
          <w:szCs w:val="24"/>
          <w:rtl/>
          <w:lang w:eastAsia="en-US" w:bidi="ar-TN"/>
        </w:rPr>
        <w:t xml:space="preserve"> ..........................</w:t>
      </w:r>
      <w:r w:rsidR="007C2356">
        <w:rPr>
          <w:b w:val="0"/>
          <w:bCs w:val="0"/>
          <w:sz w:val="24"/>
          <w:szCs w:val="24"/>
          <w:lang w:val="fr-FR" w:eastAsia="en-US" w:bidi="ar-TN"/>
        </w:rPr>
        <w:t>.........................</w:t>
      </w:r>
      <w:r w:rsidRPr="00C813DB">
        <w:rPr>
          <w:b w:val="0"/>
          <w:bCs w:val="0"/>
          <w:sz w:val="24"/>
          <w:szCs w:val="24"/>
          <w:rtl/>
          <w:lang w:eastAsia="en-US" w:bidi="ar-TN"/>
        </w:rPr>
        <w:t>..............................</w:t>
      </w:r>
    </w:p>
    <w:p w14:paraId="661EF8D8" w14:textId="77777777" w:rsidR="00F42F5C" w:rsidRPr="00C813DB" w:rsidRDefault="00F42F5C" w:rsidP="00F42F5C">
      <w:pPr>
        <w:pStyle w:val="Titre3"/>
        <w:spacing w:before="120" w:line="360" w:lineRule="auto"/>
        <w:ind w:left="-3" w:right="426"/>
        <w:rPr>
          <w:b w:val="0"/>
          <w:bCs w:val="0"/>
          <w:sz w:val="24"/>
          <w:szCs w:val="24"/>
          <w:rtl/>
          <w:lang w:eastAsia="en-US" w:bidi="ar-TN"/>
        </w:rPr>
      </w:pPr>
      <w:r w:rsidRPr="00C813DB">
        <w:rPr>
          <w:b w:val="0"/>
          <w:bCs w:val="0"/>
          <w:sz w:val="24"/>
          <w:szCs w:val="24"/>
          <w:rtl/>
          <w:lang w:eastAsia="en-US" w:bidi="ar-TN"/>
        </w:rPr>
        <w:t>..............................................................................</w:t>
      </w:r>
      <w:r w:rsidR="007C2356">
        <w:rPr>
          <w:b w:val="0"/>
          <w:bCs w:val="0"/>
          <w:sz w:val="24"/>
          <w:szCs w:val="24"/>
          <w:lang w:val="fr-FR" w:eastAsia="en-US" w:bidi="ar-TN"/>
        </w:rPr>
        <w:t>.......</w:t>
      </w:r>
      <w:r w:rsidRPr="00C813DB">
        <w:rPr>
          <w:b w:val="0"/>
          <w:bCs w:val="0"/>
          <w:sz w:val="24"/>
          <w:szCs w:val="24"/>
          <w:rtl/>
          <w:lang w:eastAsia="en-US" w:bidi="ar-TN"/>
        </w:rPr>
        <w:t>......</w:t>
      </w:r>
      <w:r w:rsidR="007C2356">
        <w:rPr>
          <w:b w:val="0"/>
          <w:bCs w:val="0"/>
          <w:sz w:val="24"/>
          <w:szCs w:val="24"/>
          <w:lang w:val="fr-FR" w:eastAsia="en-US" w:bidi="ar-TN"/>
        </w:rPr>
        <w:t>......................</w:t>
      </w:r>
      <w:r w:rsidRPr="00C813DB">
        <w:rPr>
          <w:b w:val="0"/>
          <w:bCs w:val="0"/>
          <w:sz w:val="24"/>
          <w:szCs w:val="24"/>
          <w:rtl/>
          <w:lang w:eastAsia="en-US" w:bidi="ar-TN"/>
        </w:rPr>
        <w:t>..............................</w:t>
      </w:r>
    </w:p>
    <w:p w14:paraId="4D3D746C" w14:textId="77777777" w:rsidR="00F42F5C" w:rsidRPr="00C813DB" w:rsidRDefault="00F42F5C" w:rsidP="00F42F5C">
      <w:pPr>
        <w:pStyle w:val="Titre3"/>
        <w:spacing w:before="120" w:line="360" w:lineRule="auto"/>
        <w:ind w:left="-3" w:right="426"/>
        <w:rPr>
          <w:b w:val="0"/>
          <w:bCs w:val="0"/>
          <w:sz w:val="24"/>
          <w:szCs w:val="24"/>
          <w:rtl/>
          <w:lang w:eastAsia="en-US" w:bidi="ar-TN"/>
        </w:rPr>
      </w:pPr>
      <w:r w:rsidRPr="00C813DB">
        <w:rPr>
          <w:b w:val="0"/>
          <w:bCs w:val="0"/>
          <w:sz w:val="24"/>
          <w:szCs w:val="24"/>
          <w:rtl/>
          <w:lang w:eastAsia="en-US" w:bidi="ar-TN"/>
        </w:rPr>
        <w:t>والمتعهد باسم ولحساب شركة ...............................................</w:t>
      </w:r>
      <w:r w:rsidR="007C2356">
        <w:rPr>
          <w:b w:val="0"/>
          <w:bCs w:val="0"/>
          <w:sz w:val="24"/>
          <w:szCs w:val="24"/>
          <w:lang w:val="fr-FR" w:eastAsia="en-US" w:bidi="ar-TN"/>
        </w:rPr>
        <w:t>........................</w:t>
      </w:r>
      <w:r w:rsidRPr="00C813DB">
        <w:rPr>
          <w:b w:val="0"/>
          <w:bCs w:val="0"/>
          <w:sz w:val="24"/>
          <w:szCs w:val="24"/>
          <w:rtl/>
          <w:lang w:eastAsia="en-US" w:bidi="ar-TN"/>
        </w:rPr>
        <w:t>.....................................</w:t>
      </w:r>
    </w:p>
    <w:p w14:paraId="49A83A09" w14:textId="77777777" w:rsidR="00F42F5C" w:rsidRPr="00C813DB" w:rsidRDefault="00F42F5C" w:rsidP="00F42F5C">
      <w:pPr>
        <w:pStyle w:val="Titre3"/>
        <w:spacing w:before="120" w:line="360" w:lineRule="auto"/>
        <w:ind w:left="-3" w:right="426"/>
        <w:rPr>
          <w:b w:val="0"/>
          <w:bCs w:val="0"/>
          <w:sz w:val="24"/>
          <w:szCs w:val="24"/>
          <w:lang w:eastAsia="en-US" w:bidi="ar-TN"/>
        </w:rPr>
      </w:pPr>
      <w:r w:rsidRPr="00C813DB">
        <w:rPr>
          <w:b w:val="0"/>
          <w:bCs w:val="0"/>
          <w:sz w:val="24"/>
          <w:szCs w:val="24"/>
          <w:rtl/>
          <w:lang w:eastAsia="en-US" w:bidi="ar-TN"/>
        </w:rPr>
        <w:t>.................................................................................</w:t>
      </w:r>
      <w:r w:rsidR="007C2356">
        <w:rPr>
          <w:b w:val="0"/>
          <w:bCs w:val="0"/>
          <w:sz w:val="24"/>
          <w:szCs w:val="24"/>
          <w:lang w:val="fr-FR" w:eastAsia="en-US" w:bidi="ar-TN"/>
        </w:rPr>
        <w:t>............................</w:t>
      </w:r>
      <w:r w:rsidRPr="00C813DB">
        <w:rPr>
          <w:b w:val="0"/>
          <w:bCs w:val="0"/>
          <w:sz w:val="24"/>
          <w:szCs w:val="24"/>
          <w:rtl/>
          <w:lang w:eastAsia="en-US" w:bidi="ar-TN"/>
        </w:rPr>
        <w:t>.................................</w:t>
      </w:r>
    </w:p>
    <w:p w14:paraId="55C74D33" w14:textId="77777777" w:rsidR="00F42F5C" w:rsidRPr="00C813DB" w:rsidRDefault="00F42F5C" w:rsidP="00F42F5C">
      <w:pPr>
        <w:pStyle w:val="Titre3"/>
        <w:spacing w:line="360" w:lineRule="auto"/>
        <w:ind w:left="-3" w:right="426"/>
        <w:jc w:val="both"/>
        <w:rPr>
          <w:b w:val="0"/>
          <w:bCs w:val="0"/>
          <w:sz w:val="24"/>
          <w:szCs w:val="24"/>
          <w:rtl/>
          <w:lang w:eastAsia="en-US" w:bidi="ar-TN"/>
        </w:rPr>
      </w:pPr>
    </w:p>
    <w:p w14:paraId="59E986E0" w14:textId="77777777" w:rsidR="00F42F5C" w:rsidRPr="00C813DB" w:rsidRDefault="00F42F5C" w:rsidP="007F67ED">
      <w:pPr>
        <w:pStyle w:val="Titre3"/>
        <w:spacing w:line="360" w:lineRule="auto"/>
        <w:ind w:left="-3" w:right="426"/>
        <w:jc w:val="both"/>
        <w:rPr>
          <w:b w:val="0"/>
          <w:bCs w:val="0"/>
          <w:sz w:val="24"/>
          <w:szCs w:val="24"/>
          <w:rtl/>
          <w:lang w:eastAsia="en-US" w:bidi="ar-TN"/>
        </w:rPr>
      </w:pPr>
      <w:r w:rsidRPr="00C813DB">
        <w:rPr>
          <w:b w:val="0"/>
          <w:bCs w:val="0"/>
          <w:sz w:val="24"/>
          <w:szCs w:val="24"/>
          <w:rtl/>
          <w:lang w:eastAsia="en-US" w:bidi="ar-TN"/>
        </w:rPr>
        <w:t xml:space="preserve">    أصرح على الشرف بأن ألتزم بعدم القيام مباشرة أو بواسطة الغير بتقديم وعود أو عطايا أو هدايا القصد منها التأثير على مختلف إجراءات إبرام </w:t>
      </w:r>
      <w:r w:rsidR="006D2217">
        <w:rPr>
          <w:rFonts w:hint="cs"/>
          <w:b w:val="0"/>
          <w:bCs w:val="0"/>
          <w:sz w:val="24"/>
          <w:szCs w:val="24"/>
          <w:rtl/>
          <w:lang w:eastAsia="en-US" w:bidi="ar-TN"/>
        </w:rPr>
        <w:t>الاستشارة</w:t>
      </w:r>
      <w:r w:rsidRPr="00C813DB">
        <w:rPr>
          <w:b w:val="0"/>
          <w:bCs w:val="0"/>
          <w:sz w:val="24"/>
          <w:szCs w:val="24"/>
          <w:rtl/>
          <w:lang w:eastAsia="en-US" w:bidi="ar-TN"/>
        </w:rPr>
        <w:t xml:space="preserve"> ومراحل إنجازها بما يخدم مباشرة أو بصفة غير مباشرة مصلحتي وذلك في إطار </w:t>
      </w:r>
      <w:r w:rsidR="006D2217">
        <w:rPr>
          <w:rFonts w:hint="cs"/>
          <w:b w:val="0"/>
          <w:bCs w:val="0"/>
          <w:sz w:val="24"/>
          <w:szCs w:val="24"/>
          <w:rtl/>
          <w:lang w:eastAsia="en-US" w:bidi="ar-TN"/>
        </w:rPr>
        <w:t>الاستشارة</w:t>
      </w:r>
      <w:r w:rsidR="0059209B">
        <w:rPr>
          <w:rFonts w:hint="cs"/>
          <w:b w:val="0"/>
          <w:bCs w:val="0"/>
          <w:sz w:val="24"/>
          <w:szCs w:val="24"/>
          <w:rtl/>
          <w:lang w:eastAsia="en-US" w:bidi="ar-TN"/>
        </w:rPr>
        <w:t xml:space="preserve"> </w:t>
      </w:r>
      <w:r w:rsidR="00C71F2C">
        <w:rPr>
          <w:rFonts w:hint="cs"/>
          <w:b w:val="0"/>
          <w:bCs w:val="0"/>
          <w:sz w:val="24"/>
          <w:szCs w:val="24"/>
          <w:rtl/>
          <w:lang w:eastAsia="en-US" w:bidi="ar-TN"/>
        </w:rPr>
        <w:t xml:space="preserve">المتعلقة </w:t>
      </w:r>
      <w:r w:rsidR="00C71F2C" w:rsidRPr="00C813DB">
        <w:rPr>
          <w:rFonts w:hint="cs"/>
          <w:b w:val="0"/>
          <w:bCs w:val="0"/>
          <w:sz w:val="24"/>
          <w:szCs w:val="24"/>
          <w:rtl/>
          <w:lang w:eastAsia="en-US" w:bidi="ar-TN"/>
        </w:rPr>
        <w:t>بصيانة</w:t>
      </w:r>
      <w:r w:rsidR="0059209B">
        <w:rPr>
          <w:rFonts w:hint="cs"/>
          <w:b w:val="0"/>
          <w:bCs w:val="0"/>
          <w:sz w:val="24"/>
          <w:szCs w:val="24"/>
          <w:rtl/>
          <w:lang w:eastAsia="en-US" w:bidi="ar-TN"/>
        </w:rPr>
        <w:t xml:space="preserve"> </w:t>
      </w:r>
      <w:r w:rsidR="007F67ED">
        <w:rPr>
          <w:rFonts w:hint="cs"/>
          <w:b w:val="0"/>
          <w:bCs w:val="0"/>
          <w:sz w:val="24"/>
          <w:szCs w:val="24"/>
          <w:rtl/>
          <w:lang w:eastAsia="en-US" w:bidi="ar-TN"/>
        </w:rPr>
        <w:t>الشبكات الداخلية المعلوماتية</w:t>
      </w:r>
      <w:r w:rsidR="009232BA">
        <w:rPr>
          <w:b w:val="0"/>
          <w:bCs w:val="0"/>
          <w:sz w:val="24"/>
          <w:szCs w:val="24"/>
          <w:lang w:eastAsia="en-US" w:bidi="ar-TN"/>
        </w:rPr>
        <w:t>.</w:t>
      </w:r>
    </w:p>
    <w:p w14:paraId="6EE8280C" w14:textId="77777777" w:rsidR="00F42F5C" w:rsidRPr="00C813DB" w:rsidRDefault="00F42F5C" w:rsidP="00F42F5C">
      <w:pPr>
        <w:bidi/>
        <w:ind w:left="-2"/>
        <w:rPr>
          <w:rtl/>
          <w:lang w:bidi="ar-TN"/>
        </w:rPr>
      </w:pPr>
    </w:p>
    <w:p w14:paraId="5B554B0B" w14:textId="77777777" w:rsidR="00F42F5C" w:rsidRPr="00C813DB" w:rsidRDefault="00F42F5C" w:rsidP="00F42F5C">
      <w:pPr>
        <w:bidi/>
        <w:ind w:left="-2"/>
        <w:rPr>
          <w:rtl/>
          <w:lang w:bidi="ar-TN"/>
        </w:rPr>
      </w:pPr>
    </w:p>
    <w:p w14:paraId="722CDA68" w14:textId="77777777" w:rsidR="00F42F5C" w:rsidRPr="00C813DB" w:rsidRDefault="00F42F5C" w:rsidP="00F42F5C">
      <w:pPr>
        <w:bidi/>
        <w:ind w:left="-2"/>
        <w:rPr>
          <w:rtl/>
          <w:lang w:bidi="ar-TN"/>
        </w:rPr>
      </w:pPr>
    </w:p>
    <w:p w14:paraId="3DC3B9D3" w14:textId="77777777" w:rsidR="00FE6B49" w:rsidRPr="00896A83" w:rsidRDefault="00FE6B49" w:rsidP="00FE6B49">
      <w:pPr>
        <w:bidi/>
        <w:ind w:left="3824" w:right="27" w:firstLine="1"/>
        <w:contextualSpacing/>
        <w:jc w:val="center"/>
        <w:rPr>
          <w:rFonts w:cs="Andalus"/>
          <w:b/>
          <w:bCs/>
          <w:sz w:val="36"/>
          <w:szCs w:val="36"/>
          <w:rtl/>
          <w:lang w:bidi="ar-TN"/>
          <w14:shadow w14:blurRad="50800" w14:dist="38100" w14:dir="2700000" w14:sx="100000" w14:sy="100000" w14:kx="0" w14:ky="0" w14:algn="tl">
            <w14:srgbClr w14:val="000000">
              <w14:alpha w14:val="60000"/>
            </w14:srgbClr>
          </w14:shadow>
        </w:rPr>
      </w:pPr>
      <w:r w:rsidRPr="00896A83">
        <w:rPr>
          <w:rFonts w:cs="Andalus" w:hint="cs"/>
          <w:b/>
          <w:bCs/>
          <w:sz w:val="32"/>
          <w:szCs w:val="32"/>
          <w:rtl/>
          <w:lang w:bidi="ar-TN"/>
          <w14:shadow w14:blurRad="50800" w14:dist="38100" w14:dir="2700000" w14:sx="100000" w14:sy="100000" w14:kx="0" w14:ky="0" w14:algn="tl">
            <w14:srgbClr w14:val="000000">
              <w14:alpha w14:val="60000"/>
            </w14:srgbClr>
          </w14:shadow>
        </w:rPr>
        <w:t>حرر بـ .................. في: .........................</w:t>
      </w:r>
    </w:p>
    <w:p w14:paraId="18BC98D0" w14:textId="77777777" w:rsidR="00FE6B49" w:rsidRPr="00896A83" w:rsidRDefault="00FE6B49" w:rsidP="00FE6B49">
      <w:pPr>
        <w:tabs>
          <w:tab w:val="right" w:pos="8930"/>
          <w:tab w:val="right" w:pos="9497"/>
        </w:tabs>
        <w:bidi/>
        <w:ind w:left="3824" w:right="27" w:firstLine="1"/>
        <w:jc w:val="center"/>
        <w:rPr>
          <w:rFonts w:cs="Andalus"/>
          <w:b/>
          <w:bCs/>
          <w:rtl/>
          <w14:shadow w14:blurRad="50800" w14:dist="38100" w14:dir="2700000" w14:sx="100000" w14:sy="100000" w14:kx="0" w14:ky="0" w14:algn="tl">
            <w14:srgbClr w14:val="000000">
              <w14:alpha w14:val="60000"/>
            </w14:srgbClr>
          </w14:shadow>
        </w:rPr>
      </w:pPr>
    </w:p>
    <w:p w14:paraId="163F3024" w14:textId="77777777" w:rsidR="00F42F5C" w:rsidRPr="00896A83" w:rsidRDefault="00FE6B49" w:rsidP="00FE6B49">
      <w:pPr>
        <w:bidi/>
        <w:ind w:left="3824" w:right="27" w:firstLine="1"/>
        <w:jc w:val="center"/>
        <w:rPr>
          <w:b/>
          <w:bCs/>
          <w:sz w:val="40"/>
          <w:szCs w:val="40"/>
          <w:rtl/>
          <w:lang w:bidi="ar-TN"/>
          <w14:shadow w14:blurRad="50800" w14:dist="38100" w14:dir="2700000" w14:sx="100000" w14:sy="100000" w14:kx="0" w14:ky="0" w14:algn="tl">
            <w14:srgbClr w14:val="000000">
              <w14:alpha w14:val="60000"/>
            </w14:srgbClr>
          </w14:shadow>
        </w:rPr>
      </w:pPr>
      <w:r w:rsidRPr="00896A83">
        <w:rPr>
          <w:rFonts w:cs="Andalus"/>
          <w:b/>
          <w:bCs/>
          <w:sz w:val="36"/>
          <w:szCs w:val="36"/>
          <w:rtl/>
          <w14:shadow w14:blurRad="50800" w14:dist="38100" w14:dir="2700000" w14:sx="100000" w14:sy="100000" w14:kx="0" w14:ky="0" w14:algn="tl">
            <w14:srgbClr w14:val="000000">
              <w14:alpha w14:val="60000"/>
            </w14:srgbClr>
          </w14:shadow>
        </w:rPr>
        <w:t>(إمضاء</w:t>
      </w:r>
      <w:r w:rsidRPr="00896A83">
        <w:rPr>
          <w:rFonts w:cs="Andalus" w:hint="cs"/>
          <w:b/>
          <w:bCs/>
          <w:sz w:val="36"/>
          <w:szCs w:val="36"/>
          <w:rtl/>
          <w14:shadow w14:blurRad="50800" w14:dist="38100" w14:dir="2700000" w14:sx="100000" w14:sy="100000" w14:kx="0" w14:ky="0" w14:algn="tl">
            <w14:srgbClr w14:val="000000">
              <w14:alpha w14:val="60000"/>
            </w14:srgbClr>
          </w14:shadow>
        </w:rPr>
        <w:t xml:space="preserve"> المشارك</w:t>
      </w:r>
      <w:r w:rsidRPr="00896A83">
        <w:rPr>
          <w:rFonts w:cs="Andalus" w:hint="cs"/>
          <w:b/>
          <w:bCs/>
          <w:sz w:val="36"/>
          <w:szCs w:val="36"/>
          <w:rtl/>
          <w:lang w:bidi="ar-TN"/>
          <w14:shadow w14:blurRad="50800" w14:dist="38100" w14:dir="2700000" w14:sx="100000" w14:sy="100000" w14:kx="0" w14:ky="0" w14:algn="tl">
            <w14:srgbClr w14:val="000000">
              <w14:alpha w14:val="60000"/>
            </w14:srgbClr>
          </w14:shadow>
        </w:rPr>
        <w:t xml:space="preserve"> و</w:t>
      </w:r>
      <w:r w:rsidRPr="00896A83">
        <w:rPr>
          <w:rFonts w:cs="Andalus" w:hint="cs"/>
          <w:b/>
          <w:bCs/>
          <w:sz w:val="36"/>
          <w:szCs w:val="36"/>
          <w:rtl/>
          <w14:shadow w14:blurRad="50800" w14:dist="38100" w14:dir="2700000" w14:sx="100000" w14:sy="100000" w14:kx="0" w14:ky="0" w14:algn="tl">
            <w14:srgbClr w14:val="000000">
              <w14:alpha w14:val="60000"/>
            </w14:srgbClr>
          </w14:shadow>
        </w:rPr>
        <w:t>خ</w:t>
      </w:r>
      <w:r w:rsidRPr="00896A83">
        <w:rPr>
          <w:rFonts w:cs="Andalus"/>
          <w:b/>
          <w:bCs/>
          <w:sz w:val="36"/>
          <w:szCs w:val="36"/>
          <w:rtl/>
          <w14:shadow w14:blurRad="50800" w14:dist="38100" w14:dir="2700000" w14:sx="100000" w14:sy="100000" w14:kx="0" w14:ky="0" w14:algn="tl">
            <w14:srgbClr w14:val="000000">
              <w14:alpha w14:val="60000"/>
            </w14:srgbClr>
          </w14:shadow>
        </w:rPr>
        <w:t>تم</w:t>
      </w:r>
      <w:r w:rsidRPr="00896A83">
        <w:rPr>
          <w:rFonts w:cs="Andalus" w:hint="cs"/>
          <w:b/>
          <w:bCs/>
          <w:sz w:val="36"/>
          <w:szCs w:val="36"/>
          <w:rtl/>
          <w14:shadow w14:blurRad="50800" w14:dist="38100" w14:dir="2700000" w14:sx="100000" w14:sy="100000" w14:kx="0" w14:ky="0" w14:algn="tl">
            <w14:srgbClr w14:val="000000">
              <w14:alpha w14:val="60000"/>
            </w14:srgbClr>
          </w14:shadow>
        </w:rPr>
        <w:t>ه</w:t>
      </w:r>
      <w:r w:rsidRPr="00896A83">
        <w:rPr>
          <w:rFonts w:cs="Andalus"/>
          <w:b/>
          <w:bCs/>
          <w:sz w:val="36"/>
          <w:szCs w:val="36"/>
          <w:rtl/>
          <w14:shadow w14:blurRad="50800" w14:dist="38100" w14:dir="2700000" w14:sx="100000" w14:sy="100000" w14:kx="0" w14:ky="0" w14:algn="tl">
            <w14:srgbClr w14:val="000000">
              <w14:alpha w14:val="60000"/>
            </w14:srgbClr>
          </w14:shadow>
        </w:rPr>
        <w:t>)</w:t>
      </w:r>
    </w:p>
    <w:p w14:paraId="1126A0FC" w14:textId="77777777" w:rsidR="004737B6" w:rsidRDefault="00F42F5C" w:rsidP="002731E5">
      <w:pPr>
        <w:bidi/>
        <w:ind w:left="139" w:right="7230" w:firstLine="1"/>
        <w:jc w:val="center"/>
        <w:rPr>
          <w:rFonts w:cs="Andalus"/>
          <w:b/>
          <w:bCs/>
          <w:szCs w:val="28"/>
          <w:rtl/>
          <w:lang w:val="en-US" w:eastAsia="en-US" w:bidi="ar-TN"/>
        </w:rPr>
      </w:pPr>
      <w:r w:rsidRPr="00896A83">
        <w:rPr>
          <w:b/>
          <w:bCs/>
          <w:sz w:val="40"/>
          <w:szCs w:val="40"/>
          <w:rtl/>
          <w:lang w:bidi="ar-TN"/>
          <w14:shadow w14:blurRad="50800" w14:dist="38100" w14:dir="2700000" w14:sx="100000" w14:sy="100000" w14:kx="0" w14:ky="0" w14:algn="tl">
            <w14:srgbClr w14:val="000000">
              <w14:alpha w14:val="60000"/>
            </w14:srgbClr>
          </w14:shadow>
        </w:rPr>
        <w:br w:type="page"/>
      </w:r>
      <w:r w:rsidR="004737B6" w:rsidRPr="007F50D4">
        <w:rPr>
          <w:rFonts w:cs="Andalus"/>
          <w:b/>
          <w:bCs/>
          <w:szCs w:val="28"/>
          <w:rtl/>
          <w:lang w:val="en-US" w:eastAsia="en-US" w:bidi="ar-TN"/>
        </w:rPr>
        <w:lastRenderedPageBreak/>
        <w:t>الجمهورية التونسية</w:t>
      </w:r>
    </w:p>
    <w:p w14:paraId="11FA971A" w14:textId="77777777" w:rsidR="004737B6" w:rsidRPr="004737B6" w:rsidRDefault="004737B6" w:rsidP="002731E5">
      <w:pPr>
        <w:bidi/>
        <w:ind w:left="-145" w:right="7088"/>
        <w:rPr>
          <w:lang w:val="en-US" w:eastAsia="en-US" w:bidi="ar-TN"/>
        </w:rPr>
      </w:pPr>
      <w:r w:rsidRPr="008A20A0">
        <w:rPr>
          <w:rFonts w:cs="Andalus"/>
          <w:b/>
          <w:bCs/>
          <w:rtl/>
          <w:lang w:val="en-US" w:eastAsia="en-US" w:bidi="ar-TN"/>
        </w:rPr>
        <w:t>وزارة أملاك الدولة والشؤون العقارية</w:t>
      </w:r>
    </w:p>
    <w:p w14:paraId="558372B9" w14:textId="77777777" w:rsidR="004737B6" w:rsidRDefault="004737B6" w:rsidP="00283B02">
      <w:pPr>
        <w:pStyle w:val="Titre2"/>
        <w:spacing w:line="360" w:lineRule="auto"/>
        <w:jc w:val="center"/>
        <w:rPr>
          <w:sz w:val="44"/>
          <w:szCs w:val="44"/>
          <w:lang w:eastAsia="en-US"/>
        </w:rPr>
      </w:pPr>
    </w:p>
    <w:p w14:paraId="2ED4F87A" w14:textId="77777777" w:rsidR="00842376" w:rsidRPr="00283B02" w:rsidRDefault="00842376" w:rsidP="00F05946">
      <w:pPr>
        <w:pStyle w:val="Titre2"/>
        <w:spacing w:line="360" w:lineRule="auto"/>
        <w:jc w:val="center"/>
        <w:rPr>
          <w:sz w:val="44"/>
          <w:szCs w:val="44"/>
          <w:lang w:eastAsia="en-US"/>
        </w:rPr>
      </w:pPr>
      <w:r w:rsidRPr="00283B02">
        <w:rPr>
          <w:rFonts w:hint="cs"/>
          <w:sz w:val="44"/>
          <w:szCs w:val="44"/>
          <w:rtl/>
          <w:lang w:eastAsia="en-US"/>
        </w:rPr>
        <w:t xml:space="preserve">تصريح على الشرف بعدم العمل لدى </w:t>
      </w:r>
      <w:r w:rsidR="00F05946">
        <w:rPr>
          <w:rFonts w:hint="cs"/>
          <w:sz w:val="44"/>
          <w:szCs w:val="44"/>
          <w:rtl/>
          <w:lang w:eastAsia="en-US"/>
        </w:rPr>
        <w:t>الوزارة</w:t>
      </w:r>
      <w:r w:rsidRPr="00283B02">
        <w:rPr>
          <w:rFonts w:hint="cs"/>
          <w:sz w:val="44"/>
          <w:szCs w:val="44"/>
          <w:rtl/>
          <w:lang w:eastAsia="en-US"/>
        </w:rPr>
        <w:t xml:space="preserve"> </w:t>
      </w:r>
    </w:p>
    <w:p w14:paraId="3B4D2EEC" w14:textId="77777777" w:rsidR="00842376" w:rsidRDefault="00842376" w:rsidP="00842376">
      <w:pPr>
        <w:ind w:right="6096"/>
        <w:jc w:val="both"/>
        <w:rPr>
          <w:rFonts w:cs="Andalus"/>
          <w:b/>
          <w:bCs/>
          <w:sz w:val="40"/>
          <w:szCs w:val="40"/>
          <w:u w:val="single"/>
          <w:lang w:bidi="ar-TN"/>
        </w:rPr>
      </w:pPr>
    </w:p>
    <w:p w14:paraId="7DBC7076" w14:textId="77777777" w:rsidR="00842376" w:rsidRDefault="00842376" w:rsidP="00842376">
      <w:pPr>
        <w:ind w:right="6096"/>
        <w:jc w:val="both"/>
        <w:rPr>
          <w:rFonts w:cs="Arabic Transparent"/>
          <w:sz w:val="32"/>
          <w:szCs w:val="32"/>
          <w:rtl/>
        </w:rPr>
      </w:pPr>
    </w:p>
    <w:p w14:paraId="413367FC" w14:textId="77777777" w:rsidR="00842376" w:rsidRDefault="00842376" w:rsidP="00FE6B49">
      <w:pPr>
        <w:bidi/>
        <w:spacing w:line="360" w:lineRule="auto"/>
        <w:ind w:right="27"/>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r w:rsidR="00C71F2C">
        <w:rPr>
          <w:rFonts w:cs="Simplified Arabic" w:hint="cs"/>
          <w:sz w:val="28"/>
          <w:szCs w:val="28"/>
          <w:rtl/>
          <w:lang w:bidi="ar-TN"/>
        </w:rPr>
        <w:t>(الاسم</w:t>
      </w:r>
      <w:r>
        <w:rPr>
          <w:rFonts w:cs="Simplified Arabic" w:hint="cs"/>
          <w:sz w:val="28"/>
          <w:szCs w:val="28"/>
          <w:rtl/>
          <w:lang w:bidi="ar-TN"/>
        </w:rPr>
        <w:t xml:space="preserve"> واللقب </w:t>
      </w:r>
      <w:r w:rsidR="00C71F2C">
        <w:rPr>
          <w:rFonts w:cs="Simplified Arabic" w:hint="cs"/>
          <w:sz w:val="28"/>
          <w:szCs w:val="28"/>
          <w:rtl/>
          <w:lang w:bidi="ar-TN"/>
        </w:rPr>
        <w:t>والصفة): .................................................................</w:t>
      </w:r>
    </w:p>
    <w:p w14:paraId="6C2917F8" w14:textId="77777777" w:rsidR="00842376" w:rsidRDefault="00842376" w:rsidP="002731E5">
      <w:pPr>
        <w:bidi/>
        <w:spacing w:before="240" w:after="240" w:line="360" w:lineRule="auto"/>
        <w:ind w:right="27"/>
        <w:jc w:val="both"/>
        <w:rPr>
          <w:rFonts w:cs="Simplified Arabic"/>
          <w:sz w:val="28"/>
          <w:szCs w:val="28"/>
          <w:rtl/>
          <w:lang w:bidi="ar-TN"/>
        </w:rPr>
      </w:pPr>
      <w:r>
        <w:rPr>
          <w:rFonts w:cs="Simplified Arabic" w:hint="cs"/>
          <w:sz w:val="28"/>
          <w:szCs w:val="28"/>
          <w:rtl/>
          <w:lang w:bidi="ar-TN"/>
        </w:rPr>
        <w:t xml:space="preserve">ممثل شركة </w:t>
      </w:r>
      <w:r w:rsidR="00C71F2C">
        <w:rPr>
          <w:rFonts w:cs="Simplified Arabic" w:hint="cs"/>
          <w:sz w:val="28"/>
          <w:szCs w:val="28"/>
          <w:rtl/>
          <w:lang w:bidi="ar-TN"/>
        </w:rPr>
        <w:t>(الاسم</w:t>
      </w:r>
      <w:r>
        <w:rPr>
          <w:rFonts w:cs="Simplified Arabic" w:hint="cs"/>
          <w:sz w:val="28"/>
          <w:szCs w:val="28"/>
          <w:rtl/>
          <w:lang w:bidi="ar-TN"/>
        </w:rPr>
        <w:t xml:space="preserve"> </w:t>
      </w:r>
      <w:r w:rsidR="00C71F2C">
        <w:rPr>
          <w:rFonts w:cs="Simplified Arabic" w:hint="cs"/>
          <w:sz w:val="28"/>
          <w:szCs w:val="28"/>
          <w:rtl/>
          <w:lang w:bidi="ar-TN"/>
        </w:rPr>
        <w:t>الاجتماعي</w:t>
      </w:r>
      <w:r>
        <w:rPr>
          <w:rFonts w:cs="Simplified Arabic" w:hint="cs"/>
          <w:sz w:val="28"/>
          <w:szCs w:val="28"/>
          <w:rtl/>
          <w:lang w:bidi="ar-TN"/>
        </w:rPr>
        <w:t xml:space="preserve"> </w:t>
      </w:r>
      <w:r w:rsidR="00C71F2C">
        <w:rPr>
          <w:rFonts w:cs="Simplified Arabic" w:hint="cs"/>
          <w:sz w:val="28"/>
          <w:szCs w:val="28"/>
          <w:rtl/>
          <w:lang w:bidi="ar-TN"/>
        </w:rPr>
        <w:t>والعنوان): .................................................................</w:t>
      </w:r>
      <w:r w:rsidR="00C71F2C">
        <w:rPr>
          <w:rFonts w:cs="Simplified Arabic"/>
          <w:sz w:val="28"/>
          <w:szCs w:val="28"/>
          <w:rtl/>
          <w:lang w:bidi="ar-TN"/>
        </w:rPr>
        <w:t>.</w:t>
      </w:r>
    </w:p>
    <w:p w14:paraId="7F8974BC" w14:textId="77777777" w:rsidR="00842376" w:rsidRDefault="00842376" w:rsidP="00FE6B49">
      <w:pPr>
        <w:bidi/>
        <w:spacing w:before="240" w:after="240" w:line="360" w:lineRule="auto"/>
        <w:ind w:right="27"/>
        <w:jc w:val="both"/>
        <w:rPr>
          <w:rFonts w:cs="Simplified Arabic"/>
          <w:sz w:val="28"/>
          <w:szCs w:val="28"/>
          <w:rtl/>
          <w:lang w:bidi="ar-TN"/>
        </w:rPr>
      </w:pPr>
      <w:r>
        <w:rPr>
          <w:rFonts w:cs="Simplified Arabic" w:hint="cs"/>
          <w:sz w:val="28"/>
          <w:szCs w:val="28"/>
          <w:rtl/>
          <w:lang w:bidi="ar-TN"/>
        </w:rPr>
        <w:t>المرسمة بالسجل التجاري بـ ........................ .........تحت عدد.....................................</w:t>
      </w:r>
    </w:p>
    <w:p w14:paraId="57504303" w14:textId="77777777" w:rsidR="00842376" w:rsidRDefault="00842376" w:rsidP="002731E5">
      <w:pPr>
        <w:bidi/>
        <w:spacing w:before="240" w:after="240" w:line="360" w:lineRule="auto"/>
        <w:ind w:right="27"/>
        <w:jc w:val="both"/>
        <w:rPr>
          <w:rFonts w:cs="Simplified Arabic"/>
          <w:sz w:val="28"/>
          <w:szCs w:val="28"/>
          <w:rtl/>
          <w:lang w:bidi="ar-TN"/>
        </w:rPr>
      </w:pPr>
      <w:r>
        <w:rPr>
          <w:rFonts w:cs="Simplified Arabic" w:hint="cs"/>
          <w:sz w:val="28"/>
          <w:szCs w:val="28"/>
          <w:rtl/>
          <w:lang w:bidi="ar-TN"/>
        </w:rPr>
        <w:t xml:space="preserve">المعيّن محل مخابرته بـ </w:t>
      </w:r>
      <w:r w:rsidR="00C71F2C">
        <w:rPr>
          <w:rFonts w:cs="Simplified Arabic" w:hint="cs"/>
          <w:sz w:val="28"/>
          <w:szCs w:val="28"/>
          <w:rtl/>
          <w:lang w:bidi="ar-TN"/>
        </w:rPr>
        <w:t>(العنوان</w:t>
      </w:r>
      <w:r>
        <w:rPr>
          <w:rFonts w:cs="Simplified Arabic" w:hint="cs"/>
          <w:sz w:val="28"/>
          <w:szCs w:val="28"/>
          <w:rtl/>
          <w:lang w:bidi="ar-TN"/>
        </w:rPr>
        <w:t xml:space="preserve"> </w:t>
      </w:r>
      <w:r w:rsidR="00C71F2C">
        <w:rPr>
          <w:rFonts w:cs="Simplified Arabic" w:hint="cs"/>
          <w:sz w:val="28"/>
          <w:szCs w:val="28"/>
          <w:rtl/>
          <w:lang w:bidi="ar-TN"/>
        </w:rPr>
        <w:t>بالكامل) .................................................................</w:t>
      </w:r>
      <w:r w:rsidR="00C71F2C">
        <w:rPr>
          <w:rFonts w:cs="Simplified Arabic"/>
          <w:sz w:val="28"/>
          <w:szCs w:val="28"/>
          <w:rtl/>
          <w:lang w:bidi="ar-TN"/>
        </w:rPr>
        <w:t>.</w:t>
      </w:r>
    </w:p>
    <w:p w14:paraId="3D27A787" w14:textId="77777777" w:rsidR="00842376" w:rsidRDefault="00842376" w:rsidP="00FE6B49">
      <w:pPr>
        <w:bidi/>
        <w:spacing w:before="240" w:after="240" w:line="360" w:lineRule="auto"/>
        <w:ind w:right="27"/>
        <w:jc w:val="both"/>
        <w:rPr>
          <w:rFonts w:cs="Simplified Arabic"/>
          <w:sz w:val="28"/>
          <w:szCs w:val="28"/>
          <w:rtl/>
          <w:lang w:bidi="ar-TN"/>
        </w:rPr>
      </w:pPr>
      <w:r>
        <w:rPr>
          <w:rFonts w:cs="Simplified Arabic" w:hint="cs"/>
          <w:sz w:val="28"/>
          <w:szCs w:val="28"/>
          <w:rtl/>
          <w:lang w:bidi="ar-TN"/>
        </w:rPr>
        <w:t>...........................................................................المسمى فيما يلي "المشارك".</w:t>
      </w:r>
    </w:p>
    <w:p w14:paraId="3552ACED" w14:textId="77777777" w:rsidR="00842376" w:rsidRDefault="00842376" w:rsidP="00FE6B49">
      <w:pPr>
        <w:bidi/>
        <w:spacing w:before="240" w:after="240"/>
        <w:ind w:right="27"/>
        <w:jc w:val="both"/>
        <w:rPr>
          <w:rFonts w:cs="Arabic Transparent"/>
          <w:sz w:val="28"/>
          <w:szCs w:val="28"/>
          <w:rtl/>
          <w:lang w:bidi="ar-TN"/>
        </w:rPr>
      </w:pPr>
    </w:p>
    <w:p w14:paraId="3FC0D37E" w14:textId="77777777" w:rsidR="00842376" w:rsidRPr="00422707" w:rsidRDefault="00842376" w:rsidP="007F67ED">
      <w:pPr>
        <w:pStyle w:val="Corpsdetexte2"/>
        <w:bidi/>
        <w:spacing w:line="276" w:lineRule="auto"/>
        <w:ind w:right="27"/>
        <w:rPr>
          <w:rFonts w:cs="Simplified Arabic"/>
          <w:sz w:val="28"/>
          <w:szCs w:val="28"/>
          <w:rtl/>
          <w:lang w:bidi="ar-TN"/>
        </w:rPr>
      </w:pPr>
      <w:r w:rsidRPr="00422707">
        <w:rPr>
          <w:rFonts w:cs="Simplified Arabic" w:hint="cs"/>
          <w:sz w:val="28"/>
          <w:szCs w:val="28"/>
          <w:rtl/>
          <w:lang w:bidi="ar-TN"/>
        </w:rPr>
        <w:t xml:space="preserve">أصرح على شرفي بأني لم أعمل </w:t>
      </w:r>
      <w:proofErr w:type="spellStart"/>
      <w:r w:rsidRPr="00422707">
        <w:rPr>
          <w:rFonts w:cs="Simplified Arabic" w:hint="cs"/>
          <w:sz w:val="28"/>
          <w:szCs w:val="28"/>
          <w:rtl/>
          <w:lang w:bidi="ar-TN"/>
        </w:rPr>
        <w:t>كعونا</w:t>
      </w:r>
      <w:proofErr w:type="spellEnd"/>
      <w:r w:rsidRPr="00422707">
        <w:rPr>
          <w:rFonts w:cs="Simplified Arabic" w:hint="cs"/>
          <w:sz w:val="28"/>
          <w:szCs w:val="28"/>
          <w:rtl/>
          <w:lang w:bidi="ar-TN"/>
        </w:rPr>
        <w:t xml:space="preserve"> عموميا لدى </w:t>
      </w:r>
      <w:r w:rsidR="007F67ED" w:rsidRPr="00AF40F5">
        <w:rPr>
          <w:rFonts w:cs="Simplified Arabic" w:hint="cs"/>
          <w:sz w:val="28"/>
          <w:szCs w:val="28"/>
          <w:rtl/>
          <w:lang w:bidi="ar-TN"/>
        </w:rPr>
        <w:t>وزارة املاك الدولة والشؤون العقارية</w:t>
      </w:r>
      <w:r w:rsidRPr="00422707">
        <w:rPr>
          <w:rFonts w:cs="Simplified Arabic" w:hint="cs"/>
          <w:sz w:val="28"/>
          <w:szCs w:val="28"/>
          <w:rtl/>
          <w:lang w:bidi="ar-TN"/>
        </w:rPr>
        <w:t xml:space="preserve"> أو مضى على انقطاعي عن العمل بها مدة خمس سنوات على الأقل.</w:t>
      </w:r>
    </w:p>
    <w:p w14:paraId="637E68FB" w14:textId="77777777" w:rsidR="00842376" w:rsidRDefault="00842376" w:rsidP="00842376">
      <w:pPr>
        <w:bidi/>
        <w:ind w:right="27"/>
        <w:jc w:val="both"/>
        <w:rPr>
          <w:rFonts w:cs="Arabic Transparent"/>
          <w:sz w:val="28"/>
          <w:szCs w:val="28"/>
          <w:rtl/>
          <w:lang w:bidi="ar-TN"/>
        </w:rPr>
      </w:pPr>
    </w:p>
    <w:p w14:paraId="04620BDB" w14:textId="77777777" w:rsidR="00842376" w:rsidRDefault="00842376" w:rsidP="00842376">
      <w:pPr>
        <w:bidi/>
        <w:ind w:right="27" w:firstLine="5102"/>
        <w:jc w:val="both"/>
        <w:rPr>
          <w:rFonts w:cs="Arabic Transparent"/>
          <w:sz w:val="28"/>
          <w:szCs w:val="28"/>
          <w:rtl/>
          <w:lang w:bidi="ar-TN"/>
        </w:rPr>
      </w:pPr>
    </w:p>
    <w:p w14:paraId="406D71E7" w14:textId="77777777" w:rsidR="00842376" w:rsidRDefault="00842376" w:rsidP="00842376">
      <w:pPr>
        <w:bidi/>
        <w:ind w:left="4677" w:right="27" w:firstLine="1"/>
        <w:contextualSpacing/>
        <w:jc w:val="center"/>
        <w:rPr>
          <w:rFonts w:cs="Andalus"/>
          <w:sz w:val="36"/>
          <w:szCs w:val="36"/>
          <w:rtl/>
          <w:lang w:bidi="ar-TN"/>
        </w:rPr>
      </w:pPr>
      <w:r w:rsidRPr="00A14C9F">
        <w:rPr>
          <w:rFonts w:cs="Andalus" w:hint="cs"/>
          <w:sz w:val="32"/>
          <w:szCs w:val="32"/>
          <w:rtl/>
          <w:lang w:bidi="ar-TN"/>
        </w:rPr>
        <w:t>حرر بـ .................. في: .........................</w:t>
      </w:r>
    </w:p>
    <w:p w14:paraId="41B77E3D" w14:textId="77777777" w:rsidR="00842376" w:rsidRPr="00025937" w:rsidRDefault="00842376" w:rsidP="00842376">
      <w:pPr>
        <w:tabs>
          <w:tab w:val="right" w:pos="8930"/>
          <w:tab w:val="right" w:pos="9497"/>
        </w:tabs>
        <w:bidi/>
        <w:ind w:left="4677" w:right="27" w:firstLine="1"/>
        <w:jc w:val="center"/>
        <w:rPr>
          <w:rFonts w:cs="Andalus"/>
          <w:b/>
          <w:bCs/>
          <w:rtl/>
        </w:rPr>
      </w:pPr>
    </w:p>
    <w:p w14:paraId="3772C367" w14:textId="77777777" w:rsidR="00842376" w:rsidRDefault="00842376" w:rsidP="00842376">
      <w:pPr>
        <w:bidi/>
        <w:ind w:left="4677" w:right="27" w:firstLine="1"/>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48BF06B5" w14:textId="77777777" w:rsidR="009C7170" w:rsidRDefault="00842376" w:rsidP="002731E5">
      <w:pPr>
        <w:pStyle w:val="Retraitcorpsdetexte"/>
        <w:ind w:right="6946" w:hanging="3"/>
        <w:jc w:val="center"/>
        <w:rPr>
          <w:rFonts w:cs="Andalus"/>
          <w:b/>
          <w:bCs/>
          <w:rtl/>
          <w:lang w:val="en-US" w:eastAsia="en-US" w:bidi="ar-TN"/>
        </w:rPr>
      </w:pPr>
      <w:r>
        <w:rPr>
          <w:rFonts w:hAnsi="Arial" w:cs="Arial"/>
          <w:rtl/>
        </w:rPr>
        <w:br w:type="page"/>
      </w:r>
      <w:r w:rsidR="009C7170" w:rsidRPr="007F50D4">
        <w:rPr>
          <w:rFonts w:cs="Andalus"/>
          <w:b/>
          <w:bCs/>
          <w:rtl/>
          <w:lang w:val="en-US" w:eastAsia="en-US" w:bidi="ar-TN"/>
        </w:rPr>
        <w:lastRenderedPageBreak/>
        <w:t>الجمهورية التونسية</w:t>
      </w:r>
    </w:p>
    <w:p w14:paraId="637121BF" w14:textId="77777777" w:rsidR="009C7170" w:rsidRPr="007F50D4" w:rsidRDefault="009C7170" w:rsidP="002731E5">
      <w:pPr>
        <w:bidi/>
        <w:ind w:right="6946" w:hanging="3"/>
        <w:jc w:val="center"/>
        <w:rPr>
          <w:rFonts w:cs="Andalus"/>
          <w:b/>
          <w:bCs/>
          <w:szCs w:val="28"/>
          <w:rtl/>
          <w:lang w:val="en-US" w:eastAsia="en-US" w:bidi="ar-TN"/>
        </w:rPr>
      </w:pPr>
      <w:r w:rsidRPr="008A20A0">
        <w:rPr>
          <w:rFonts w:cs="Andalus"/>
          <w:b/>
          <w:bCs/>
          <w:rtl/>
          <w:lang w:val="en-US" w:eastAsia="en-US" w:bidi="ar-TN"/>
        </w:rPr>
        <w:t>وزارة أملاك الدولة والشؤون العقارية</w:t>
      </w:r>
    </w:p>
    <w:p w14:paraId="5CDB97BF" w14:textId="77777777" w:rsidR="005B58A3" w:rsidRDefault="005B58A3" w:rsidP="005B58A3">
      <w:pPr>
        <w:bidi/>
        <w:spacing w:before="240" w:line="360" w:lineRule="auto"/>
        <w:jc w:val="center"/>
        <w:rPr>
          <w:rFonts w:cs="Simplified Arabic"/>
          <w:b/>
          <w:bCs/>
          <w:sz w:val="32"/>
          <w:szCs w:val="32"/>
          <w:rtl/>
          <w:lang w:bidi="ar-TN"/>
        </w:rPr>
      </w:pPr>
      <w:r w:rsidRPr="004D13C8">
        <w:rPr>
          <w:rFonts w:cs="Simplified Arabic"/>
          <w:b/>
          <w:bCs/>
          <w:sz w:val="44"/>
          <w:szCs w:val="44"/>
          <w:rtl/>
          <w:lang w:bidi="ar-TN"/>
        </w:rPr>
        <w:t>بطاقة إرشادات عامة حول المشارك</w:t>
      </w:r>
    </w:p>
    <w:p w14:paraId="6F5951C0" w14:textId="77777777" w:rsidR="005B58A3" w:rsidRDefault="005B58A3" w:rsidP="005B58A3">
      <w:pPr>
        <w:jc w:val="center"/>
        <w:rPr>
          <w:rFonts w:cs="Andalus"/>
          <w:b/>
          <w:bCs/>
          <w:sz w:val="40"/>
          <w:szCs w:val="40"/>
          <w:u w:val="single"/>
          <w:rtl/>
          <w:lang w:bidi="ar-TN"/>
        </w:rPr>
      </w:pPr>
    </w:p>
    <w:p w14:paraId="7858DA18" w14:textId="77777777" w:rsidR="005B58A3" w:rsidRDefault="00C71F2C" w:rsidP="00980153">
      <w:pPr>
        <w:bidi/>
        <w:jc w:val="both"/>
        <w:rPr>
          <w:rFonts w:cs="Simplified Arabic"/>
          <w:sz w:val="28"/>
          <w:szCs w:val="28"/>
          <w:rtl/>
          <w:lang w:bidi="ar-TN"/>
        </w:rPr>
      </w:pPr>
      <w:r>
        <w:rPr>
          <w:rFonts w:cs="Simplified Arabic" w:hint="cs"/>
          <w:sz w:val="28"/>
          <w:szCs w:val="28"/>
          <w:rtl/>
          <w:lang w:bidi="ar-TN"/>
        </w:rPr>
        <w:t>الاسم</w:t>
      </w:r>
      <w:r w:rsidR="005B58A3">
        <w:rPr>
          <w:rFonts w:cs="Simplified Arabic"/>
          <w:sz w:val="28"/>
          <w:szCs w:val="28"/>
          <w:rtl/>
          <w:lang w:bidi="ar-TN"/>
        </w:rPr>
        <w:t xml:space="preserve"> واللقب أو </w:t>
      </w:r>
      <w:r>
        <w:rPr>
          <w:rFonts w:cs="Simplified Arabic" w:hint="cs"/>
          <w:sz w:val="28"/>
          <w:szCs w:val="28"/>
          <w:rtl/>
          <w:lang w:bidi="ar-TN"/>
        </w:rPr>
        <w:t>الاسم</w:t>
      </w:r>
      <w:r w:rsidR="005B58A3">
        <w:rPr>
          <w:rFonts w:cs="Simplified Arabic"/>
          <w:sz w:val="28"/>
          <w:szCs w:val="28"/>
          <w:rtl/>
          <w:lang w:bidi="ar-TN"/>
        </w:rPr>
        <w:t xml:space="preserve"> </w:t>
      </w:r>
      <w:r>
        <w:rPr>
          <w:rFonts w:cs="Simplified Arabic" w:hint="cs"/>
          <w:sz w:val="28"/>
          <w:szCs w:val="28"/>
          <w:rtl/>
          <w:lang w:bidi="ar-TN"/>
        </w:rPr>
        <w:t>الاجتماعي: ....................................................................</w:t>
      </w:r>
      <w:r>
        <w:rPr>
          <w:rFonts w:cs="Simplified Arabic"/>
          <w:sz w:val="28"/>
          <w:szCs w:val="28"/>
          <w:rtl/>
          <w:lang w:bidi="ar-TN"/>
        </w:rPr>
        <w:t>.</w:t>
      </w:r>
    </w:p>
    <w:p w14:paraId="03B3B9EB" w14:textId="77777777" w:rsidR="005B58A3" w:rsidRDefault="005B58A3" w:rsidP="00980153">
      <w:pPr>
        <w:bidi/>
        <w:jc w:val="both"/>
        <w:rPr>
          <w:rFonts w:cs="Simplified Arabic"/>
          <w:sz w:val="28"/>
          <w:szCs w:val="28"/>
          <w:rtl/>
          <w:lang w:bidi="ar-TN"/>
        </w:rPr>
      </w:pPr>
      <w:r>
        <w:rPr>
          <w:rFonts w:cs="Simplified Arabic"/>
          <w:sz w:val="28"/>
          <w:szCs w:val="28"/>
          <w:rtl/>
          <w:lang w:bidi="ar-TN"/>
        </w:rPr>
        <w:t xml:space="preserve">الشكل </w:t>
      </w:r>
      <w:r w:rsidR="00C71F2C">
        <w:rPr>
          <w:rFonts w:cs="Simplified Arabic" w:hint="cs"/>
          <w:sz w:val="28"/>
          <w:szCs w:val="28"/>
          <w:rtl/>
          <w:lang w:bidi="ar-TN"/>
        </w:rPr>
        <w:t>القانوني: ......................................................................................</w:t>
      </w:r>
      <w:r w:rsidR="00C71F2C">
        <w:rPr>
          <w:rFonts w:cs="Simplified Arabic"/>
          <w:sz w:val="28"/>
          <w:szCs w:val="28"/>
          <w:rtl/>
          <w:lang w:bidi="ar-TN"/>
        </w:rPr>
        <w:t>.</w:t>
      </w:r>
    </w:p>
    <w:p w14:paraId="20F00EC4" w14:textId="77777777" w:rsidR="005B58A3" w:rsidRDefault="005B58A3" w:rsidP="00980153">
      <w:pPr>
        <w:bidi/>
        <w:jc w:val="both"/>
        <w:rPr>
          <w:rFonts w:cs="Simplified Arabic"/>
          <w:sz w:val="28"/>
          <w:szCs w:val="28"/>
          <w:rtl/>
          <w:lang w:bidi="ar-TN"/>
        </w:rPr>
      </w:pPr>
      <w:r>
        <w:rPr>
          <w:rFonts w:cs="Simplified Arabic"/>
          <w:sz w:val="28"/>
          <w:szCs w:val="28"/>
          <w:rtl/>
          <w:lang w:bidi="ar-TN"/>
        </w:rPr>
        <w:t xml:space="preserve">عنوان </w:t>
      </w:r>
      <w:r w:rsidR="00C71F2C">
        <w:rPr>
          <w:rFonts w:cs="Simplified Arabic" w:hint="cs"/>
          <w:sz w:val="28"/>
          <w:szCs w:val="28"/>
          <w:rtl/>
          <w:lang w:bidi="ar-TN"/>
        </w:rPr>
        <w:t>المقر: .........................................................................................</w:t>
      </w:r>
      <w:r w:rsidR="00C71F2C">
        <w:rPr>
          <w:rFonts w:cs="Simplified Arabic"/>
          <w:sz w:val="28"/>
          <w:szCs w:val="28"/>
          <w:rtl/>
          <w:lang w:bidi="ar-TN"/>
        </w:rPr>
        <w:t>.</w:t>
      </w:r>
    </w:p>
    <w:p w14:paraId="347336FE" w14:textId="77777777" w:rsidR="005B58A3" w:rsidRDefault="005B58A3" w:rsidP="00980153">
      <w:pPr>
        <w:bidi/>
        <w:jc w:val="both"/>
        <w:rPr>
          <w:rFonts w:cs="Simplified Arabic"/>
          <w:sz w:val="28"/>
          <w:szCs w:val="28"/>
          <w:rtl/>
          <w:lang w:bidi="ar-TN"/>
        </w:rPr>
      </w:pPr>
      <w:r>
        <w:rPr>
          <w:rFonts w:cs="Simplified Arabic"/>
          <w:sz w:val="28"/>
          <w:szCs w:val="28"/>
          <w:rtl/>
          <w:lang w:bidi="ar-TN"/>
        </w:rPr>
        <w:t xml:space="preserve">رأس </w:t>
      </w:r>
      <w:r w:rsidR="00C71F2C">
        <w:rPr>
          <w:rFonts w:cs="Simplified Arabic" w:hint="cs"/>
          <w:sz w:val="28"/>
          <w:szCs w:val="28"/>
          <w:rtl/>
          <w:lang w:bidi="ar-TN"/>
        </w:rPr>
        <w:t>المال: ...........................................................................................</w:t>
      </w:r>
      <w:r w:rsidR="00C71F2C">
        <w:rPr>
          <w:rFonts w:cs="Simplified Arabic"/>
          <w:sz w:val="28"/>
          <w:szCs w:val="28"/>
          <w:rtl/>
          <w:lang w:bidi="ar-TN"/>
        </w:rPr>
        <w:t>.</w:t>
      </w:r>
    </w:p>
    <w:p w14:paraId="4311742F" w14:textId="77777777" w:rsidR="005B58A3" w:rsidRDefault="00C71F2C" w:rsidP="00980153">
      <w:pPr>
        <w:bidi/>
        <w:jc w:val="both"/>
        <w:rPr>
          <w:rFonts w:cs="Simplified Arabic"/>
          <w:sz w:val="28"/>
          <w:szCs w:val="28"/>
          <w:lang w:bidi="ar-TN"/>
        </w:rPr>
      </w:pPr>
      <w:r>
        <w:rPr>
          <w:rFonts w:cs="Simplified Arabic" w:hint="cs"/>
          <w:sz w:val="28"/>
          <w:szCs w:val="28"/>
          <w:rtl/>
          <w:lang w:bidi="ar-TN"/>
        </w:rPr>
        <w:t>الهاتف: ..............................................................................................</w:t>
      </w:r>
      <w:r>
        <w:rPr>
          <w:rFonts w:cs="Simplified Arabic"/>
          <w:sz w:val="28"/>
          <w:szCs w:val="28"/>
          <w:rtl/>
          <w:lang w:bidi="ar-TN"/>
        </w:rPr>
        <w:t>.</w:t>
      </w:r>
    </w:p>
    <w:p w14:paraId="0FA2F49C" w14:textId="77777777" w:rsidR="005B58A3" w:rsidRDefault="00C71F2C" w:rsidP="00980153">
      <w:pPr>
        <w:bidi/>
        <w:jc w:val="both"/>
        <w:rPr>
          <w:rFonts w:cs="Simplified Arabic"/>
          <w:sz w:val="28"/>
          <w:szCs w:val="28"/>
          <w:rtl/>
          <w:lang w:bidi="ar-TN"/>
        </w:rPr>
      </w:pPr>
      <w:r>
        <w:rPr>
          <w:rFonts w:cs="Simplified Arabic" w:hint="cs"/>
          <w:sz w:val="28"/>
          <w:szCs w:val="28"/>
          <w:rtl/>
          <w:lang w:bidi="ar-TN"/>
        </w:rPr>
        <w:t>الفاكس: ..............................................................................................</w:t>
      </w:r>
      <w:r>
        <w:rPr>
          <w:rFonts w:cs="Simplified Arabic"/>
          <w:sz w:val="28"/>
          <w:szCs w:val="28"/>
          <w:rtl/>
          <w:lang w:bidi="ar-TN"/>
        </w:rPr>
        <w:t>.</w:t>
      </w:r>
    </w:p>
    <w:p w14:paraId="798ECDB9" w14:textId="77777777" w:rsidR="005B58A3" w:rsidRDefault="005B58A3" w:rsidP="00980153">
      <w:pPr>
        <w:bidi/>
        <w:jc w:val="both"/>
        <w:rPr>
          <w:rFonts w:cs="Simplified Arabic"/>
          <w:sz w:val="28"/>
          <w:szCs w:val="28"/>
          <w:rtl/>
          <w:lang w:bidi="ar-TN"/>
        </w:rPr>
      </w:pPr>
      <w:r>
        <w:rPr>
          <w:rFonts w:cs="Simplified Arabic"/>
          <w:sz w:val="28"/>
          <w:szCs w:val="28"/>
          <w:rtl/>
          <w:lang w:bidi="ar-TN"/>
        </w:rPr>
        <w:t>مرسمة بالسجل التجاري تحت عدد ...................................................................</w:t>
      </w:r>
      <w:r w:rsidR="00980153">
        <w:rPr>
          <w:rFonts w:cs="Simplified Arabic" w:hint="cs"/>
          <w:sz w:val="28"/>
          <w:szCs w:val="28"/>
          <w:rtl/>
          <w:lang w:bidi="ar-TN"/>
        </w:rPr>
        <w:t>...</w:t>
      </w:r>
    </w:p>
    <w:p w14:paraId="7677363A" w14:textId="77777777" w:rsidR="005B58A3" w:rsidRDefault="005B58A3" w:rsidP="00980153">
      <w:pPr>
        <w:bidi/>
        <w:jc w:val="both"/>
        <w:rPr>
          <w:rFonts w:cs="Simplified Arabic"/>
          <w:sz w:val="28"/>
          <w:szCs w:val="28"/>
          <w:rtl/>
          <w:lang w:bidi="ar-TN"/>
        </w:rPr>
      </w:pPr>
      <w:r>
        <w:rPr>
          <w:rFonts w:cs="Simplified Arabic"/>
          <w:sz w:val="28"/>
          <w:szCs w:val="28"/>
          <w:rtl/>
          <w:lang w:bidi="ar-TN"/>
        </w:rPr>
        <w:t xml:space="preserve">رقم المعرّف </w:t>
      </w:r>
      <w:r w:rsidR="00C71F2C">
        <w:rPr>
          <w:rFonts w:cs="Simplified Arabic" w:hint="cs"/>
          <w:sz w:val="28"/>
          <w:szCs w:val="28"/>
          <w:rtl/>
          <w:lang w:bidi="ar-TN"/>
        </w:rPr>
        <w:t>الجبائي: ..................................................................................</w:t>
      </w:r>
      <w:r w:rsidR="00C71F2C">
        <w:rPr>
          <w:rFonts w:cs="Simplified Arabic"/>
          <w:sz w:val="28"/>
          <w:szCs w:val="28"/>
          <w:rtl/>
          <w:lang w:bidi="ar-TN"/>
        </w:rPr>
        <w:t>.</w:t>
      </w:r>
    </w:p>
    <w:p w14:paraId="5668515F" w14:textId="77777777" w:rsidR="005B58A3" w:rsidRDefault="005B58A3" w:rsidP="00980153">
      <w:pPr>
        <w:bidi/>
        <w:jc w:val="both"/>
        <w:rPr>
          <w:rFonts w:cs="Simplified Arabic"/>
          <w:sz w:val="28"/>
          <w:szCs w:val="28"/>
          <w:rtl/>
          <w:lang w:bidi="ar-TN"/>
        </w:rPr>
      </w:pPr>
      <w:r>
        <w:rPr>
          <w:rFonts w:cs="Simplified Arabic"/>
          <w:sz w:val="28"/>
          <w:szCs w:val="28"/>
          <w:rtl/>
          <w:lang w:bidi="ar-TN"/>
        </w:rPr>
        <w:t>الشخص المفوض لإمضاء وثائق العرض (</w:t>
      </w:r>
      <w:r w:rsidR="00C71F2C">
        <w:rPr>
          <w:rFonts w:cs="Simplified Arabic" w:hint="cs"/>
          <w:sz w:val="28"/>
          <w:szCs w:val="28"/>
          <w:rtl/>
          <w:lang w:bidi="ar-TN"/>
        </w:rPr>
        <w:t>الاسم</w:t>
      </w:r>
      <w:r>
        <w:rPr>
          <w:rFonts w:cs="Simplified Arabic"/>
          <w:sz w:val="28"/>
          <w:szCs w:val="28"/>
          <w:rtl/>
          <w:lang w:bidi="ar-TN"/>
        </w:rPr>
        <w:t xml:space="preserve"> واللقب </w:t>
      </w:r>
      <w:r w:rsidR="00C71F2C">
        <w:rPr>
          <w:rFonts w:cs="Simplified Arabic" w:hint="cs"/>
          <w:sz w:val="28"/>
          <w:szCs w:val="28"/>
          <w:rtl/>
          <w:lang w:bidi="ar-TN"/>
        </w:rPr>
        <w:t>والخطة) ........................................</w:t>
      </w:r>
      <w:r w:rsidR="00C71F2C">
        <w:rPr>
          <w:rFonts w:cs="Simplified Arabic"/>
          <w:sz w:val="28"/>
          <w:szCs w:val="28"/>
          <w:rtl/>
          <w:lang w:bidi="ar-TN"/>
        </w:rPr>
        <w:t>.</w:t>
      </w:r>
    </w:p>
    <w:p w14:paraId="7B067E8D" w14:textId="77777777" w:rsidR="005B58A3" w:rsidRDefault="005B58A3" w:rsidP="005B58A3">
      <w:pPr>
        <w:jc w:val="both"/>
        <w:rPr>
          <w:rFonts w:cs="Arabic Transparent"/>
          <w:sz w:val="28"/>
          <w:szCs w:val="28"/>
          <w:rtl/>
          <w:lang w:bidi="ar-TN"/>
        </w:rPr>
      </w:pPr>
    </w:p>
    <w:p w14:paraId="4331EDA5" w14:textId="77777777" w:rsidR="005B58A3" w:rsidRDefault="005B58A3" w:rsidP="005B58A3">
      <w:pPr>
        <w:ind w:firstLine="5102"/>
        <w:jc w:val="both"/>
        <w:rPr>
          <w:rFonts w:cs="Arabic Transparent"/>
          <w:sz w:val="28"/>
          <w:szCs w:val="28"/>
          <w:rtl/>
          <w:lang w:bidi="ar-TN"/>
        </w:rPr>
      </w:pPr>
    </w:p>
    <w:p w14:paraId="6D76A7AF" w14:textId="77777777" w:rsidR="005B58A3" w:rsidRDefault="005B58A3" w:rsidP="005B58A3">
      <w:pPr>
        <w:ind w:firstLine="5102"/>
        <w:jc w:val="both"/>
        <w:rPr>
          <w:rFonts w:cs="Arabic Transparent"/>
          <w:sz w:val="28"/>
          <w:szCs w:val="28"/>
          <w:rtl/>
          <w:lang w:bidi="ar-TN"/>
        </w:rPr>
      </w:pPr>
    </w:p>
    <w:p w14:paraId="7C0BCF1E" w14:textId="77777777" w:rsidR="00FE6B49" w:rsidRPr="00896A83" w:rsidRDefault="00FE6B49" w:rsidP="00FE6B49">
      <w:pPr>
        <w:bidi/>
        <w:ind w:left="4677" w:right="27" w:firstLine="1"/>
        <w:contextualSpacing/>
        <w:jc w:val="center"/>
        <w:rPr>
          <w:rFonts w:cs="Andalus"/>
          <w:b/>
          <w:bCs/>
          <w:sz w:val="36"/>
          <w:szCs w:val="36"/>
          <w:rtl/>
          <w:lang w:bidi="ar-TN"/>
          <w14:shadow w14:blurRad="50800" w14:dist="38100" w14:dir="2700000" w14:sx="100000" w14:sy="100000" w14:kx="0" w14:ky="0" w14:algn="tl">
            <w14:srgbClr w14:val="000000">
              <w14:alpha w14:val="60000"/>
            </w14:srgbClr>
          </w14:shadow>
        </w:rPr>
      </w:pPr>
      <w:r w:rsidRPr="00896A83">
        <w:rPr>
          <w:rFonts w:cs="Andalus" w:hint="cs"/>
          <w:b/>
          <w:bCs/>
          <w:sz w:val="32"/>
          <w:szCs w:val="32"/>
          <w:rtl/>
          <w:lang w:bidi="ar-TN"/>
          <w14:shadow w14:blurRad="50800" w14:dist="38100" w14:dir="2700000" w14:sx="100000" w14:sy="100000" w14:kx="0" w14:ky="0" w14:algn="tl">
            <w14:srgbClr w14:val="000000">
              <w14:alpha w14:val="60000"/>
            </w14:srgbClr>
          </w14:shadow>
        </w:rPr>
        <w:t>حرر بـ .................. في: .........................</w:t>
      </w:r>
    </w:p>
    <w:p w14:paraId="6C15BD7D" w14:textId="77777777" w:rsidR="00FE6B49" w:rsidRPr="00896A83" w:rsidRDefault="00FE6B49" w:rsidP="00FE6B49">
      <w:pPr>
        <w:tabs>
          <w:tab w:val="right" w:pos="8930"/>
          <w:tab w:val="right" w:pos="9497"/>
        </w:tabs>
        <w:bidi/>
        <w:ind w:left="4677" w:right="27" w:firstLine="1"/>
        <w:jc w:val="center"/>
        <w:rPr>
          <w:rFonts w:cs="Andalus"/>
          <w:b/>
          <w:bCs/>
          <w:rtl/>
          <w14:shadow w14:blurRad="50800" w14:dist="38100" w14:dir="2700000" w14:sx="100000" w14:sy="100000" w14:kx="0" w14:ky="0" w14:algn="tl">
            <w14:srgbClr w14:val="000000">
              <w14:alpha w14:val="60000"/>
            </w14:srgbClr>
          </w14:shadow>
        </w:rPr>
      </w:pPr>
    </w:p>
    <w:p w14:paraId="19134D8A" w14:textId="77777777" w:rsidR="005B58A3" w:rsidRDefault="00FE6B49" w:rsidP="00FE6B49">
      <w:pPr>
        <w:bidi/>
        <w:ind w:left="4677" w:right="27" w:firstLine="1"/>
        <w:jc w:val="center"/>
        <w:rPr>
          <w:b/>
          <w:bCs/>
          <w:sz w:val="40"/>
          <w:szCs w:val="40"/>
          <w:rtl/>
        </w:rPr>
      </w:pPr>
      <w:r w:rsidRPr="00896A83">
        <w:rPr>
          <w:rFonts w:cs="Andalus"/>
          <w:b/>
          <w:bCs/>
          <w:sz w:val="36"/>
          <w:szCs w:val="36"/>
          <w:rtl/>
          <w14:shadow w14:blurRad="50800" w14:dist="38100" w14:dir="2700000" w14:sx="100000" w14:sy="100000" w14:kx="0" w14:ky="0" w14:algn="tl">
            <w14:srgbClr w14:val="000000">
              <w14:alpha w14:val="60000"/>
            </w14:srgbClr>
          </w14:shadow>
        </w:rPr>
        <w:t>(إمضاء</w:t>
      </w:r>
      <w:r w:rsidRPr="00896A83">
        <w:rPr>
          <w:rFonts w:cs="Andalus" w:hint="cs"/>
          <w:b/>
          <w:bCs/>
          <w:sz w:val="36"/>
          <w:szCs w:val="36"/>
          <w:rtl/>
          <w14:shadow w14:blurRad="50800" w14:dist="38100" w14:dir="2700000" w14:sx="100000" w14:sy="100000" w14:kx="0" w14:ky="0" w14:algn="tl">
            <w14:srgbClr w14:val="000000">
              <w14:alpha w14:val="60000"/>
            </w14:srgbClr>
          </w14:shadow>
        </w:rPr>
        <w:t xml:space="preserve"> المشارك</w:t>
      </w:r>
      <w:r w:rsidRPr="00896A83">
        <w:rPr>
          <w:rFonts w:cs="Andalus" w:hint="cs"/>
          <w:b/>
          <w:bCs/>
          <w:sz w:val="36"/>
          <w:szCs w:val="36"/>
          <w:rtl/>
          <w:lang w:bidi="ar-TN"/>
          <w14:shadow w14:blurRad="50800" w14:dist="38100" w14:dir="2700000" w14:sx="100000" w14:sy="100000" w14:kx="0" w14:ky="0" w14:algn="tl">
            <w14:srgbClr w14:val="000000">
              <w14:alpha w14:val="60000"/>
            </w14:srgbClr>
          </w14:shadow>
        </w:rPr>
        <w:t xml:space="preserve"> و</w:t>
      </w:r>
      <w:r w:rsidRPr="00896A83">
        <w:rPr>
          <w:rFonts w:cs="Andalus" w:hint="cs"/>
          <w:b/>
          <w:bCs/>
          <w:sz w:val="36"/>
          <w:szCs w:val="36"/>
          <w:rtl/>
          <w14:shadow w14:blurRad="50800" w14:dist="38100" w14:dir="2700000" w14:sx="100000" w14:sy="100000" w14:kx="0" w14:ky="0" w14:algn="tl">
            <w14:srgbClr w14:val="000000">
              <w14:alpha w14:val="60000"/>
            </w14:srgbClr>
          </w14:shadow>
        </w:rPr>
        <w:t>خ</w:t>
      </w:r>
      <w:r w:rsidRPr="00896A83">
        <w:rPr>
          <w:rFonts w:cs="Andalus"/>
          <w:b/>
          <w:bCs/>
          <w:sz w:val="36"/>
          <w:szCs w:val="36"/>
          <w:rtl/>
          <w14:shadow w14:blurRad="50800" w14:dist="38100" w14:dir="2700000" w14:sx="100000" w14:sy="100000" w14:kx="0" w14:ky="0" w14:algn="tl">
            <w14:srgbClr w14:val="000000">
              <w14:alpha w14:val="60000"/>
            </w14:srgbClr>
          </w14:shadow>
        </w:rPr>
        <w:t>تم</w:t>
      </w:r>
      <w:r w:rsidRPr="00896A83">
        <w:rPr>
          <w:rFonts w:cs="Andalus" w:hint="cs"/>
          <w:b/>
          <w:bCs/>
          <w:sz w:val="36"/>
          <w:szCs w:val="36"/>
          <w:rtl/>
          <w14:shadow w14:blurRad="50800" w14:dist="38100" w14:dir="2700000" w14:sx="100000" w14:sy="100000" w14:kx="0" w14:ky="0" w14:algn="tl">
            <w14:srgbClr w14:val="000000">
              <w14:alpha w14:val="60000"/>
            </w14:srgbClr>
          </w14:shadow>
        </w:rPr>
        <w:t>ه</w:t>
      </w:r>
      <w:r w:rsidRPr="00896A83">
        <w:rPr>
          <w:rFonts w:cs="Andalus"/>
          <w:b/>
          <w:bCs/>
          <w:sz w:val="36"/>
          <w:szCs w:val="36"/>
          <w:rtl/>
          <w14:shadow w14:blurRad="50800" w14:dist="38100" w14:dir="2700000" w14:sx="100000" w14:sy="100000" w14:kx="0" w14:ky="0" w14:algn="tl">
            <w14:srgbClr w14:val="000000">
              <w14:alpha w14:val="60000"/>
            </w14:srgbClr>
          </w14:shadow>
        </w:rPr>
        <w:t>)</w:t>
      </w:r>
    </w:p>
    <w:p w14:paraId="20A518F5" w14:textId="77777777" w:rsidR="009565FE" w:rsidRDefault="00842376" w:rsidP="002731E5">
      <w:pPr>
        <w:bidi/>
        <w:ind w:right="6946"/>
        <w:jc w:val="center"/>
        <w:rPr>
          <w:rFonts w:hAnsi="Arial" w:cs="Arial"/>
        </w:rPr>
      </w:pPr>
      <w:r>
        <w:rPr>
          <w:rFonts w:hAnsi="Arial" w:cs="Arial"/>
          <w:rtl/>
        </w:rPr>
        <w:br w:type="page"/>
      </w:r>
    </w:p>
    <w:p w14:paraId="3FDB9DB4" w14:textId="77777777" w:rsidR="009565FE" w:rsidRDefault="009565FE" w:rsidP="009565FE">
      <w:pPr>
        <w:bidi/>
        <w:ind w:right="6946"/>
        <w:jc w:val="center"/>
        <w:rPr>
          <w:rFonts w:hAnsi="Arial" w:cs="Arial"/>
        </w:rPr>
      </w:pPr>
    </w:p>
    <w:p w14:paraId="0A40CFC9" w14:textId="77777777" w:rsidR="00396CE1" w:rsidRPr="008A20A0" w:rsidRDefault="00396CE1" w:rsidP="00396CE1">
      <w:pPr>
        <w:bidi/>
        <w:ind w:right="6946"/>
        <w:jc w:val="center"/>
        <w:rPr>
          <w:rFonts w:cs="Andalus"/>
          <w:sz w:val="28"/>
          <w:szCs w:val="28"/>
          <w:rtl/>
          <w:lang w:val="en-US" w:eastAsia="en-US" w:bidi="ar-TN"/>
        </w:rPr>
      </w:pPr>
      <w:r w:rsidRPr="008A20A0">
        <w:rPr>
          <w:rFonts w:cs="Andalus"/>
          <w:b/>
          <w:bCs/>
          <w:sz w:val="28"/>
          <w:szCs w:val="28"/>
          <w:rtl/>
          <w:lang w:val="en-US" w:eastAsia="en-US" w:bidi="ar-TN"/>
        </w:rPr>
        <w:t>الجمهورية التونسية</w:t>
      </w:r>
    </w:p>
    <w:p w14:paraId="736FFC34" w14:textId="77777777" w:rsidR="00396CE1" w:rsidRPr="008A20A0" w:rsidRDefault="00396CE1" w:rsidP="00396CE1">
      <w:pPr>
        <w:bidi/>
        <w:ind w:right="6946"/>
        <w:jc w:val="center"/>
        <w:rPr>
          <w:rFonts w:cs="Andalus"/>
          <w:rtl/>
          <w:lang w:val="en-US" w:eastAsia="en-US" w:bidi="ar-TN"/>
        </w:rPr>
      </w:pPr>
      <w:r w:rsidRPr="005379AA">
        <w:rPr>
          <w:noProof/>
          <w:rtl/>
          <w:lang w:eastAsia="fr-FR"/>
        </w:rPr>
        <mc:AlternateContent>
          <mc:Choice Requires="wps">
            <w:drawing>
              <wp:anchor distT="0" distB="0" distL="114300" distR="114300" simplePos="0" relativeHeight="251665920" behindDoc="0" locked="0" layoutInCell="1" allowOverlap="1" wp14:anchorId="7E6475AD" wp14:editId="6F036668">
                <wp:simplePos x="0" y="0"/>
                <wp:positionH relativeFrom="column">
                  <wp:posOffset>3715385</wp:posOffset>
                </wp:positionH>
                <wp:positionV relativeFrom="paragraph">
                  <wp:posOffset>613410</wp:posOffset>
                </wp:positionV>
                <wp:extent cx="45085" cy="45085"/>
                <wp:effectExtent l="0" t="0" r="4445" b="4445"/>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282A1" w14:textId="77777777" w:rsidR="00396CE1" w:rsidRDefault="00396CE1" w:rsidP="00396CE1">
                            <w:pPr>
                              <w:jc w:val="center"/>
                              <w:rPr>
                                <w:rFonts w:ascii="Arial" w:hAnsi="Arial" w:cs="Arial"/>
                                <w:b/>
                                <w:bCs/>
                                <w:sz w:val="28"/>
                                <w:szCs w:val="28"/>
                                <w:rtl/>
                                <w:lang w:bidi="ar-TN"/>
                              </w:rPr>
                            </w:pPr>
                          </w:p>
                          <w:p w14:paraId="0DFA3F32" w14:textId="77777777" w:rsidR="00396CE1" w:rsidRDefault="00396CE1" w:rsidP="00396CE1">
                            <w:pPr>
                              <w:bidi/>
                              <w:jc w:val="center"/>
                              <w:rPr>
                                <w:rFonts w:ascii="Arial" w:hAnsi="Arial" w:cs="Arial"/>
                                <w:b/>
                                <w:bCs/>
                                <w:sz w:val="32"/>
                                <w:szCs w:val="32"/>
                                <w:rtl/>
                                <w:lang w:bidi="ar-TN"/>
                              </w:rPr>
                            </w:pPr>
                          </w:p>
                          <w:p w14:paraId="5457196F" w14:textId="77777777" w:rsidR="00396CE1" w:rsidRDefault="00396CE1" w:rsidP="00396CE1">
                            <w:pPr>
                              <w:bidi/>
                              <w:jc w:val="center"/>
                              <w:rPr>
                                <w:rFonts w:ascii="Arial" w:hAnsi="Arial" w:cs="Arial"/>
                                <w:b/>
                                <w:bCs/>
                                <w:sz w:val="32"/>
                                <w:szCs w:val="32"/>
                                <w:rtl/>
                                <w:lang w:bidi="ar-TN"/>
                              </w:rPr>
                            </w:pPr>
                          </w:p>
                          <w:p w14:paraId="2C77A0FA" w14:textId="77777777" w:rsidR="00396CE1" w:rsidRPr="00AB67FE" w:rsidRDefault="00396CE1" w:rsidP="00396CE1">
                            <w:pPr>
                              <w:bidi/>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475AD" id="_x0000_t202" coordsize="21600,21600" o:spt="202" path="m,l,21600r21600,l21600,xe">
                <v:stroke joinstyle="miter"/>
                <v:path gradientshapeok="t" o:connecttype="rect"/>
              </v:shapetype>
              <v:shape id="Text Box 10" o:spid="_x0000_s1031" type="#_x0000_t202" style="position:absolute;left:0;text-align:left;margin-left:292.55pt;margin-top:48.3pt;width:3.55pt;height:3.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" stroked="f">
                <v:textbox>
                  <w:txbxContent>
                    <w:p w14:paraId="732282A1" w14:textId="77777777" w:rsidR="00396CE1" w:rsidRDefault="00396CE1" w:rsidP="00396CE1">
                      <w:pPr>
                        <w:jc w:val="center"/>
                        <w:rPr>
                          <w:rFonts w:ascii="Arial" w:hAnsi="Arial" w:cs="Arial"/>
                          <w:b/>
                          <w:bCs/>
                          <w:sz w:val="28"/>
                          <w:szCs w:val="28"/>
                          <w:rtl/>
                          <w:lang w:bidi="ar-TN"/>
                        </w:rPr>
                      </w:pPr>
                    </w:p>
                    <w:p w14:paraId="0DFA3F32" w14:textId="77777777" w:rsidR="00396CE1" w:rsidRDefault="00396CE1" w:rsidP="00396CE1">
                      <w:pPr>
                        <w:bidi/>
                        <w:jc w:val="center"/>
                        <w:rPr>
                          <w:rFonts w:ascii="Arial" w:hAnsi="Arial" w:cs="Arial"/>
                          <w:b/>
                          <w:bCs/>
                          <w:sz w:val="32"/>
                          <w:szCs w:val="32"/>
                          <w:rtl/>
                          <w:lang w:bidi="ar-TN"/>
                        </w:rPr>
                      </w:pPr>
                    </w:p>
                    <w:p w14:paraId="5457196F" w14:textId="77777777" w:rsidR="00396CE1" w:rsidRDefault="00396CE1" w:rsidP="00396CE1">
                      <w:pPr>
                        <w:bidi/>
                        <w:jc w:val="center"/>
                        <w:rPr>
                          <w:rFonts w:ascii="Arial" w:hAnsi="Arial" w:cs="Arial"/>
                          <w:b/>
                          <w:bCs/>
                          <w:sz w:val="32"/>
                          <w:szCs w:val="32"/>
                          <w:rtl/>
                          <w:lang w:bidi="ar-TN"/>
                        </w:rPr>
                      </w:pPr>
                    </w:p>
                    <w:p w14:paraId="2C77A0FA" w14:textId="77777777" w:rsidR="00396CE1" w:rsidRPr="00AB67FE" w:rsidRDefault="00396CE1" w:rsidP="00396CE1">
                      <w:pPr>
                        <w:bidi/>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r w:rsidRPr="008A20A0">
        <w:rPr>
          <w:rFonts w:cs="Andalus"/>
          <w:b/>
          <w:bCs/>
          <w:rtl/>
          <w:lang w:val="en-US" w:eastAsia="en-US" w:bidi="ar-TN"/>
        </w:rPr>
        <w:t>وزارة أملاك الدولة والشؤون العقارية</w:t>
      </w:r>
    </w:p>
    <w:p w14:paraId="2A2B3AD9" w14:textId="77777777" w:rsidR="00396CE1" w:rsidRPr="00C813DB" w:rsidRDefault="00396CE1" w:rsidP="00396CE1">
      <w:pPr>
        <w:bidi/>
        <w:jc w:val="center"/>
        <w:rPr>
          <w:b/>
          <w:bCs/>
          <w:sz w:val="40"/>
          <w:szCs w:val="40"/>
          <w:rtl/>
          <w:lang w:bidi="ar-TN"/>
        </w:rPr>
      </w:pPr>
    </w:p>
    <w:p w14:paraId="577D564C" w14:textId="77777777" w:rsidR="00396CE1" w:rsidRDefault="00396CE1" w:rsidP="00396CE1">
      <w:pPr>
        <w:pStyle w:val="Titre2"/>
        <w:jc w:val="center"/>
        <w:rPr>
          <w:sz w:val="44"/>
          <w:szCs w:val="44"/>
          <w:rtl/>
          <w:lang w:eastAsia="en-US"/>
        </w:rPr>
      </w:pPr>
      <w:r w:rsidRPr="00283B02">
        <w:rPr>
          <w:sz w:val="44"/>
          <w:szCs w:val="44"/>
          <w:rtl/>
          <w:lang w:eastAsia="en-US"/>
        </w:rPr>
        <w:t xml:space="preserve">وثيقــة التعهـد </w:t>
      </w:r>
      <w:r>
        <w:rPr>
          <w:rFonts w:hint="cs"/>
          <w:sz w:val="44"/>
          <w:szCs w:val="44"/>
          <w:rtl/>
          <w:lang w:eastAsia="en-US"/>
        </w:rPr>
        <w:t>¹</w:t>
      </w:r>
    </w:p>
    <w:p w14:paraId="3A97F86F" w14:textId="77777777" w:rsidR="00396CE1" w:rsidRDefault="00396CE1" w:rsidP="009565FE">
      <w:pPr>
        <w:pStyle w:val="Retraitcorpsdetexte"/>
        <w:ind w:right="453"/>
        <w:rPr>
          <w:rFonts w:hAnsi="Arial" w:cs="Arial"/>
          <w:rtl/>
          <w:lang w:bidi="ar-TN"/>
        </w:rPr>
      </w:pPr>
    </w:p>
    <w:p w14:paraId="39FA7B56"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sz w:val="28"/>
          <w:szCs w:val="28"/>
          <w:rtl/>
          <w:lang w:eastAsia="fr-FR"/>
        </w:rPr>
        <w:t>إني الممضي أسفل هذا:</w:t>
      </w:r>
    </w:p>
    <w:p w14:paraId="595A68C8" w14:textId="77777777" w:rsidR="009565FE" w:rsidRPr="005560EC" w:rsidRDefault="009565FE" w:rsidP="009565FE">
      <w:pPr>
        <w:bidi/>
        <w:spacing w:line="276" w:lineRule="auto"/>
        <w:jc w:val="both"/>
        <w:rPr>
          <w:rFonts w:ascii="Bookman Old Style" w:hAnsi="Bookman Old Style" w:cs="Bookman Old Style"/>
          <w:sz w:val="28"/>
          <w:szCs w:val="28"/>
          <w:rtl/>
          <w:lang w:eastAsia="fr-FR"/>
        </w:rPr>
      </w:pPr>
      <w:proofErr w:type="spellStart"/>
      <w:r w:rsidRPr="005560EC">
        <w:rPr>
          <w:rFonts w:cs="Arabic Transparent"/>
          <w:sz w:val="28"/>
          <w:szCs w:val="28"/>
          <w:rtl/>
          <w:lang w:eastAsia="fr-FR"/>
        </w:rPr>
        <w:t>الإسم</w:t>
      </w:r>
      <w:proofErr w:type="spellEnd"/>
      <w:r w:rsidRPr="005560EC">
        <w:rPr>
          <w:rFonts w:cs="Arabic Transparent"/>
          <w:sz w:val="28"/>
          <w:szCs w:val="28"/>
          <w:rtl/>
          <w:lang w:eastAsia="fr-FR"/>
        </w:rPr>
        <w:t xml:space="preserve"> واللقب:</w:t>
      </w:r>
      <w:r>
        <w:rPr>
          <w:rFonts w:cs="Arabic Transparent" w:hint="cs"/>
          <w:sz w:val="28"/>
          <w:szCs w:val="28"/>
          <w:rtl/>
          <w:lang w:eastAsia="fr-FR"/>
        </w:rPr>
        <w:t xml:space="preserve"> </w:t>
      </w:r>
      <w:r w:rsidRPr="005560EC">
        <w:rPr>
          <w:rFonts w:ascii="Bookman Old Style" w:hAnsi="Bookman Old Style" w:cs="Arabic Transparent" w:hint="cs"/>
          <w:sz w:val="28"/>
          <w:szCs w:val="28"/>
          <w:rtl/>
          <w:lang w:eastAsia="fr-FR"/>
        </w:rPr>
        <w:t>.................................................................................................</w:t>
      </w:r>
    </w:p>
    <w:p w14:paraId="7C72B8FD" w14:textId="77777777" w:rsidR="009565FE" w:rsidRPr="005560EC" w:rsidRDefault="009565FE" w:rsidP="009565FE">
      <w:pPr>
        <w:bidi/>
        <w:spacing w:line="276" w:lineRule="auto"/>
        <w:jc w:val="both"/>
        <w:rPr>
          <w:rFonts w:cs="Arabic Transparent"/>
          <w:sz w:val="28"/>
          <w:szCs w:val="28"/>
          <w:rtl/>
          <w:lang w:eastAsia="fr-FR"/>
        </w:rPr>
      </w:pPr>
      <w:r w:rsidRPr="005560EC">
        <w:rPr>
          <w:rFonts w:ascii="Bookman Old Style" w:hAnsi="Bookman Old Style" w:hint="cs"/>
          <w:sz w:val="28"/>
          <w:szCs w:val="28"/>
          <w:rtl/>
          <w:lang w:eastAsia="fr-FR"/>
        </w:rPr>
        <w:t>صا</w:t>
      </w:r>
      <w:r w:rsidRPr="005560EC">
        <w:rPr>
          <w:rFonts w:cs="Arabic Transparent"/>
          <w:sz w:val="28"/>
          <w:szCs w:val="28"/>
          <w:rtl/>
          <w:lang w:eastAsia="fr-FR"/>
        </w:rPr>
        <w:t>حب بطاقة تعريف وطنيّة عدد:</w:t>
      </w:r>
      <w:r>
        <w:rPr>
          <w:rFonts w:cs="Arabic Transparent" w:hint="cs"/>
          <w:sz w:val="28"/>
          <w:szCs w:val="28"/>
          <w:rtl/>
          <w:lang w:eastAsia="fr-FR"/>
        </w:rPr>
        <w:t xml:space="preserve"> </w:t>
      </w:r>
      <w:r w:rsidRPr="005560EC">
        <w:rPr>
          <w:rFonts w:ascii="Bookman Old Style" w:hAnsi="Bookman Old Style" w:cs="Arabic Transparent" w:hint="cs"/>
          <w:sz w:val="28"/>
          <w:szCs w:val="28"/>
          <w:rtl/>
          <w:lang w:eastAsia="fr-FR"/>
        </w:rPr>
        <w:t>..............................................................................</w:t>
      </w:r>
    </w:p>
    <w:p w14:paraId="582FB72C"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sz w:val="28"/>
          <w:szCs w:val="28"/>
          <w:rtl/>
          <w:lang w:eastAsia="fr-FR"/>
        </w:rPr>
        <w:t>العنوان</w:t>
      </w:r>
      <w:r w:rsidRPr="005560EC">
        <w:rPr>
          <w:rFonts w:cs="Arabic Transparent" w:hint="cs"/>
          <w:sz w:val="28"/>
          <w:szCs w:val="28"/>
          <w:rtl/>
          <w:lang w:eastAsia="fr-FR"/>
        </w:rPr>
        <w:t>:</w:t>
      </w:r>
      <w:r>
        <w:rPr>
          <w:rFonts w:cs="Arabic Transparent" w:hint="cs"/>
          <w:sz w:val="28"/>
          <w:szCs w:val="28"/>
          <w:rtl/>
          <w:lang w:eastAsia="fr-FR"/>
        </w:rPr>
        <w:t xml:space="preserve"> </w:t>
      </w:r>
      <w:r w:rsidRPr="005560EC">
        <w:rPr>
          <w:rFonts w:cs="Arabic Transparent" w:hint="cs"/>
          <w:sz w:val="28"/>
          <w:szCs w:val="28"/>
          <w:rtl/>
          <w:lang w:eastAsia="fr-FR"/>
        </w:rPr>
        <w:t>.........................................................................................................</w:t>
      </w:r>
      <w:r w:rsidRPr="005560EC">
        <w:rPr>
          <w:rFonts w:cs="Arabic Transparent"/>
          <w:sz w:val="28"/>
          <w:szCs w:val="28"/>
          <w:rtl/>
          <w:lang w:eastAsia="fr-FR"/>
        </w:rPr>
        <w:t xml:space="preserve"> </w:t>
      </w:r>
    </w:p>
    <w:p w14:paraId="3992F72A"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sz w:val="28"/>
          <w:szCs w:val="28"/>
          <w:rtl/>
          <w:lang w:eastAsia="fr-FR"/>
        </w:rPr>
        <w:t>وكيل الشركة:</w:t>
      </w:r>
      <w:r w:rsidRPr="005560EC">
        <w:rPr>
          <w:rFonts w:ascii="Bookman Old Style" w:hAnsi="Bookman Old Style" w:cs="Bookman Old Style" w:hint="cs"/>
          <w:sz w:val="28"/>
          <w:szCs w:val="28"/>
          <w:rtl/>
          <w:lang w:eastAsia="fr-FR"/>
        </w:rPr>
        <w:t xml:space="preserve"> </w:t>
      </w:r>
      <w:r w:rsidRPr="005560EC">
        <w:rPr>
          <w:rFonts w:ascii="Bookman Old Style" w:hAnsi="Bookman Old Style" w:cs="Arabic Transparent" w:hint="cs"/>
          <w:sz w:val="28"/>
          <w:szCs w:val="28"/>
          <w:rtl/>
          <w:lang w:eastAsia="fr-FR"/>
        </w:rPr>
        <w:t>..................................................................................................</w:t>
      </w:r>
      <w:r w:rsidRPr="005560EC">
        <w:rPr>
          <w:rFonts w:ascii="Bookman Old Style" w:hAnsi="Bookman Old Style" w:cs="Bookman Old Style" w:hint="cs"/>
          <w:sz w:val="28"/>
          <w:szCs w:val="28"/>
          <w:rtl/>
          <w:lang w:eastAsia="fr-FR"/>
        </w:rPr>
        <w:t xml:space="preserve"> </w:t>
      </w:r>
    </w:p>
    <w:p w14:paraId="5620DA7A" w14:textId="77777777" w:rsidR="009565FE" w:rsidRPr="005560EC" w:rsidRDefault="009565FE" w:rsidP="009565FE">
      <w:pPr>
        <w:bidi/>
        <w:spacing w:line="276" w:lineRule="auto"/>
        <w:jc w:val="both"/>
        <w:rPr>
          <w:rFonts w:ascii="Bookman Old Style" w:hAnsi="Bookman Old Style" w:cs="Bookman Old Style"/>
          <w:sz w:val="28"/>
          <w:szCs w:val="28"/>
          <w:rtl/>
          <w:lang w:eastAsia="fr-FR"/>
        </w:rPr>
      </w:pPr>
      <w:r w:rsidRPr="005560EC">
        <w:rPr>
          <w:rFonts w:cs="Arabic Transparent"/>
          <w:sz w:val="28"/>
          <w:szCs w:val="28"/>
          <w:rtl/>
          <w:lang w:eastAsia="fr-FR"/>
        </w:rPr>
        <w:t>الكائن مقرّها بـ :</w:t>
      </w:r>
      <w:r>
        <w:rPr>
          <w:rFonts w:cs="Arabic Transparent" w:hint="cs"/>
          <w:sz w:val="28"/>
          <w:szCs w:val="28"/>
          <w:rtl/>
          <w:lang w:eastAsia="fr-FR"/>
        </w:rPr>
        <w:t xml:space="preserve"> </w:t>
      </w:r>
      <w:r w:rsidRPr="005560EC">
        <w:rPr>
          <w:rFonts w:ascii="Bookman Old Style" w:hAnsi="Bookman Old Style" w:cs="Arabic Transparent" w:hint="cs"/>
          <w:sz w:val="28"/>
          <w:szCs w:val="28"/>
          <w:rtl/>
          <w:lang w:eastAsia="fr-FR"/>
        </w:rPr>
        <w:t>...............................................................................................</w:t>
      </w:r>
      <w:r w:rsidRPr="005560EC">
        <w:rPr>
          <w:rFonts w:ascii="Bookman Old Style" w:hAnsi="Bookman Old Style" w:cs="Bookman Old Style" w:hint="cs"/>
          <w:sz w:val="28"/>
          <w:szCs w:val="28"/>
          <w:rtl/>
          <w:lang w:eastAsia="fr-FR"/>
        </w:rPr>
        <w:t xml:space="preserve">   </w:t>
      </w:r>
    </w:p>
    <w:p w14:paraId="456A5A74"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sz w:val="28"/>
          <w:szCs w:val="28"/>
          <w:rtl/>
          <w:lang w:eastAsia="fr-FR"/>
        </w:rPr>
        <w:t>والمرسّمة بالسجل التجاري بتونس تحت عدد:</w:t>
      </w:r>
      <w:r>
        <w:rPr>
          <w:rFonts w:cs="Arabic Transparent"/>
          <w:sz w:val="28"/>
          <w:szCs w:val="28"/>
          <w:lang w:eastAsia="fr-FR"/>
        </w:rPr>
        <w:t xml:space="preserve"> </w:t>
      </w:r>
      <w:r w:rsidRPr="005560EC">
        <w:rPr>
          <w:rFonts w:ascii="Bookman Old Style" w:hAnsi="Bookman Old Style" w:cs="Arabic Transparent" w:hint="cs"/>
          <w:sz w:val="28"/>
          <w:szCs w:val="28"/>
          <w:rtl/>
          <w:lang w:eastAsia="fr-FR"/>
        </w:rPr>
        <w:t>...................................................................</w:t>
      </w:r>
    </w:p>
    <w:p w14:paraId="1C1CEFB5" w14:textId="0115A2C8" w:rsidR="009565FE" w:rsidRPr="005560EC" w:rsidRDefault="009565FE" w:rsidP="00121E68">
      <w:pPr>
        <w:bidi/>
        <w:spacing w:line="276" w:lineRule="auto"/>
        <w:rPr>
          <w:rFonts w:cs="Arabic Transparent"/>
          <w:sz w:val="28"/>
          <w:szCs w:val="28"/>
          <w:rtl/>
          <w:lang w:eastAsia="fr-FR"/>
        </w:rPr>
      </w:pPr>
      <w:r w:rsidRPr="005560EC">
        <w:rPr>
          <w:rFonts w:cs="Arabic Transparent"/>
          <w:sz w:val="28"/>
          <w:szCs w:val="28"/>
          <w:rtl/>
          <w:lang w:eastAsia="fr-FR"/>
        </w:rPr>
        <w:t xml:space="preserve">بعد </w:t>
      </w:r>
      <w:proofErr w:type="spellStart"/>
      <w:r w:rsidRPr="005560EC">
        <w:rPr>
          <w:rFonts w:cs="Arabic Transparent"/>
          <w:sz w:val="28"/>
          <w:szCs w:val="28"/>
          <w:rtl/>
          <w:lang w:eastAsia="fr-FR"/>
        </w:rPr>
        <w:t>إطلاعي</w:t>
      </w:r>
      <w:proofErr w:type="spellEnd"/>
      <w:r w:rsidRPr="005560EC">
        <w:rPr>
          <w:rFonts w:cs="Arabic Transparent"/>
          <w:sz w:val="28"/>
          <w:szCs w:val="28"/>
          <w:rtl/>
          <w:lang w:eastAsia="fr-FR"/>
        </w:rPr>
        <w:t xml:space="preserve"> على كراس الشروط الخاص </w:t>
      </w:r>
      <w:r w:rsidRPr="005560EC">
        <w:rPr>
          <w:rFonts w:cs="Arabic Transparent" w:hint="cs"/>
          <w:sz w:val="28"/>
          <w:szCs w:val="28"/>
          <w:rtl/>
          <w:lang w:eastAsia="fr-FR"/>
        </w:rPr>
        <w:t>بال</w:t>
      </w:r>
      <w:r>
        <w:rPr>
          <w:rFonts w:cs="Arabic Transparent" w:hint="cs"/>
          <w:sz w:val="28"/>
          <w:szCs w:val="28"/>
          <w:rtl/>
          <w:lang w:eastAsia="fr-FR"/>
        </w:rPr>
        <w:t>استشارة عدد</w:t>
      </w:r>
      <w:proofErr w:type="gramStart"/>
      <w:r>
        <w:rPr>
          <w:rFonts w:cs="Arabic Transparent"/>
          <w:sz w:val="28"/>
          <w:szCs w:val="28"/>
          <w:lang w:eastAsia="fr-FR"/>
        </w:rPr>
        <w:t xml:space="preserve">01 </w:t>
      </w:r>
      <w:r>
        <w:rPr>
          <w:rFonts w:cs="Arabic Transparent" w:hint="cs"/>
          <w:sz w:val="28"/>
          <w:szCs w:val="28"/>
          <w:rtl/>
          <w:lang w:eastAsia="fr-FR"/>
        </w:rPr>
        <w:t xml:space="preserve"> لسنة</w:t>
      </w:r>
      <w:proofErr w:type="gramEnd"/>
      <w:r>
        <w:rPr>
          <w:rFonts w:cs="Arabic Transparent" w:hint="cs"/>
          <w:sz w:val="28"/>
          <w:szCs w:val="28"/>
          <w:rtl/>
          <w:lang w:eastAsia="fr-FR"/>
        </w:rPr>
        <w:t xml:space="preserve"> </w:t>
      </w:r>
      <w:r>
        <w:rPr>
          <w:rFonts w:cs="Arabic Transparent"/>
          <w:sz w:val="28"/>
          <w:szCs w:val="28"/>
          <w:lang w:eastAsia="fr-FR"/>
        </w:rPr>
        <w:t>2023</w:t>
      </w:r>
      <w:r w:rsidRPr="005560EC">
        <w:rPr>
          <w:rFonts w:cs="Arabic Transparent" w:hint="cs"/>
          <w:sz w:val="28"/>
          <w:szCs w:val="28"/>
          <w:rtl/>
          <w:lang w:eastAsia="fr-FR"/>
        </w:rPr>
        <w:t xml:space="preserve"> المتعلق</w:t>
      </w:r>
      <w:r>
        <w:rPr>
          <w:rFonts w:cs="Arabic Transparent" w:hint="cs"/>
          <w:sz w:val="28"/>
          <w:szCs w:val="28"/>
          <w:rtl/>
          <w:lang w:eastAsia="fr-FR"/>
        </w:rPr>
        <w:t>ة</w:t>
      </w:r>
      <w:r w:rsidRPr="005560EC">
        <w:rPr>
          <w:rFonts w:cs="Arabic Transparent" w:hint="cs"/>
          <w:sz w:val="28"/>
          <w:szCs w:val="28"/>
          <w:rtl/>
          <w:lang w:eastAsia="fr-FR"/>
        </w:rPr>
        <w:t xml:space="preserve"> بصيانة الشبكات المعلوماتية لمقر</w:t>
      </w:r>
      <w:r w:rsidR="00396CE1">
        <w:rPr>
          <w:rFonts w:cs="Arabic Transparent"/>
          <w:sz w:val="28"/>
          <w:szCs w:val="28"/>
          <w:lang w:eastAsia="fr-FR"/>
        </w:rPr>
        <w:t xml:space="preserve"> </w:t>
      </w:r>
      <w:r w:rsidR="00396CE1" w:rsidRPr="00396CE1">
        <w:rPr>
          <w:rFonts w:cs="Arabic Transparent" w:hint="cs"/>
          <w:sz w:val="28"/>
          <w:szCs w:val="28"/>
          <w:rtl/>
          <w:lang w:eastAsia="fr-FR"/>
        </w:rPr>
        <w:t xml:space="preserve">المركزي لوزارة أملاك الدولة والشؤون العقارية بشارع محمد الخامس </w:t>
      </w:r>
      <w:r w:rsidR="00396CE1" w:rsidRPr="00396CE1">
        <w:rPr>
          <w:rFonts w:cs="Arabic Transparent"/>
          <w:sz w:val="28"/>
          <w:szCs w:val="28"/>
          <w:rtl/>
          <w:lang w:eastAsia="fr-FR"/>
        </w:rPr>
        <w:t>–</w:t>
      </w:r>
      <w:r w:rsidR="00396CE1" w:rsidRPr="00396CE1">
        <w:rPr>
          <w:rFonts w:cs="Arabic Transparent" w:hint="cs"/>
          <w:sz w:val="28"/>
          <w:szCs w:val="28"/>
          <w:rtl/>
          <w:lang w:eastAsia="fr-FR"/>
        </w:rPr>
        <w:t>تونس-</w:t>
      </w:r>
      <w:r w:rsidR="00396CE1" w:rsidRPr="00396CE1">
        <w:rPr>
          <w:rFonts w:cs="Arabic Transparent"/>
          <w:sz w:val="28"/>
          <w:szCs w:val="28"/>
          <w:lang w:eastAsia="fr-FR"/>
        </w:rPr>
        <w:t xml:space="preserve"> </w:t>
      </w:r>
      <w:r w:rsidR="00396CE1" w:rsidRPr="00396CE1">
        <w:rPr>
          <w:rFonts w:cs="Arabic Transparent" w:hint="cs"/>
          <w:sz w:val="28"/>
          <w:szCs w:val="28"/>
          <w:rtl/>
          <w:lang w:eastAsia="fr-FR"/>
        </w:rPr>
        <w:t>و مقر الإدارة العامة للاختبارات-</w:t>
      </w:r>
      <w:r w:rsidR="00396CE1" w:rsidRPr="00396CE1">
        <w:rPr>
          <w:rFonts w:cs="Arabic Transparent"/>
          <w:sz w:val="28"/>
          <w:szCs w:val="28"/>
          <w:rtl/>
          <w:lang w:eastAsia="fr-FR"/>
        </w:rPr>
        <w:t xml:space="preserve">نهج  محمد بدر بمنطقة بورجل – </w:t>
      </w:r>
      <w:proofErr w:type="spellStart"/>
      <w:r w:rsidR="00396CE1" w:rsidRPr="00396CE1">
        <w:rPr>
          <w:rFonts w:cs="Arabic Transparent"/>
          <w:sz w:val="28"/>
          <w:szCs w:val="28"/>
          <w:rtl/>
          <w:lang w:eastAsia="fr-FR"/>
        </w:rPr>
        <w:t>مونبليزير</w:t>
      </w:r>
      <w:proofErr w:type="spellEnd"/>
      <w:r w:rsidR="00396CE1" w:rsidRPr="00396CE1">
        <w:rPr>
          <w:rFonts w:cs="Arabic Transparent"/>
          <w:sz w:val="28"/>
          <w:szCs w:val="28"/>
          <w:rtl/>
          <w:lang w:eastAsia="fr-FR"/>
        </w:rPr>
        <w:t xml:space="preserve"> تونس</w:t>
      </w:r>
      <w:r w:rsidR="00121E68">
        <w:rPr>
          <w:rFonts w:cs="Arabic Transparent" w:hint="cs"/>
          <w:sz w:val="28"/>
          <w:szCs w:val="28"/>
          <w:rtl/>
          <w:lang w:eastAsia="fr-FR"/>
        </w:rPr>
        <w:t>........................................................</w:t>
      </w:r>
      <w:r w:rsidR="00396CE1">
        <w:rPr>
          <w:rFonts w:cs="Arabic Transparent"/>
          <w:sz w:val="28"/>
          <w:szCs w:val="28"/>
          <w:lang w:eastAsia="fr-FR"/>
        </w:rPr>
        <w:t xml:space="preserve"> ………………………………………………………………………………………………………………………………………………………………………………………….</w:t>
      </w:r>
    </w:p>
    <w:p w14:paraId="1D24A4E2" w14:textId="55E38F09" w:rsidR="009565FE" w:rsidRPr="005560EC" w:rsidRDefault="009565FE" w:rsidP="009565FE">
      <w:pPr>
        <w:bidi/>
        <w:spacing w:line="276" w:lineRule="auto"/>
        <w:jc w:val="both"/>
        <w:rPr>
          <w:rFonts w:ascii="Bookman Old Style" w:hAnsi="Bookman Old Style" w:cs="Arabic Transparent"/>
          <w:sz w:val="28"/>
          <w:szCs w:val="28"/>
          <w:rtl/>
          <w:lang w:eastAsia="fr-FR" w:bidi="ar-TN"/>
        </w:rPr>
      </w:pPr>
      <w:r w:rsidRPr="005560EC">
        <w:rPr>
          <w:rFonts w:ascii="Bookman Old Style" w:hAnsi="Bookman Old Style" w:cs="Arabic Transparent" w:hint="cs"/>
          <w:sz w:val="28"/>
          <w:szCs w:val="28"/>
          <w:rtl/>
          <w:lang w:eastAsia="fr-FR"/>
        </w:rPr>
        <w:t>.................................................................................................................</w:t>
      </w:r>
      <w:r w:rsidR="00396CE1">
        <w:rPr>
          <w:rFonts w:ascii="Bookman Old Style" w:hAnsi="Bookman Old Style" w:cs="Arabic Transparent"/>
          <w:sz w:val="28"/>
          <w:szCs w:val="28"/>
          <w:lang w:eastAsia="fr-FR"/>
        </w:rPr>
        <w:t>............</w:t>
      </w:r>
    </w:p>
    <w:p w14:paraId="21D6396F" w14:textId="398E251B" w:rsidR="009565FE" w:rsidRPr="005560EC" w:rsidRDefault="009565FE" w:rsidP="009565FE">
      <w:pPr>
        <w:bidi/>
        <w:spacing w:line="276" w:lineRule="auto"/>
        <w:jc w:val="both"/>
        <w:rPr>
          <w:rFonts w:cs="Arabic Transparent"/>
          <w:sz w:val="28"/>
          <w:szCs w:val="28"/>
          <w:rtl/>
          <w:lang w:eastAsia="fr-FR"/>
        </w:rPr>
      </w:pPr>
      <w:r w:rsidRPr="005560EC">
        <w:rPr>
          <w:rFonts w:cs="Arabic Transparent"/>
          <w:sz w:val="28"/>
          <w:szCs w:val="28"/>
          <w:rtl/>
          <w:lang w:eastAsia="fr-FR"/>
        </w:rPr>
        <w:t>1/ ألتزم وأتعهد</w:t>
      </w:r>
      <w:r w:rsidRPr="005560EC">
        <w:rPr>
          <w:rFonts w:cs="Arabic Transparent" w:hint="cs"/>
          <w:b/>
          <w:bCs/>
          <w:sz w:val="28"/>
          <w:szCs w:val="28"/>
          <w:rtl/>
          <w:lang w:eastAsia="fr-FR"/>
        </w:rPr>
        <w:t xml:space="preserve"> </w:t>
      </w:r>
      <w:r w:rsidRPr="005560EC">
        <w:rPr>
          <w:rFonts w:cs="Arabic Transparent" w:hint="cs"/>
          <w:sz w:val="28"/>
          <w:szCs w:val="28"/>
          <w:rtl/>
          <w:lang w:eastAsia="fr-FR"/>
        </w:rPr>
        <w:t>بصيانة الشبكات المعلوماتية لمقر</w:t>
      </w:r>
      <w:r w:rsidR="00396CE1">
        <w:rPr>
          <w:rFonts w:cs="Arabic Transparent"/>
          <w:sz w:val="28"/>
          <w:szCs w:val="28"/>
          <w:lang w:eastAsia="fr-FR"/>
        </w:rPr>
        <w:t xml:space="preserve"> </w:t>
      </w:r>
      <w:r w:rsidRPr="005560EC">
        <w:rPr>
          <w:rFonts w:cs="Arabic Transparent" w:hint="cs"/>
          <w:sz w:val="28"/>
          <w:szCs w:val="28"/>
          <w:rtl/>
          <w:lang w:eastAsia="fr-FR"/>
        </w:rPr>
        <w:t xml:space="preserve">وزارة أملاك الدولة والشؤون العقارية </w:t>
      </w:r>
      <w:r w:rsidR="00396CE1">
        <w:rPr>
          <w:rFonts w:cs="Arabic Transparent" w:hint="cs"/>
          <w:sz w:val="28"/>
          <w:szCs w:val="28"/>
          <w:rtl/>
          <w:lang w:eastAsia="fr-FR"/>
        </w:rPr>
        <w:t xml:space="preserve">ومقر الإدارة </w:t>
      </w:r>
      <w:r w:rsidR="00121E68">
        <w:rPr>
          <w:rFonts w:cs="Arabic Transparent" w:hint="cs"/>
          <w:sz w:val="28"/>
          <w:szCs w:val="28"/>
          <w:rtl/>
          <w:lang w:eastAsia="fr-FR"/>
        </w:rPr>
        <w:t xml:space="preserve">العامة للاختبارات </w:t>
      </w:r>
      <w:r w:rsidRPr="005560EC">
        <w:rPr>
          <w:rFonts w:cs="Arabic Transparent"/>
          <w:sz w:val="28"/>
          <w:szCs w:val="28"/>
          <w:rtl/>
          <w:lang w:eastAsia="fr-FR"/>
        </w:rPr>
        <w:t xml:space="preserve">طبقا لمقتضيات كراس الشروط مقابل الثمن الجملي الذي حددته بنفسي كما يلي: </w:t>
      </w:r>
      <w:r w:rsidRPr="005560EC">
        <w:rPr>
          <w:rFonts w:cs="Arabic Transparent" w:hint="cs"/>
          <w:sz w:val="28"/>
          <w:szCs w:val="28"/>
          <w:rtl/>
          <w:lang w:eastAsia="fr-FR"/>
        </w:rPr>
        <w:t>(بلسان القلم) ..............</w:t>
      </w:r>
      <w:r w:rsidR="00121E68">
        <w:rPr>
          <w:rFonts w:cs="Arabic Transparent" w:hint="cs"/>
          <w:sz w:val="28"/>
          <w:szCs w:val="28"/>
          <w:rtl/>
          <w:lang w:eastAsia="fr-FR"/>
        </w:rPr>
        <w:t>........................................................................................................</w:t>
      </w:r>
      <w:r w:rsidRPr="005560EC">
        <w:rPr>
          <w:rFonts w:cs="Arabic Transparent" w:hint="cs"/>
          <w:sz w:val="28"/>
          <w:szCs w:val="28"/>
          <w:rtl/>
          <w:lang w:eastAsia="fr-FR"/>
        </w:rPr>
        <w:t xml:space="preserve">......... .......................................................................................................................................(بالأرقام).................................................. </w:t>
      </w:r>
      <w:r w:rsidRPr="005560EC">
        <w:rPr>
          <w:rFonts w:cs="Arabic Transparent"/>
          <w:sz w:val="28"/>
          <w:szCs w:val="28"/>
          <w:rtl/>
          <w:lang w:eastAsia="fr-FR"/>
        </w:rPr>
        <w:t>بما في ذلك جميع الأداءات.</w:t>
      </w:r>
    </w:p>
    <w:p w14:paraId="32662E2B"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b/>
          <w:bCs/>
          <w:sz w:val="28"/>
          <w:szCs w:val="28"/>
          <w:rtl/>
          <w:lang w:eastAsia="fr-FR"/>
        </w:rPr>
        <w:t>2/</w:t>
      </w:r>
      <w:r w:rsidRPr="005560EC">
        <w:rPr>
          <w:rFonts w:cs="Arabic Transparent"/>
          <w:sz w:val="28"/>
          <w:szCs w:val="28"/>
          <w:rtl/>
          <w:lang w:eastAsia="fr-FR"/>
        </w:rPr>
        <w:t xml:space="preserve"> ألتزم </w:t>
      </w:r>
      <w:r w:rsidRPr="005560EC">
        <w:rPr>
          <w:rFonts w:cs="Arabic Transparent"/>
          <w:sz w:val="28"/>
          <w:szCs w:val="28"/>
          <w:lang w:eastAsia="fr-FR"/>
        </w:rPr>
        <w:t>–</w:t>
      </w:r>
      <w:r w:rsidRPr="005560EC">
        <w:rPr>
          <w:rFonts w:cs="Arabic Transparent"/>
          <w:sz w:val="28"/>
          <w:szCs w:val="28"/>
          <w:rtl/>
          <w:lang w:eastAsia="fr-FR"/>
        </w:rPr>
        <w:t xml:space="preserve"> إذا ما قبل تعهدي </w:t>
      </w:r>
      <w:r w:rsidRPr="005560EC">
        <w:rPr>
          <w:rFonts w:cs="Arabic Transparent"/>
          <w:sz w:val="28"/>
          <w:szCs w:val="28"/>
          <w:lang w:eastAsia="fr-FR"/>
        </w:rPr>
        <w:t>–</w:t>
      </w:r>
      <w:r w:rsidRPr="005560EC">
        <w:rPr>
          <w:rFonts w:cs="Arabic Transparent"/>
          <w:sz w:val="28"/>
          <w:szCs w:val="28"/>
          <w:rtl/>
          <w:lang w:eastAsia="fr-FR"/>
        </w:rPr>
        <w:t xml:space="preserve"> بتنفيذ الصفقة.</w:t>
      </w:r>
    </w:p>
    <w:p w14:paraId="1505EF1B"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b/>
          <w:bCs/>
          <w:sz w:val="28"/>
          <w:szCs w:val="28"/>
          <w:rtl/>
          <w:lang w:eastAsia="fr-FR"/>
        </w:rPr>
        <w:t>3/</w:t>
      </w:r>
      <w:r w:rsidRPr="005560EC">
        <w:rPr>
          <w:rFonts w:cs="Arabic Transparent"/>
          <w:sz w:val="28"/>
          <w:szCs w:val="28"/>
          <w:rtl/>
          <w:lang w:eastAsia="fr-FR"/>
        </w:rPr>
        <w:t xml:space="preserve"> ألتزم بتعهدي هذا لمدّة </w:t>
      </w:r>
      <w:r w:rsidRPr="005560EC">
        <w:rPr>
          <w:rFonts w:ascii="Bookman Old Style" w:hAnsi="Bookman Old Style" w:hint="cs"/>
          <w:sz w:val="28"/>
          <w:szCs w:val="28"/>
          <w:rtl/>
          <w:lang w:eastAsia="fr-FR"/>
        </w:rPr>
        <w:t>تسعون</w:t>
      </w:r>
      <w:r w:rsidRPr="005560EC">
        <w:rPr>
          <w:rFonts w:cs="Arabic Transparent"/>
          <w:sz w:val="28"/>
          <w:szCs w:val="28"/>
          <w:rtl/>
          <w:lang w:eastAsia="fr-FR"/>
        </w:rPr>
        <w:t xml:space="preserve"> يوما بداية من تاريخ </w:t>
      </w:r>
      <w:r w:rsidRPr="005560EC">
        <w:rPr>
          <w:rFonts w:cs="Arabic Transparent" w:hint="cs"/>
          <w:sz w:val="28"/>
          <w:szCs w:val="28"/>
          <w:rtl/>
          <w:lang w:eastAsia="fr-FR"/>
        </w:rPr>
        <w:t>آخر أجل لتلقي العروض</w:t>
      </w:r>
      <w:r w:rsidRPr="005560EC">
        <w:rPr>
          <w:rFonts w:cs="Arabic Transparent"/>
          <w:sz w:val="28"/>
          <w:szCs w:val="28"/>
          <w:rtl/>
          <w:lang w:eastAsia="fr-FR"/>
        </w:rPr>
        <w:t>.</w:t>
      </w:r>
    </w:p>
    <w:p w14:paraId="1FB29D3A"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b/>
          <w:bCs/>
          <w:sz w:val="28"/>
          <w:szCs w:val="28"/>
          <w:rtl/>
          <w:lang w:eastAsia="fr-FR"/>
        </w:rPr>
        <w:t>4/</w:t>
      </w:r>
      <w:r w:rsidRPr="005560EC">
        <w:rPr>
          <w:rFonts w:cs="Arabic Transparent"/>
          <w:sz w:val="28"/>
          <w:szCs w:val="28"/>
          <w:rtl/>
          <w:lang w:eastAsia="fr-FR"/>
        </w:rPr>
        <w:t xml:space="preserve"> أصرّح بأنه لا وجود لموانع قانونيّة ضدي أو ضد الشركة التي أمثلها سواء كان ذلك بتونس أو بالخارج (إذا كان مقر الشركة بالخارج).</w:t>
      </w:r>
    </w:p>
    <w:p w14:paraId="22467950"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b/>
          <w:bCs/>
          <w:sz w:val="28"/>
          <w:szCs w:val="28"/>
          <w:rtl/>
          <w:lang w:eastAsia="fr-FR"/>
        </w:rPr>
        <w:t>5/</w:t>
      </w:r>
      <w:r w:rsidRPr="005560EC">
        <w:rPr>
          <w:rFonts w:cs="Arabic Transparent"/>
          <w:sz w:val="28"/>
          <w:szCs w:val="28"/>
          <w:rtl/>
          <w:lang w:eastAsia="fr-FR"/>
        </w:rPr>
        <w:t xml:space="preserve"> ألتزم بكل الشروط الواردة بكراس الشروط الإداريّة.</w:t>
      </w:r>
    </w:p>
    <w:p w14:paraId="04A8B13B" w14:textId="77777777" w:rsidR="009565FE" w:rsidRPr="005560EC" w:rsidRDefault="009565FE" w:rsidP="009565FE">
      <w:pPr>
        <w:bidi/>
        <w:spacing w:line="276" w:lineRule="auto"/>
        <w:jc w:val="both"/>
        <w:rPr>
          <w:rFonts w:cs="Arabic Transparent"/>
          <w:sz w:val="28"/>
          <w:szCs w:val="28"/>
          <w:rtl/>
          <w:lang w:eastAsia="fr-FR"/>
        </w:rPr>
      </w:pPr>
      <w:r w:rsidRPr="005560EC">
        <w:rPr>
          <w:rFonts w:cs="Arabic Transparent"/>
          <w:b/>
          <w:bCs/>
          <w:sz w:val="28"/>
          <w:szCs w:val="28"/>
          <w:rtl/>
          <w:lang w:eastAsia="fr-FR"/>
        </w:rPr>
        <w:t>6/</w:t>
      </w:r>
      <w:r w:rsidRPr="005560EC">
        <w:rPr>
          <w:rFonts w:cs="Arabic Transparent"/>
          <w:sz w:val="28"/>
          <w:szCs w:val="28"/>
          <w:rtl/>
          <w:lang w:eastAsia="fr-FR"/>
        </w:rPr>
        <w:t xml:space="preserve"> ألتزم بالأحكام الواردة بالتشريع التونسي في مادّة الصفقات العموميّة.</w:t>
      </w:r>
    </w:p>
    <w:p w14:paraId="56A3DCA1" w14:textId="77777777" w:rsidR="009565FE" w:rsidRPr="005560EC" w:rsidRDefault="009565FE" w:rsidP="00121E68">
      <w:pPr>
        <w:pStyle w:val="Retraitcorpsdetexte"/>
        <w:spacing w:line="276" w:lineRule="auto"/>
        <w:ind w:right="453" w:hanging="3"/>
        <w:rPr>
          <w:rFonts w:hAnsi="Arial" w:cs="Arial"/>
          <w:rtl/>
          <w:lang w:bidi="ar-TN"/>
        </w:rPr>
      </w:pPr>
      <w:r w:rsidRPr="005560EC">
        <w:rPr>
          <w:b/>
          <w:bCs/>
          <w:rtl/>
          <w:lang w:eastAsia="fr-FR"/>
        </w:rPr>
        <w:t>7/</w:t>
      </w:r>
      <w:r w:rsidRPr="005560EC">
        <w:rPr>
          <w:rtl/>
          <w:lang w:eastAsia="fr-FR"/>
        </w:rPr>
        <w:t xml:space="preserve"> أطلب من </w:t>
      </w:r>
      <w:r w:rsidRPr="005560EC">
        <w:rPr>
          <w:rFonts w:hint="cs"/>
          <w:rtl/>
          <w:lang w:eastAsia="fr-FR"/>
        </w:rPr>
        <w:t>وزارة أملاك الدولة والشؤون العقارية</w:t>
      </w:r>
      <w:r w:rsidRPr="005560EC">
        <w:rPr>
          <w:rtl/>
          <w:lang w:eastAsia="fr-FR"/>
        </w:rPr>
        <w:t xml:space="preserve"> في صورة إسنادي الصفقة أن تحول المبالغ المترتبة عن ذلك إلى الحساب البنكي أو البريدي </w:t>
      </w:r>
      <w:r w:rsidRPr="005560EC">
        <w:rPr>
          <w:rFonts w:ascii="Bookman Old Style" w:hAnsi="Bookman Old Style" w:hint="cs"/>
          <w:rtl/>
          <w:lang w:eastAsia="fr-FR"/>
        </w:rPr>
        <w:t>..................................</w:t>
      </w:r>
      <w:r>
        <w:rPr>
          <w:rFonts w:ascii="Bookman Old Style" w:hAnsi="Bookman Old Style" w:hint="cs"/>
          <w:rtl/>
          <w:lang w:eastAsia="fr-FR"/>
        </w:rPr>
        <w:t>....</w:t>
      </w:r>
      <w:r w:rsidRPr="005560EC">
        <w:rPr>
          <w:rFonts w:ascii="Bookman Old Style" w:hAnsi="Bookman Old Style" w:hint="cs"/>
          <w:rtl/>
          <w:lang w:eastAsia="fr-FR"/>
        </w:rPr>
        <w:t>..................................</w:t>
      </w:r>
    </w:p>
    <w:p w14:paraId="1A0B26EE" w14:textId="77777777" w:rsidR="009565FE" w:rsidRPr="005216C3" w:rsidRDefault="009565FE" w:rsidP="009565FE">
      <w:pPr>
        <w:tabs>
          <w:tab w:val="right" w:pos="8930"/>
          <w:tab w:val="right" w:pos="9497"/>
        </w:tabs>
        <w:bidi/>
        <w:ind w:right="284"/>
        <w:contextualSpacing/>
        <w:jc w:val="both"/>
        <w:rPr>
          <w:rFonts w:cs="Simplified Arabic"/>
          <w:rtl/>
          <w:lang w:bidi="ar-TN"/>
        </w:rPr>
      </w:pPr>
    </w:p>
    <w:p w14:paraId="38E137ED" w14:textId="77777777" w:rsidR="009565FE" w:rsidRDefault="009565FE" w:rsidP="009565FE">
      <w:pPr>
        <w:bidi/>
        <w:ind w:right="400" w:firstLine="4678"/>
        <w:contextualSpacing/>
        <w:jc w:val="center"/>
        <w:rPr>
          <w:rFonts w:cs="Andalus"/>
          <w:sz w:val="36"/>
          <w:szCs w:val="36"/>
          <w:rtl/>
          <w:lang w:bidi="ar-TN"/>
        </w:rPr>
      </w:pPr>
      <w:r w:rsidRPr="00A14C9F">
        <w:rPr>
          <w:rFonts w:cs="Andalus" w:hint="cs"/>
          <w:sz w:val="32"/>
          <w:szCs w:val="32"/>
          <w:rtl/>
          <w:lang w:bidi="ar-TN"/>
        </w:rPr>
        <w:t>حرر بـ .................. في: .........................</w:t>
      </w:r>
    </w:p>
    <w:p w14:paraId="332B532B" w14:textId="77777777" w:rsidR="009565FE" w:rsidRPr="00025937" w:rsidRDefault="009565FE" w:rsidP="009565FE">
      <w:pPr>
        <w:tabs>
          <w:tab w:val="right" w:pos="8930"/>
          <w:tab w:val="right" w:pos="9497"/>
        </w:tabs>
        <w:bidi/>
        <w:ind w:right="284" w:firstLine="6520"/>
        <w:jc w:val="both"/>
        <w:rPr>
          <w:rFonts w:cs="Andalus"/>
          <w:b/>
          <w:bCs/>
          <w:rtl/>
        </w:rPr>
      </w:pPr>
    </w:p>
    <w:p w14:paraId="20226AD2" w14:textId="1EED12C4" w:rsidR="009565FE" w:rsidRDefault="009565FE" w:rsidP="009565FE">
      <w:pPr>
        <w:bidi/>
        <w:ind w:right="400" w:firstLine="4678"/>
        <w:jc w:val="center"/>
        <w:rPr>
          <w:rFonts w:cs="Andalus"/>
          <w:b/>
          <w:bCs/>
          <w:sz w:val="36"/>
          <w:szCs w:val="36"/>
        </w:rPr>
      </w:pPr>
      <w:r>
        <w:rPr>
          <w:rFonts w:cs="Andalus" w:hint="cs"/>
          <w:b/>
          <w:bCs/>
          <w:sz w:val="36"/>
          <w:szCs w:val="36"/>
          <w:rtl/>
        </w:rPr>
        <w:t xml:space="preserve">   </w:t>
      </w: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07F5AC31" w14:textId="76DB961C" w:rsidR="00396CE1" w:rsidRDefault="00396CE1" w:rsidP="00396CE1">
      <w:pPr>
        <w:bidi/>
        <w:ind w:right="400" w:firstLine="4678"/>
        <w:jc w:val="center"/>
        <w:rPr>
          <w:rFonts w:cs="Andalus"/>
          <w:b/>
          <w:bCs/>
          <w:sz w:val="36"/>
          <w:szCs w:val="36"/>
        </w:rPr>
      </w:pPr>
    </w:p>
    <w:p w14:paraId="611AA6DB" w14:textId="568014F8" w:rsidR="00396CE1" w:rsidRDefault="00396CE1" w:rsidP="00396CE1">
      <w:pPr>
        <w:bidi/>
        <w:ind w:right="400" w:firstLine="4678"/>
        <w:jc w:val="center"/>
        <w:rPr>
          <w:rFonts w:cs="Andalus"/>
          <w:b/>
          <w:bCs/>
          <w:sz w:val="36"/>
          <w:szCs w:val="36"/>
        </w:rPr>
      </w:pPr>
    </w:p>
    <w:p w14:paraId="0AB16023" w14:textId="51C1E3B9" w:rsidR="00396CE1" w:rsidRDefault="00396CE1" w:rsidP="00396CE1">
      <w:pPr>
        <w:bidi/>
        <w:ind w:right="400" w:firstLine="4678"/>
        <w:jc w:val="center"/>
        <w:rPr>
          <w:rFonts w:cs="Andalus"/>
          <w:b/>
          <w:bCs/>
          <w:sz w:val="36"/>
          <w:szCs w:val="36"/>
        </w:rPr>
      </w:pPr>
    </w:p>
    <w:p w14:paraId="08DCE7A9" w14:textId="2D1C26BC" w:rsidR="00121E68" w:rsidRDefault="00121E68" w:rsidP="00121E68">
      <w:pPr>
        <w:bidi/>
        <w:rPr>
          <w:sz w:val="22"/>
          <w:szCs w:val="22"/>
          <w:rtl/>
          <w:lang w:bidi="ar-TN"/>
        </w:rPr>
      </w:pPr>
      <w:r w:rsidRPr="005379AA">
        <w:rPr>
          <w:noProof/>
          <w:rtl/>
          <w:lang w:eastAsia="fr-FR"/>
        </w:rPr>
        <w:lastRenderedPageBreak/>
        <mc:AlternateContent>
          <mc:Choice Requires="wps">
            <w:drawing>
              <wp:anchor distT="0" distB="0" distL="114300" distR="114300" simplePos="0" relativeHeight="251667968" behindDoc="0" locked="0" layoutInCell="1" allowOverlap="1" wp14:anchorId="16CE03B7" wp14:editId="78714976">
                <wp:simplePos x="0" y="0"/>
                <wp:positionH relativeFrom="column">
                  <wp:posOffset>4276725</wp:posOffset>
                </wp:positionH>
                <wp:positionV relativeFrom="paragraph">
                  <wp:posOffset>10795</wp:posOffset>
                </wp:positionV>
                <wp:extent cx="2323465" cy="779780"/>
                <wp:effectExtent l="0" t="0" r="3175" b="1270"/>
                <wp:wrapSquare wrapText="bothSides"/>
                <wp:docPr id="9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B873" w14:textId="77777777" w:rsidR="00121E68" w:rsidRDefault="00121E68" w:rsidP="00121E68">
                            <w:pPr>
                              <w:bidi/>
                              <w:jc w:val="center"/>
                              <w:rPr>
                                <w:rFonts w:cs="Andalus"/>
                                <w:b/>
                                <w:bCs/>
                                <w:szCs w:val="28"/>
                                <w:rtl/>
                                <w:lang w:val="en-US" w:eastAsia="en-US" w:bidi="ar-TN"/>
                              </w:rPr>
                            </w:pPr>
                            <w:r w:rsidRPr="007F50D4">
                              <w:rPr>
                                <w:rFonts w:cs="Andalus"/>
                                <w:b/>
                                <w:bCs/>
                                <w:szCs w:val="28"/>
                                <w:rtl/>
                                <w:lang w:val="en-US" w:eastAsia="en-US" w:bidi="ar-TN"/>
                              </w:rPr>
                              <w:t>الجمهورية التونسية</w:t>
                            </w:r>
                          </w:p>
                          <w:p w14:paraId="3C0BD617" w14:textId="77777777" w:rsidR="00121E68" w:rsidRPr="007F50D4" w:rsidRDefault="00121E68" w:rsidP="00121E68">
                            <w:pPr>
                              <w:bidi/>
                              <w:jc w:val="center"/>
                              <w:rPr>
                                <w:rFonts w:cs="Andalus"/>
                                <w:b/>
                                <w:bCs/>
                                <w:szCs w:val="28"/>
                                <w:rtl/>
                                <w:lang w:val="en-US" w:eastAsia="en-US" w:bidi="ar-TN"/>
                              </w:rPr>
                            </w:pPr>
                            <w:r w:rsidRPr="008A20A0">
                              <w:rPr>
                                <w:rFonts w:cs="Andalus"/>
                                <w:b/>
                                <w:bCs/>
                                <w:rtl/>
                                <w:lang w:val="en-US" w:eastAsia="en-US" w:bidi="ar-TN"/>
                              </w:rPr>
                              <w:t>وزارة أملاك الدولة والشؤون العقارية</w:t>
                            </w:r>
                          </w:p>
                          <w:p w14:paraId="2D2100AE" w14:textId="77777777" w:rsidR="00121E68" w:rsidRPr="007F50D4" w:rsidRDefault="00121E68" w:rsidP="00121E68">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03B7" id="Text Box 17" o:spid="_x0000_s1032" type="#_x0000_t202" style="position:absolute;left:0;text-align:left;margin-left:336.75pt;margin-top:.85pt;width:182.95pt;height:6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" filled="f" stroked="f">
                <v:textbox>
                  <w:txbxContent>
                    <w:p w14:paraId="2F17B873" w14:textId="77777777" w:rsidR="00121E68" w:rsidRDefault="00121E68" w:rsidP="00121E68">
                      <w:pPr>
                        <w:bidi/>
                        <w:jc w:val="center"/>
                        <w:rPr>
                          <w:rFonts w:cs="Andalus"/>
                          <w:b/>
                          <w:bCs/>
                          <w:szCs w:val="28"/>
                          <w:rtl/>
                          <w:lang w:val="en-US" w:eastAsia="en-US" w:bidi="ar-TN"/>
                        </w:rPr>
                      </w:pPr>
                      <w:r w:rsidRPr="007F50D4">
                        <w:rPr>
                          <w:rFonts w:cs="Andalus"/>
                          <w:b/>
                          <w:bCs/>
                          <w:szCs w:val="28"/>
                          <w:rtl/>
                          <w:lang w:val="en-US" w:eastAsia="en-US" w:bidi="ar-TN"/>
                        </w:rPr>
                        <w:t>الجمهورية التونسية</w:t>
                      </w:r>
                    </w:p>
                    <w:p w14:paraId="3C0BD617" w14:textId="77777777" w:rsidR="00121E68" w:rsidRPr="007F50D4" w:rsidRDefault="00121E68" w:rsidP="00121E68">
                      <w:pPr>
                        <w:bidi/>
                        <w:jc w:val="center"/>
                        <w:rPr>
                          <w:rFonts w:cs="Andalus"/>
                          <w:b/>
                          <w:bCs/>
                          <w:szCs w:val="28"/>
                          <w:rtl/>
                          <w:lang w:val="en-US" w:eastAsia="en-US" w:bidi="ar-TN"/>
                        </w:rPr>
                      </w:pPr>
                      <w:r w:rsidRPr="008A20A0">
                        <w:rPr>
                          <w:rFonts w:cs="Andalus"/>
                          <w:b/>
                          <w:bCs/>
                          <w:rtl/>
                          <w:lang w:val="en-US" w:eastAsia="en-US" w:bidi="ar-TN"/>
                        </w:rPr>
                        <w:t>وزارة أملاك الدولة والشؤون العقارية</w:t>
                      </w:r>
                    </w:p>
                    <w:p w14:paraId="2D2100AE" w14:textId="77777777" w:rsidR="00121E68" w:rsidRPr="007F50D4" w:rsidRDefault="00121E68" w:rsidP="00121E68">
                      <w:pPr>
                        <w:ind w:firstLine="285"/>
                        <w:jc w:val="center"/>
                        <w:rPr>
                          <w:rFonts w:cs="Andalus"/>
                          <w:b/>
                          <w:bCs/>
                          <w:szCs w:val="28"/>
                          <w:rtl/>
                          <w:lang w:val="en-US" w:eastAsia="en-US" w:bidi="ar-TN"/>
                        </w:rPr>
                      </w:pPr>
                    </w:p>
                  </w:txbxContent>
                </v:textbox>
                <w10:wrap type="square"/>
              </v:shape>
            </w:pict>
          </mc:Fallback>
        </mc:AlternateContent>
      </w:r>
    </w:p>
    <w:p w14:paraId="1DAFEC2E" w14:textId="77777777" w:rsidR="00121E68" w:rsidRPr="00130000" w:rsidRDefault="00121E68" w:rsidP="00121E68">
      <w:pPr>
        <w:suppressAutoHyphens w:val="0"/>
        <w:autoSpaceDE w:val="0"/>
        <w:autoSpaceDN w:val="0"/>
        <w:adjustRightInd w:val="0"/>
        <w:rPr>
          <w:rFonts w:cs="Simplified Arabic"/>
        </w:rPr>
      </w:pPr>
    </w:p>
    <w:p w14:paraId="01045384" w14:textId="77777777" w:rsidR="00121E68" w:rsidRPr="00130000" w:rsidRDefault="00121E68" w:rsidP="00121E68">
      <w:pPr>
        <w:suppressAutoHyphens w:val="0"/>
        <w:overflowPunct w:val="0"/>
        <w:autoSpaceDE w:val="0"/>
        <w:autoSpaceDN w:val="0"/>
        <w:bidi/>
        <w:adjustRightInd w:val="0"/>
        <w:ind w:left="715" w:right="278"/>
        <w:jc w:val="center"/>
        <w:textAlignment w:val="baseline"/>
        <w:rPr>
          <w:iCs/>
          <w:rtl/>
        </w:rPr>
      </w:pPr>
      <w:r w:rsidRPr="00130000">
        <w:rPr>
          <w:rFonts w:cs="Simplified Arabic"/>
        </w:rPr>
        <w:t xml:space="preserve">  </w:t>
      </w:r>
    </w:p>
    <w:p w14:paraId="1E04A847" w14:textId="77777777" w:rsidR="00121E68" w:rsidRDefault="00121E68" w:rsidP="00121E68">
      <w:pPr>
        <w:overflowPunct w:val="0"/>
        <w:autoSpaceDE w:val="0"/>
        <w:autoSpaceDN w:val="0"/>
        <w:bidi/>
        <w:adjustRightInd w:val="0"/>
        <w:spacing w:line="360" w:lineRule="auto"/>
        <w:textAlignment w:val="baseline"/>
        <w:rPr>
          <w:b/>
          <w:bCs/>
          <w:iCs/>
          <w:sz w:val="32"/>
          <w:szCs w:val="32"/>
          <w:rtl/>
        </w:rPr>
      </w:pPr>
    </w:p>
    <w:p w14:paraId="33B85D8C" w14:textId="77777777" w:rsidR="00121E68" w:rsidRPr="00FF7139" w:rsidRDefault="00121E68" w:rsidP="00121E68">
      <w:pPr>
        <w:overflowPunct w:val="0"/>
        <w:autoSpaceDE w:val="0"/>
        <w:autoSpaceDN w:val="0"/>
        <w:bidi/>
        <w:adjustRightInd w:val="0"/>
        <w:spacing w:line="360" w:lineRule="auto"/>
        <w:jc w:val="center"/>
        <w:textAlignment w:val="baseline"/>
        <w:rPr>
          <w:b/>
          <w:bCs/>
          <w:iCs/>
          <w:sz w:val="32"/>
          <w:szCs w:val="32"/>
          <w:rtl/>
        </w:rPr>
      </w:pPr>
    </w:p>
    <w:p w14:paraId="6950EE01" w14:textId="42E99A37" w:rsidR="00396CE1" w:rsidRDefault="00121E68" w:rsidP="00121E68">
      <w:pPr>
        <w:bidi/>
        <w:ind w:right="400" w:firstLine="4678"/>
        <w:rPr>
          <w:rFonts w:cs="Andalus"/>
          <w:b/>
          <w:bCs/>
          <w:sz w:val="36"/>
          <w:szCs w:val="36"/>
        </w:rPr>
      </w:pPr>
      <w:r w:rsidRPr="00D0232E">
        <w:rPr>
          <w:b/>
          <w:bCs/>
          <w:i/>
          <w:sz w:val="32"/>
          <w:szCs w:val="32"/>
          <w:rtl/>
        </w:rPr>
        <w:t>جدول</w:t>
      </w:r>
      <w:r>
        <w:rPr>
          <w:rFonts w:hint="cs"/>
          <w:b/>
          <w:bCs/>
          <w:i/>
          <w:sz w:val="32"/>
          <w:szCs w:val="32"/>
          <w:rtl/>
        </w:rPr>
        <w:t xml:space="preserve"> أسعار</w:t>
      </w:r>
      <w:r w:rsidRPr="00D0232E">
        <w:rPr>
          <w:b/>
          <w:bCs/>
          <w:i/>
          <w:sz w:val="32"/>
          <w:szCs w:val="32"/>
          <w:rtl/>
        </w:rPr>
        <w:t xml:space="preserve"> </w:t>
      </w:r>
      <w:r>
        <w:rPr>
          <w:rFonts w:hint="cs"/>
          <w:b/>
          <w:bCs/>
          <w:i/>
          <w:sz w:val="32"/>
          <w:szCs w:val="32"/>
          <w:rtl/>
        </w:rPr>
        <w:t xml:space="preserve">كلفة صيانة </w:t>
      </w:r>
      <w:r>
        <w:rPr>
          <w:rFonts w:hint="cs"/>
          <w:b/>
          <w:bCs/>
          <w:i/>
          <w:sz w:val="32"/>
          <w:szCs w:val="32"/>
          <w:rtl/>
          <w:lang w:bidi="ar-TN"/>
        </w:rPr>
        <w:t>الشبكة المعلوماتية</w:t>
      </w:r>
    </w:p>
    <w:p w14:paraId="5FEEB079" w14:textId="62F5032C" w:rsidR="00396CE1" w:rsidRDefault="00396CE1" w:rsidP="00396CE1">
      <w:pPr>
        <w:bidi/>
        <w:ind w:right="400" w:firstLine="4678"/>
        <w:jc w:val="center"/>
        <w:rPr>
          <w:rFonts w:cs="Andalus"/>
          <w:b/>
          <w:bCs/>
          <w:sz w:val="36"/>
          <w:szCs w:val="36"/>
        </w:rPr>
      </w:pPr>
    </w:p>
    <w:p w14:paraId="6368B7BA" w14:textId="293C59EF" w:rsidR="009565FE" w:rsidRDefault="009565FE" w:rsidP="009565FE">
      <w:pPr>
        <w:pStyle w:val="Retraitcorpsdetexte"/>
        <w:ind w:right="453"/>
        <w:rPr>
          <w:rFonts w:hAnsi="Arial" w:cs="Arial"/>
          <w:rtl/>
          <w:lang w:bidi="ar-TN"/>
        </w:rPr>
      </w:pPr>
    </w:p>
    <w:tbl>
      <w:tblPr>
        <w:bidiVisual/>
        <w:tblW w:w="10389" w:type="dxa"/>
        <w:tblInd w:w="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35"/>
        <w:gridCol w:w="5304"/>
        <w:gridCol w:w="720"/>
        <w:gridCol w:w="900"/>
        <w:gridCol w:w="540"/>
        <w:gridCol w:w="720"/>
        <w:gridCol w:w="777"/>
        <w:gridCol w:w="993"/>
      </w:tblGrid>
      <w:tr w:rsidR="009565FE" w14:paraId="481D65B9" w14:textId="77777777" w:rsidTr="00121E68">
        <w:trPr>
          <w:cantSplit/>
          <w:trHeight w:val="259"/>
        </w:trPr>
        <w:tc>
          <w:tcPr>
            <w:tcW w:w="435" w:type="dxa"/>
            <w:vMerge w:val="restart"/>
            <w:tcBorders>
              <w:top w:val="double" w:sz="4" w:space="0" w:color="auto"/>
              <w:left w:val="double" w:sz="4" w:space="0" w:color="auto"/>
              <w:bottom w:val="single" w:sz="4" w:space="0" w:color="auto"/>
              <w:right w:val="single" w:sz="4" w:space="0" w:color="auto"/>
            </w:tcBorders>
            <w:shd w:val="pct10" w:color="auto" w:fill="FFFFFF"/>
            <w:vAlign w:val="center"/>
          </w:tcPr>
          <w:p w14:paraId="52C3EBDD" w14:textId="77777777" w:rsidR="009565FE" w:rsidRPr="00FD2E5C" w:rsidRDefault="009565FE" w:rsidP="00845944">
            <w:pPr>
              <w:bidi/>
              <w:jc w:val="center"/>
              <w:rPr>
                <w:rFonts w:cs="Andalus"/>
                <w:b/>
                <w:bCs/>
                <w:sz w:val="16"/>
                <w:szCs w:val="16"/>
                <w:rtl/>
              </w:rPr>
            </w:pPr>
            <w:proofErr w:type="spellStart"/>
            <w:r w:rsidRPr="00FD2E5C">
              <w:rPr>
                <w:rFonts w:cs="Andalus" w:hint="cs"/>
                <w:b/>
                <w:bCs/>
                <w:sz w:val="16"/>
                <w:szCs w:val="16"/>
                <w:rtl/>
              </w:rPr>
              <w:t>ع.ر</w:t>
            </w:r>
            <w:proofErr w:type="spellEnd"/>
          </w:p>
          <w:p w14:paraId="413C65E3" w14:textId="77777777" w:rsidR="009565FE" w:rsidRDefault="009565FE" w:rsidP="00845944">
            <w:pPr>
              <w:bidi/>
              <w:jc w:val="center"/>
              <w:rPr>
                <w:rFonts w:cs="Andalus"/>
                <w:b/>
                <w:bCs/>
                <w:sz w:val="16"/>
                <w:szCs w:val="16"/>
              </w:rPr>
            </w:pPr>
          </w:p>
        </w:tc>
        <w:tc>
          <w:tcPr>
            <w:tcW w:w="5304" w:type="dxa"/>
            <w:vMerge w:val="restart"/>
            <w:tcBorders>
              <w:top w:val="double" w:sz="4" w:space="0" w:color="auto"/>
              <w:left w:val="single" w:sz="4" w:space="0" w:color="auto"/>
              <w:bottom w:val="single" w:sz="4" w:space="0" w:color="auto"/>
              <w:right w:val="single" w:sz="4" w:space="0" w:color="auto"/>
            </w:tcBorders>
            <w:shd w:val="pct10" w:color="auto" w:fill="FFFFFF"/>
            <w:vAlign w:val="center"/>
          </w:tcPr>
          <w:p w14:paraId="451D7ED2" w14:textId="77777777" w:rsidR="009565FE" w:rsidRDefault="009565FE" w:rsidP="00845944">
            <w:pPr>
              <w:bidi/>
              <w:jc w:val="center"/>
              <w:rPr>
                <w:rFonts w:cs="Andalus"/>
                <w:b/>
                <w:bCs/>
                <w:sz w:val="16"/>
                <w:szCs w:val="16"/>
                <w:rtl/>
              </w:rPr>
            </w:pPr>
            <w:r>
              <w:rPr>
                <w:rFonts w:cs="Andalus" w:hint="cs"/>
                <w:b/>
                <w:bCs/>
                <w:sz w:val="16"/>
                <w:szCs w:val="16"/>
                <w:rtl/>
              </w:rPr>
              <w:t>بيان المواد</w:t>
            </w:r>
          </w:p>
          <w:p w14:paraId="17971176" w14:textId="77777777" w:rsidR="009565FE" w:rsidRDefault="009565FE" w:rsidP="00845944">
            <w:pPr>
              <w:bidi/>
              <w:jc w:val="center"/>
              <w:rPr>
                <w:rFonts w:cs="Andalus"/>
                <w:b/>
                <w:bCs/>
                <w:sz w:val="16"/>
                <w:szCs w:val="16"/>
              </w:rPr>
            </w:pPr>
          </w:p>
        </w:tc>
        <w:tc>
          <w:tcPr>
            <w:tcW w:w="720" w:type="dxa"/>
            <w:vMerge w:val="restart"/>
            <w:tcBorders>
              <w:top w:val="double" w:sz="4" w:space="0" w:color="auto"/>
              <w:left w:val="single" w:sz="4" w:space="0" w:color="auto"/>
              <w:bottom w:val="single" w:sz="4" w:space="0" w:color="auto"/>
              <w:right w:val="single" w:sz="4" w:space="0" w:color="auto"/>
            </w:tcBorders>
            <w:shd w:val="pct10" w:color="auto" w:fill="FFFFFF"/>
            <w:vAlign w:val="center"/>
          </w:tcPr>
          <w:p w14:paraId="1985A72C" w14:textId="77777777" w:rsidR="009565FE" w:rsidRDefault="009565FE" w:rsidP="00845944">
            <w:pPr>
              <w:bidi/>
              <w:jc w:val="center"/>
              <w:rPr>
                <w:rFonts w:cs="Andalus"/>
                <w:b/>
                <w:bCs/>
                <w:sz w:val="16"/>
                <w:szCs w:val="16"/>
                <w:rtl/>
              </w:rPr>
            </w:pPr>
            <w:r>
              <w:rPr>
                <w:rFonts w:cs="Andalus" w:hint="cs"/>
                <w:b/>
                <w:bCs/>
                <w:sz w:val="16"/>
                <w:szCs w:val="16"/>
                <w:rtl/>
              </w:rPr>
              <w:t>الكميّة</w:t>
            </w:r>
          </w:p>
          <w:p w14:paraId="376B0B84" w14:textId="77777777" w:rsidR="009565FE" w:rsidRDefault="009565FE" w:rsidP="00845944">
            <w:pPr>
              <w:bidi/>
              <w:jc w:val="center"/>
              <w:rPr>
                <w:sz w:val="16"/>
                <w:szCs w:val="16"/>
              </w:rPr>
            </w:pPr>
          </w:p>
        </w:tc>
        <w:tc>
          <w:tcPr>
            <w:tcW w:w="900" w:type="dxa"/>
            <w:vMerge w:val="restart"/>
            <w:tcBorders>
              <w:top w:val="double" w:sz="4" w:space="0" w:color="auto"/>
              <w:left w:val="single" w:sz="4" w:space="0" w:color="auto"/>
              <w:bottom w:val="single" w:sz="4" w:space="0" w:color="auto"/>
              <w:right w:val="single" w:sz="4" w:space="0" w:color="auto"/>
            </w:tcBorders>
            <w:shd w:val="pct10" w:color="auto" w:fill="FFFFFF"/>
            <w:vAlign w:val="center"/>
            <w:hideMark/>
          </w:tcPr>
          <w:p w14:paraId="20A59A33" w14:textId="77777777" w:rsidR="009565FE" w:rsidRDefault="009565FE" w:rsidP="00845944">
            <w:pPr>
              <w:bidi/>
              <w:jc w:val="center"/>
              <w:rPr>
                <w:sz w:val="16"/>
                <w:szCs w:val="16"/>
              </w:rPr>
            </w:pPr>
            <w:r>
              <w:rPr>
                <w:rFonts w:cs="Andalus" w:hint="cs"/>
                <w:b/>
                <w:bCs/>
                <w:sz w:val="16"/>
                <w:szCs w:val="16"/>
                <w:rtl/>
              </w:rPr>
              <w:t>السعر الفردي خال من الأداءات</w:t>
            </w:r>
          </w:p>
        </w:tc>
        <w:tc>
          <w:tcPr>
            <w:tcW w:w="1260" w:type="dxa"/>
            <w:gridSpan w:val="2"/>
            <w:tcBorders>
              <w:top w:val="double" w:sz="4" w:space="0" w:color="auto"/>
              <w:left w:val="single" w:sz="4" w:space="0" w:color="auto"/>
              <w:bottom w:val="single" w:sz="4" w:space="0" w:color="auto"/>
              <w:right w:val="single" w:sz="4" w:space="0" w:color="auto"/>
            </w:tcBorders>
            <w:shd w:val="pct10" w:color="auto" w:fill="FFFFFF"/>
            <w:vAlign w:val="center"/>
            <w:hideMark/>
          </w:tcPr>
          <w:p w14:paraId="0C1968CD" w14:textId="77777777" w:rsidR="009565FE" w:rsidRDefault="009565FE" w:rsidP="00845944">
            <w:pPr>
              <w:bidi/>
              <w:jc w:val="center"/>
              <w:rPr>
                <w:sz w:val="16"/>
                <w:szCs w:val="16"/>
              </w:rPr>
            </w:pPr>
            <w:r>
              <w:rPr>
                <w:rFonts w:cs="Andalus" w:hint="cs"/>
                <w:b/>
                <w:bCs/>
                <w:sz w:val="16"/>
                <w:szCs w:val="16"/>
                <w:rtl/>
              </w:rPr>
              <w:t>الأداء على ق . م</w:t>
            </w:r>
          </w:p>
        </w:tc>
        <w:tc>
          <w:tcPr>
            <w:tcW w:w="1770" w:type="dxa"/>
            <w:gridSpan w:val="2"/>
            <w:tcBorders>
              <w:top w:val="double" w:sz="4" w:space="0" w:color="auto"/>
              <w:left w:val="single" w:sz="4" w:space="0" w:color="auto"/>
              <w:bottom w:val="single" w:sz="4" w:space="0" w:color="auto"/>
              <w:right w:val="double" w:sz="4" w:space="0" w:color="auto"/>
            </w:tcBorders>
            <w:shd w:val="pct10" w:color="auto" w:fill="FFFFFF"/>
            <w:vAlign w:val="center"/>
            <w:hideMark/>
          </w:tcPr>
          <w:p w14:paraId="45D644E2" w14:textId="77777777" w:rsidR="009565FE" w:rsidRDefault="009565FE" w:rsidP="00845944">
            <w:pPr>
              <w:bidi/>
              <w:jc w:val="center"/>
              <w:rPr>
                <w:sz w:val="16"/>
                <w:szCs w:val="16"/>
              </w:rPr>
            </w:pPr>
            <w:r>
              <w:rPr>
                <w:rFonts w:cs="Andalus" w:hint="cs"/>
                <w:b/>
                <w:bCs/>
                <w:sz w:val="16"/>
                <w:szCs w:val="16"/>
                <w:rtl/>
              </w:rPr>
              <w:t>السعر الجملي</w:t>
            </w:r>
          </w:p>
        </w:tc>
      </w:tr>
      <w:tr w:rsidR="009565FE" w14:paraId="069C7841" w14:textId="77777777" w:rsidTr="00121E68">
        <w:trPr>
          <w:cantSplit/>
          <w:trHeight w:val="821"/>
        </w:trPr>
        <w:tc>
          <w:tcPr>
            <w:tcW w:w="435" w:type="dxa"/>
            <w:vMerge/>
            <w:tcBorders>
              <w:top w:val="double" w:sz="4" w:space="0" w:color="auto"/>
              <w:left w:val="double" w:sz="4" w:space="0" w:color="auto"/>
              <w:bottom w:val="single" w:sz="4" w:space="0" w:color="auto"/>
              <w:right w:val="single" w:sz="4" w:space="0" w:color="auto"/>
            </w:tcBorders>
            <w:vAlign w:val="center"/>
            <w:hideMark/>
          </w:tcPr>
          <w:p w14:paraId="2AD438F5" w14:textId="77777777" w:rsidR="009565FE" w:rsidRDefault="009565FE" w:rsidP="00845944">
            <w:pPr>
              <w:rPr>
                <w:rFonts w:cs="Andalus"/>
                <w:b/>
                <w:bCs/>
                <w:sz w:val="16"/>
                <w:szCs w:val="16"/>
              </w:rPr>
            </w:pPr>
          </w:p>
        </w:tc>
        <w:tc>
          <w:tcPr>
            <w:tcW w:w="5304" w:type="dxa"/>
            <w:vMerge/>
            <w:tcBorders>
              <w:top w:val="double" w:sz="4" w:space="0" w:color="auto"/>
              <w:left w:val="single" w:sz="4" w:space="0" w:color="auto"/>
              <w:bottom w:val="single" w:sz="4" w:space="0" w:color="auto"/>
              <w:right w:val="single" w:sz="4" w:space="0" w:color="auto"/>
            </w:tcBorders>
            <w:vAlign w:val="center"/>
            <w:hideMark/>
          </w:tcPr>
          <w:p w14:paraId="2A99E52C" w14:textId="77777777" w:rsidR="009565FE" w:rsidRDefault="009565FE" w:rsidP="00845944">
            <w:pPr>
              <w:rPr>
                <w:rFonts w:cs="Andalus"/>
                <w:b/>
                <w:bCs/>
                <w:sz w:val="16"/>
                <w:szCs w:val="16"/>
              </w:rPr>
            </w:pPr>
          </w:p>
        </w:tc>
        <w:tc>
          <w:tcPr>
            <w:tcW w:w="720" w:type="dxa"/>
            <w:vMerge/>
            <w:tcBorders>
              <w:top w:val="double" w:sz="4" w:space="0" w:color="auto"/>
              <w:left w:val="single" w:sz="4" w:space="0" w:color="auto"/>
              <w:bottom w:val="single" w:sz="4" w:space="0" w:color="auto"/>
              <w:right w:val="single" w:sz="4" w:space="0" w:color="auto"/>
            </w:tcBorders>
            <w:vAlign w:val="center"/>
            <w:hideMark/>
          </w:tcPr>
          <w:p w14:paraId="6CF99E7A" w14:textId="77777777" w:rsidR="009565FE" w:rsidRDefault="009565FE" w:rsidP="00845944">
            <w:pPr>
              <w:rPr>
                <w:sz w:val="16"/>
                <w:szCs w:val="16"/>
              </w:rPr>
            </w:pPr>
          </w:p>
        </w:tc>
        <w:tc>
          <w:tcPr>
            <w:tcW w:w="900" w:type="dxa"/>
            <w:vMerge/>
            <w:tcBorders>
              <w:top w:val="double" w:sz="4" w:space="0" w:color="auto"/>
              <w:left w:val="single" w:sz="4" w:space="0" w:color="auto"/>
              <w:bottom w:val="single" w:sz="4" w:space="0" w:color="auto"/>
              <w:right w:val="single" w:sz="4" w:space="0" w:color="auto"/>
            </w:tcBorders>
            <w:vAlign w:val="center"/>
            <w:hideMark/>
          </w:tcPr>
          <w:p w14:paraId="3F4191D3" w14:textId="77777777" w:rsidR="009565FE" w:rsidRDefault="009565FE" w:rsidP="00845944">
            <w:pPr>
              <w:rPr>
                <w:sz w:val="16"/>
                <w:szCs w:val="16"/>
              </w:rPr>
            </w:pPr>
          </w:p>
        </w:tc>
        <w:tc>
          <w:tcPr>
            <w:tcW w:w="54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51842DE2" w14:textId="77777777" w:rsidR="009565FE" w:rsidRPr="00FD2E5C" w:rsidRDefault="009565FE" w:rsidP="00845944">
            <w:pPr>
              <w:bidi/>
              <w:jc w:val="center"/>
              <w:rPr>
                <w:rFonts w:cs="Andalus"/>
                <w:b/>
                <w:bCs/>
                <w:sz w:val="16"/>
                <w:szCs w:val="16"/>
                <w:rtl/>
              </w:rPr>
            </w:pPr>
            <w:r w:rsidRPr="00FD2E5C">
              <w:rPr>
                <w:rFonts w:cs="Andalus" w:hint="cs"/>
                <w:b/>
                <w:bCs/>
                <w:sz w:val="16"/>
                <w:szCs w:val="16"/>
                <w:rtl/>
              </w:rPr>
              <w:t>النسبة</w:t>
            </w:r>
          </w:p>
          <w:p w14:paraId="56E115F6" w14:textId="77777777" w:rsidR="009565FE" w:rsidRPr="00FD2E5C" w:rsidRDefault="009565FE" w:rsidP="00845944">
            <w:pPr>
              <w:bidi/>
              <w:jc w:val="center"/>
              <w:rPr>
                <w:rFonts w:cs="Andalus"/>
                <w:b/>
                <w:bCs/>
                <w:sz w:val="16"/>
                <w:szCs w:val="16"/>
              </w:rPr>
            </w:pPr>
            <w:r w:rsidRPr="00FD2E5C">
              <w:rPr>
                <w:rFonts w:cs="Andalus"/>
                <w:b/>
                <w:bCs/>
                <w:sz w:val="16"/>
                <w:szCs w:val="16"/>
              </w:rPr>
              <w:t>%</w:t>
            </w:r>
          </w:p>
        </w:tc>
        <w:tc>
          <w:tcPr>
            <w:tcW w:w="7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4145690" w14:textId="77777777" w:rsidR="009565FE" w:rsidRDefault="009565FE" w:rsidP="00845944">
            <w:pPr>
              <w:bidi/>
              <w:jc w:val="center"/>
              <w:rPr>
                <w:rFonts w:cs="Andalus"/>
                <w:sz w:val="12"/>
                <w:szCs w:val="12"/>
              </w:rPr>
            </w:pPr>
            <w:r w:rsidRPr="00FD2E5C">
              <w:rPr>
                <w:rFonts w:cs="Andalus" w:hint="cs"/>
                <w:b/>
                <w:bCs/>
                <w:sz w:val="16"/>
                <w:szCs w:val="16"/>
                <w:rtl/>
              </w:rPr>
              <w:t>المبلغ</w:t>
            </w:r>
          </w:p>
        </w:tc>
        <w:tc>
          <w:tcPr>
            <w:tcW w:w="777"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B497DC5" w14:textId="77777777" w:rsidR="009565FE" w:rsidRDefault="009565FE" w:rsidP="00845944">
            <w:pPr>
              <w:bidi/>
              <w:jc w:val="center"/>
              <w:rPr>
                <w:rFonts w:cs="Andalus"/>
                <w:b/>
                <w:bCs/>
                <w:sz w:val="12"/>
                <w:szCs w:val="12"/>
              </w:rPr>
            </w:pPr>
            <w:r>
              <w:rPr>
                <w:rFonts w:cs="Andalus" w:hint="cs"/>
                <w:b/>
                <w:bCs/>
                <w:sz w:val="12"/>
                <w:szCs w:val="12"/>
                <w:rtl/>
              </w:rPr>
              <w:t>السعر الجملي خال من الأداءات</w:t>
            </w:r>
          </w:p>
        </w:tc>
        <w:tc>
          <w:tcPr>
            <w:tcW w:w="993" w:type="dxa"/>
            <w:tcBorders>
              <w:top w:val="single" w:sz="4" w:space="0" w:color="auto"/>
              <w:left w:val="single" w:sz="4" w:space="0" w:color="auto"/>
              <w:bottom w:val="single" w:sz="4" w:space="0" w:color="auto"/>
              <w:right w:val="double" w:sz="4" w:space="0" w:color="auto"/>
            </w:tcBorders>
            <w:shd w:val="pct10" w:color="auto" w:fill="FFFFFF"/>
            <w:vAlign w:val="center"/>
            <w:hideMark/>
          </w:tcPr>
          <w:p w14:paraId="7D6AD5E4" w14:textId="77777777" w:rsidR="009565FE" w:rsidRDefault="009565FE" w:rsidP="00845944">
            <w:pPr>
              <w:bidi/>
              <w:jc w:val="center"/>
              <w:rPr>
                <w:rFonts w:cs="Andalus"/>
                <w:b/>
                <w:bCs/>
                <w:sz w:val="12"/>
                <w:szCs w:val="12"/>
              </w:rPr>
            </w:pPr>
            <w:r>
              <w:rPr>
                <w:rFonts w:cs="Andalus" w:hint="cs"/>
                <w:b/>
                <w:bCs/>
                <w:sz w:val="12"/>
                <w:szCs w:val="12"/>
                <w:rtl/>
              </w:rPr>
              <w:t xml:space="preserve">السعر الجملي </w:t>
            </w:r>
            <w:proofErr w:type="spellStart"/>
            <w:r>
              <w:rPr>
                <w:rFonts w:cs="Andalus" w:hint="cs"/>
                <w:b/>
                <w:bCs/>
                <w:sz w:val="12"/>
                <w:szCs w:val="12"/>
                <w:rtl/>
              </w:rPr>
              <w:t>بإحتساب</w:t>
            </w:r>
            <w:proofErr w:type="spellEnd"/>
            <w:r>
              <w:rPr>
                <w:rFonts w:cs="Andalus" w:hint="cs"/>
                <w:b/>
                <w:bCs/>
                <w:sz w:val="12"/>
                <w:szCs w:val="12"/>
                <w:rtl/>
              </w:rPr>
              <w:t xml:space="preserve"> جميع الأداءات</w:t>
            </w:r>
          </w:p>
        </w:tc>
      </w:tr>
      <w:tr w:rsidR="009565FE" w14:paraId="4F0F8CD1" w14:textId="77777777" w:rsidTr="00121E68">
        <w:trPr>
          <w:cantSplit/>
          <w:trHeight w:val="680"/>
        </w:trPr>
        <w:tc>
          <w:tcPr>
            <w:tcW w:w="435" w:type="dxa"/>
            <w:tcBorders>
              <w:top w:val="single" w:sz="4" w:space="0" w:color="auto"/>
              <w:left w:val="double" w:sz="4" w:space="0" w:color="auto"/>
              <w:bottom w:val="single" w:sz="4" w:space="0" w:color="auto"/>
              <w:right w:val="single" w:sz="4" w:space="0" w:color="auto"/>
            </w:tcBorders>
            <w:shd w:val="clear" w:color="auto" w:fill="FFFFFF"/>
            <w:vAlign w:val="center"/>
          </w:tcPr>
          <w:p w14:paraId="3BBE02CC" w14:textId="77777777" w:rsidR="009565FE" w:rsidRDefault="009565FE" w:rsidP="00845944">
            <w:pPr>
              <w:bidi/>
              <w:jc w:val="center"/>
              <w:rPr>
                <w:b/>
                <w:bCs/>
              </w:rPr>
            </w:pPr>
            <w:r>
              <w:rPr>
                <w:rFonts w:hint="cs"/>
                <w:b/>
                <w:bCs/>
                <w:rtl/>
              </w:rPr>
              <w:t>1</w:t>
            </w:r>
          </w:p>
        </w:tc>
        <w:tc>
          <w:tcPr>
            <w:tcW w:w="5304" w:type="dxa"/>
            <w:tcBorders>
              <w:top w:val="single" w:sz="4" w:space="0" w:color="auto"/>
              <w:left w:val="single" w:sz="4" w:space="0" w:color="auto"/>
              <w:bottom w:val="single" w:sz="4" w:space="0" w:color="auto"/>
              <w:right w:val="single" w:sz="4" w:space="0" w:color="auto"/>
            </w:tcBorders>
            <w:vAlign w:val="center"/>
            <w:hideMark/>
          </w:tcPr>
          <w:p w14:paraId="037E13E5" w14:textId="77C99638" w:rsidR="009565FE" w:rsidRPr="00FD2E5C" w:rsidRDefault="009565FE" w:rsidP="00121E68">
            <w:pPr>
              <w:bidi/>
              <w:rPr>
                <w:rFonts w:cs="Arabic Transparent"/>
                <w:sz w:val="26"/>
                <w:szCs w:val="26"/>
                <w:lang w:val="nl-NL"/>
              </w:rPr>
            </w:pPr>
            <w:r w:rsidRPr="00FD2E5C">
              <w:rPr>
                <w:rFonts w:cs="Arabic Transparent" w:hint="cs"/>
                <w:sz w:val="26"/>
                <w:szCs w:val="26"/>
                <w:rtl/>
                <w:lang w:eastAsia="fr-FR" w:bidi="ar-TN"/>
              </w:rPr>
              <w:t>صيانة الشب</w:t>
            </w:r>
            <w:r>
              <w:rPr>
                <w:rFonts w:cs="Arabic Transparent" w:hint="cs"/>
                <w:sz w:val="26"/>
                <w:szCs w:val="26"/>
                <w:rtl/>
                <w:lang w:eastAsia="fr-FR" w:bidi="ar-TN"/>
              </w:rPr>
              <w:t>كة</w:t>
            </w:r>
            <w:r w:rsidRPr="00FD2E5C">
              <w:rPr>
                <w:rFonts w:cs="Arabic Transparent" w:hint="cs"/>
                <w:sz w:val="26"/>
                <w:szCs w:val="26"/>
                <w:rtl/>
                <w:lang w:eastAsia="fr-FR" w:bidi="ar-TN"/>
              </w:rPr>
              <w:t xml:space="preserve"> المعلوماتية </w:t>
            </w:r>
            <w:r w:rsidR="00121E68">
              <w:rPr>
                <w:rFonts w:cs="Arabic Transparent" w:hint="cs"/>
                <w:b/>
                <w:bCs/>
                <w:sz w:val="26"/>
                <w:szCs w:val="26"/>
                <w:u w:val="single"/>
                <w:rtl/>
                <w:lang w:eastAsia="fr-FR" w:bidi="ar-TN"/>
              </w:rPr>
              <w:t>للمقر المركزي لوزارة أملاك الدولة</w:t>
            </w:r>
            <w:r>
              <w:rPr>
                <w:rFonts w:cs="Arabic Transparent" w:hint="cs"/>
                <w:b/>
                <w:bCs/>
                <w:sz w:val="26"/>
                <w:szCs w:val="26"/>
                <w:u w:val="single"/>
                <w:rtl/>
                <w:lang w:eastAsia="fr-FR" w:bidi="ar-TN"/>
              </w:rPr>
              <w:t xml:space="preserve"> </w:t>
            </w:r>
            <w:r w:rsidR="00121E68" w:rsidRPr="00396CE1">
              <w:rPr>
                <w:rFonts w:cs="Arabic Transparent" w:hint="cs"/>
                <w:sz w:val="28"/>
                <w:szCs w:val="28"/>
                <w:rtl/>
                <w:lang w:eastAsia="fr-FR"/>
              </w:rPr>
              <w:t xml:space="preserve">بشارع محمد الخامس </w:t>
            </w:r>
            <w:r w:rsidR="00121E68" w:rsidRPr="00396CE1">
              <w:rPr>
                <w:rFonts w:cs="Arabic Transparent"/>
                <w:sz w:val="28"/>
                <w:szCs w:val="28"/>
                <w:rtl/>
                <w:lang w:eastAsia="fr-FR"/>
              </w:rPr>
              <w:t>–</w:t>
            </w:r>
            <w:r w:rsidR="00121E68" w:rsidRPr="00396CE1">
              <w:rPr>
                <w:rFonts w:cs="Arabic Transparent" w:hint="cs"/>
                <w:sz w:val="28"/>
                <w:szCs w:val="28"/>
                <w:rtl/>
                <w:lang w:eastAsia="fr-FR"/>
              </w:rPr>
              <w:t>تونس</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CDEC1F" w14:textId="77777777" w:rsidR="009565FE" w:rsidRPr="00E66910" w:rsidRDefault="009565FE" w:rsidP="00845944">
            <w:pPr>
              <w:bidi/>
              <w:jc w:val="center"/>
              <w:rPr>
                <w:b/>
                <w:bCs/>
                <w:sz w:val="26"/>
                <w:szCs w:val="26"/>
              </w:rPr>
            </w:pPr>
            <w:r w:rsidRPr="00E66910">
              <w:rPr>
                <w:rFonts w:hint="cs"/>
                <w:b/>
                <w:bCs/>
                <w:sz w:val="26"/>
                <w:szCs w:val="26"/>
                <w:rtl/>
              </w:rPr>
              <w:t>01</w:t>
            </w:r>
          </w:p>
        </w:tc>
        <w:tc>
          <w:tcPr>
            <w:tcW w:w="900" w:type="dxa"/>
            <w:tcBorders>
              <w:top w:val="single" w:sz="4" w:space="0" w:color="auto"/>
              <w:left w:val="single" w:sz="4" w:space="0" w:color="auto"/>
              <w:bottom w:val="single" w:sz="4" w:space="0" w:color="auto"/>
              <w:right w:val="single" w:sz="4" w:space="0" w:color="auto"/>
            </w:tcBorders>
            <w:vAlign w:val="center"/>
          </w:tcPr>
          <w:p w14:paraId="74E81004" w14:textId="77777777" w:rsidR="009565FE" w:rsidRDefault="009565FE" w:rsidP="00845944">
            <w:pPr>
              <w:bidi/>
              <w:jc w:val="center"/>
            </w:pPr>
          </w:p>
        </w:tc>
        <w:tc>
          <w:tcPr>
            <w:tcW w:w="540" w:type="dxa"/>
            <w:tcBorders>
              <w:top w:val="single" w:sz="4" w:space="0" w:color="auto"/>
              <w:left w:val="single" w:sz="4" w:space="0" w:color="auto"/>
              <w:bottom w:val="single" w:sz="4" w:space="0" w:color="auto"/>
              <w:right w:val="single" w:sz="4" w:space="0" w:color="auto"/>
            </w:tcBorders>
          </w:tcPr>
          <w:p w14:paraId="05BB507C" w14:textId="77777777" w:rsidR="009565FE" w:rsidRDefault="009565FE" w:rsidP="00845944">
            <w:pPr>
              <w:bidi/>
            </w:pPr>
          </w:p>
        </w:tc>
        <w:tc>
          <w:tcPr>
            <w:tcW w:w="720" w:type="dxa"/>
            <w:tcBorders>
              <w:top w:val="single" w:sz="4" w:space="0" w:color="auto"/>
              <w:left w:val="single" w:sz="4" w:space="0" w:color="auto"/>
              <w:bottom w:val="single" w:sz="4" w:space="0" w:color="auto"/>
              <w:right w:val="single" w:sz="4" w:space="0" w:color="auto"/>
            </w:tcBorders>
          </w:tcPr>
          <w:p w14:paraId="7E0B4F3A" w14:textId="77777777" w:rsidR="009565FE" w:rsidRDefault="009565FE" w:rsidP="00845944">
            <w:pPr>
              <w:bidi/>
            </w:pPr>
          </w:p>
        </w:tc>
        <w:tc>
          <w:tcPr>
            <w:tcW w:w="777" w:type="dxa"/>
            <w:tcBorders>
              <w:top w:val="single" w:sz="4" w:space="0" w:color="auto"/>
              <w:left w:val="single" w:sz="4" w:space="0" w:color="auto"/>
              <w:bottom w:val="single" w:sz="4" w:space="0" w:color="auto"/>
              <w:right w:val="single" w:sz="4" w:space="0" w:color="auto"/>
            </w:tcBorders>
          </w:tcPr>
          <w:p w14:paraId="12EB6E64" w14:textId="77777777" w:rsidR="009565FE" w:rsidRDefault="009565FE" w:rsidP="00845944">
            <w:pPr>
              <w:bidi/>
            </w:pPr>
          </w:p>
        </w:tc>
        <w:tc>
          <w:tcPr>
            <w:tcW w:w="993" w:type="dxa"/>
            <w:tcBorders>
              <w:top w:val="single" w:sz="4" w:space="0" w:color="auto"/>
              <w:left w:val="single" w:sz="4" w:space="0" w:color="auto"/>
              <w:bottom w:val="single" w:sz="4" w:space="0" w:color="auto"/>
              <w:right w:val="double" w:sz="4" w:space="0" w:color="auto"/>
            </w:tcBorders>
          </w:tcPr>
          <w:p w14:paraId="6CF6B1CA" w14:textId="77777777" w:rsidR="009565FE" w:rsidRDefault="009565FE" w:rsidP="00845944">
            <w:pPr>
              <w:bidi/>
            </w:pPr>
          </w:p>
        </w:tc>
      </w:tr>
      <w:tr w:rsidR="009565FE" w14:paraId="6A6D999F" w14:textId="77777777" w:rsidTr="00121E68">
        <w:trPr>
          <w:cantSplit/>
          <w:trHeight w:val="840"/>
        </w:trPr>
        <w:tc>
          <w:tcPr>
            <w:tcW w:w="435" w:type="dxa"/>
            <w:tcBorders>
              <w:top w:val="single" w:sz="4" w:space="0" w:color="auto"/>
              <w:left w:val="double" w:sz="4" w:space="0" w:color="auto"/>
              <w:bottom w:val="single" w:sz="4" w:space="0" w:color="auto"/>
              <w:right w:val="single" w:sz="4" w:space="0" w:color="auto"/>
            </w:tcBorders>
            <w:shd w:val="clear" w:color="auto" w:fill="FFFFFF"/>
            <w:vAlign w:val="center"/>
          </w:tcPr>
          <w:p w14:paraId="5919403E" w14:textId="23F6D6CC" w:rsidR="009565FE" w:rsidRPr="00CA0F4C" w:rsidRDefault="00396CE1" w:rsidP="00845944">
            <w:pPr>
              <w:bidi/>
              <w:jc w:val="center"/>
              <w:rPr>
                <w:b/>
                <w:bCs/>
              </w:rPr>
            </w:pPr>
            <w:r>
              <w:rPr>
                <w:b/>
                <w:bCs/>
              </w:rPr>
              <w:t>2</w:t>
            </w:r>
          </w:p>
        </w:tc>
        <w:tc>
          <w:tcPr>
            <w:tcW w:w="5304" w:type="dxa"/>
            <w:tcBorders>
              <w:top w:val="single" w:sz="4" w:space="0" w:color="auto"/>
              <w:left w:val="single" w:sz="4" w:space="0" w:color="auto"/>
              <w:bottom w:val="single" w:sz="4" w:space="0" w:color="auto"/>
              <w:right w:val="single" w:sz="4" w:space="0" w:color="auto"/>
            </w:tcBorders>
            <w:vAlign w:val="center"/>
          </w:tcPr>
          <w:p w14:paraId="38C2705A" w14:textId="60F1A5AD" w:rsidR="009565FE" w:rsidRDefault="009565FE" w:rsidP="00845944">
            <w:pPr>
              <w:bidi/>
              <w:jc w:val="both"/>
              <w:rPr>
                <w:rFonts w:cs="Arabic Transparent"/>
                <w:smallCaps/>
              </w:rPr>
            </w:pPr>
            <w:r w:rsidRPr="00FD2E5C">
              <w:rPr>
                <w:rFonts w:cs="Arabic Transparent" w:hint="cs"/>
                <w:sz w:val="26"/>
                <w:szCs w:val="26"/>
                <w:rtl/>
                <w:lang w:eastAsia="fr-FR" w:bidi="ar-TN"/>
              </w:rPr>
              <w:t>صيانة الشب</w:t>
            </w:r>
            <w:r>
              <w:rPr>
                <w:rFonts w:cs="Arabic Transparent" w:hint="cs"/>
                <w:sz w:val="26"/>
                <w:szCs w:val="26"/>
                <w:rtl/>
                <w:lang w:eastAsia="fr-FR" w:bidi="ar-TN"/>
              </w:rPr>
              <w:t>كة</w:t>
            </w:r>
            <w:r w:rsidRPr="00FD2E5C">
              <w:rPr>
                <w:rFonts w:cs="Arabic Transparent" w:hint="cs"/>
                <w:sz w:val="26"/>
                <w:szCs w:val="26"/>
                <w:rtl/>
                <w:lang w:eastAsia="fr-FR" w:bidi="ar-TN"/>
              </w:rPr>
              <w:t xml:space="preserve"> المعلوماتية </w:t>
            </w:r>
            <w:r>
              <w:rPr>
                <w:rFonts w:cs="Arabic Transparent" w:hint="cs"/>
                <w:b/>
                <w:bCs/>
                <w:sz w:val="26"/>
                <w:szCs w:val="26"/>
                <w:u w:val="single"/>
                <w:rtl/>
                <w:lang w:eastAsia="fr-FR" w:bidi="ar-TN"/>
              </w:rPr>
              <w:t>ل</w:t>
            </w:r>
            <w:r w:rsidRPr="00FD2E5C">
              <w:rPr>
                <w:rFonts w:cs="Arabic Transparent" w:hint="cs"/>
                <w:b/>
                <w:bCs/>
                <w:sz w:val="26"/>
                <w:szCs w:val="26"/>
                <w:u w:val="single"/>
                <w:rtl/>
                <w:lang w:eastAsia="fr-FR" w:bidi="ar-TN"/>
              </w:rPr>
              <w:t>مقر</w:t>
            </w:r>
            <w:r w:rsidR="00121E68">
              <w:rPr>
                <w:rFonts w:cs="Arabic Transparent" w:hint="cs"/>
                <w:b/>
                <w:bCs/>
                <w:sz w:val="26"/>
                <w:szCs w:val="26"/>
                <w:u w:val="single"/>
                <w:rtl/>
                <w:lang w:eastAsia="fr-FR" w:bidi="ar-TN"/>
              </w:rPr>
              <w:t xml:space="preserve"> </w:t>
            </w:r>
            <w:r>
              <w:rPr>
                <w:rFonts w:cs="Arabic Transparent" w:hint="cs"/>
                <w:b/>
                <w:bCs/>
                <w:sz w:val="26"/>
                <w:szCs w:val="26"/>
                <w:u w:val="single"/>
                <w:rtl/>
                <w:lang w:eastAsia="fr-FR" w:bidi="ar-TN"/>
              </w:rPr>
              <w:t xml:space="preserve">الإدارة العامة </w:t>
            </w:r>
            <w:r w:rsidR="00121E68">
              <w:rPr>
                <w:rFonts w:cs="Arabic Transparent" w:hint="cs"/>
                <w:b/>
                <w:bCs/>
                <w:sz w:val="26"/>
                <w:szCs w:val="26"/>
                <w:u w:val="single"/>
                <w:rtl/>
                <w:lang w:eastAsia="fr-FR" w:bidi="ar-TN"/>
              </w:rPr>
              <w:t>للاختبارات</w:t>
            </w:r>
            <w:r>
              <w:rPr>
                <w:rFonts w:cs="Arabic Transparent" w:hint="cs"/>
                <w:b/>
                <w:bCs/>
                <w:sz w:val="26"/>
                <w:szCs w:val="26"/>
                <w:u w:val="single"/>
                <w:rtl/>
                <w:lang w:eastAsia="fr-FR" w:bidi="ar-TN"/>
              </w:rPr>
              <w:t xml:space="preserve"> </w:t>
            </w:r>
            <w:proofErr w:type="gramStart"/>
            <w:r w:rsidR="00121E68" w:rsidRPr="00396CE1">
              <w:rPr>
                <w:rFonts w:cs="Arabic Transparent"/>
                <w:sz w:val="28"/>
                <w:szCs w:val="28"/>
                <w:rtl/>
                <w:lang w:eastAsia="fr-FR"/>
              </w:rPr>
              <w:t>نهج  محمد</w:t>
            </w:r>
            <w:proofErr w:type="gramEnd"/>
            <w:r w:rsidR="00121E68" w:rsidRPr="00396CE1">
              <w:rPr>
                <w:rFonts w:cs="Arabic Transparent"/>
                <w:sz w:val="28"/>
                <w:szCs w:val="28"/>
                <w:rtl/>
                <w:lang w:eastAsia="fr-FR"/>
              </w:rPr>
              <w:t xml:space="preserve"> بدر بمنطقة بورجل – </w:t>
            </w:r>
            <w:proofErr w:type="spellStart"/>
            <w:r w:rsidR="00121E68" w:rsidRPr="00396CE1">
              <w:rPr>
                <w:rFonts w:cs="Arabic Transparent"/>
                <w:sz w:val="28"/>
                <w:szCs w:val="28"/>
                <w:rtl/>
                <w:lang w:eastAsia="fr-FR"/>
              </w:rPr>
              <w:t>مونبليزير</w:t>
            </w:r>
            <w:proofErr w:type="spellEnd"/>
            <w:r w:rsidR="00121E68" w:rsidRPr="00396CE1">
              <w:rPr>
                <w:rFonts w:cs="Arabic Transparent"/>
                <w:sz w:val="28"/>
                <w:szCs w:val="28"/>
                <w:rtl/>
                <w:lang w:eastAsia="fr-FR"/>
              </w:rPr>
              <w:t xml:space="preserve"> تونس</w:t>
            </w:r>
            <w:r w:rsidR="00121E68">
              <w:rPr>
                <w:rFonts w:cs="Arabic Transparent" w:hint="cs"/>
                <w:b/>
                <w:bCs/>
                <w:sz w:val="26"/>
                <w:szCs w:val="26"/>
                <w:u w:val="single"/>
                <w:rtl/>
                <w:lang w:eastAsia="fr-FR" w:bidi="ar-TN"/>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14:paraId="165D00C5" w14:textId="77777777" w:rsidR="009565FE" w:rsidRPr="00E66910" w:rsidRDefault="009565FE" w:rsidP="00845944">
            <w:pPr>
              <w:bidi/>
              <w:jc w:val="center"/>
              <w:rPr>
                <w:b/>
                <w:bCs/>
                <w:sz w:val="26"/>
                <w:szCs w:val="26"/>
              </w:rPr>
            </w:pPr>
            <w:r w:rsidRPr="00E66910">
              <w:rPr>
                <w:rFonts w:hint="cs"/>
                <w:b/>
                <w:bCs/>
                <w:sz w:val="26"/>
                <w:szCs w:val="26"/>
                <w:rtl/>
              </w:rPr>
              <w:t>01</w:t>
            </w:r>
          </w:p>
        </w:tc>
        <w:tc>
          <w:tcPr>
            <w:tcW w:w="900" w:type="dxa"/>
            <w:tcBorders>
              <w:top w:val="single" w:sz="4" w:space="0" w:color="auto"/>
              <w:left w:val="single" w:sz="4" w:space="0" w:color="auto"/>
              <w:bottom w:val="single" w:sz="4" w:space="0" w:color="auto"/>
              <w:right w:val="single" w:sz="4" w:space="0" w:color="auto"/>
            </w:tcBorders>
            <w:vAlign w:val="center"/>
          </w:tcPr>
          <w:p w14:paraId="08F33167" w14:textId="77777777" w:rsidR="009565FE" w:rsidRDefault="009565FE" w:rsidP="00845944">
            <w:pPr>
              <w:bidi/>
              <w:jc w:val="center"/>
            </w:pPr>
          </w:p>
        </w:tc>
        <w:tc>
          <w:tcPr>
            <w:tcW w:w="540" w:type="dxa"/>
            <w:tcBorders>
              <w:top w:val="single" w:sz="4" w:space="0" w:color="auto"/>
              <w:left w:val="single" w:sz="4" w:space="0" w:color="auto"/>
              <w:bottom w:val="single" w:sz="4" w:space="0" w:color="auto"/>
              <w:right w:val="single" w:sz="4" w:space="0" w:color="auto"/>
            </w:tcBorders>
          </w:tcPr>
          <w:p w14:paraId="74BAF9DB" w14:textId="77777777" w:rsidR="009565FE" w:rsidRDefault="009565FE" w:rsidP="00845944">
            <w:pPr>
              <w:bidi/>
            </w:pPr>
          </w:p>
        </w:tc>
        <w:tc>
          <w:tcPr>
            <w:tcW w:w="720" w:type="dxa"/>
            <w:tcBorders>
              <w:top w:val="single" w:sz="4" w:space="0" w:color="auto"/>
              <w:left w:val="single" w:sz="4" w:space="0" w:color="auto"/>
              <w:bottom w:val="single" w:sz="4" w:space="0" w:color="auto"/>
              <w:right w:val="single" w:sz="4" w:space="0" w:color="auto"/>
            </w:tcBorders>
          </w:tcPr>
          <w:p w14:paraId="441044AA" w14:textId="77777777" w:rsidR="009565FE" w:rsidRDefault="009565FE" w:rsidP="00845944">
            <w:pPr>
              <w:bidi/>
            </w:pPr>
          </w:p>
        </w:tc>
        <w:tc>
          <w:tcPr>
            <w:tcW w:w="777" w:type="dxa"/>
            <w:tcBorders>
              <w:top w:val="single" w:sz="4" w:space="0" w:color="auto"/>
              <w:left w:val="single" w:sz="4" w:space="0" w:color="auto"/>
              <w:bottom w:val="single" w:sz="4" w:space="0" w:color="auto"/>
              <w:right w:val="single" w:sz="4" w:space="0" w:color="auto"/>
            </w:tcBorders>
          </w:tcPr>
          <w:p w14:paraId="3F26FC35" w14:textId="77777777" w:rsidR="009565FE" w:rsidRDefault="009565FE" w:rsidP="00845944">
            <w:pPr>
              <w:bidi/>
            </w:pPr>
          </w:p>
        </w:tc>
        <w:tc>
          <w:tcPr>
            <w:tcW w:w="993" w:type="dxa"/>
            <w:tcBorders>
              <w:top w:val="single" w:sz="4" w:space="0" w:color="auto"/>
              <w:left w:val="single" w:sz="4" w:space="0" w:color="auto"/>
              <w:bottom w:val="single" w:sz="4" w:space="0" w:color="auto"/>
              <w:right w:val="double" w:sz="4" w:space="0" w:color="auto"/>
            </w:tcBorders>
          </w:tcPr>
          <w:p w14:paraId="55A65DE9" w14:textId="77777777" w:rsidR="009565FE" w:rsidRDefault="009565FE" w:rsidP="00845944">
            <w:pPr>
              <w:bidi/>
            </w:pPr>
          </w:p>
        </w:tc>
      </w:tr>
      <w:tr w:rsidR="009565FE" w14:paraId="515B58AF" w14:textId="77777777" w:rsidTr="00121E68">
        <w:trPr>
          <w:cantSplit/>
          <w:trHeight w:val="494"/>
        </w:trPr>
        <w:tc>
          <w:tcPr>
            <w:tcW w:w="435" w:type="dxa"/>
            <w:tcBorders>
              <w:top w:val="double" w:sz="4" w:space="0" w:color="auto"/>
              <w:left w:val="nil"/>
              <w:bottom w:val="nil"/>
              <w:right w:val="nil"/>
            </w:tcBorders>
            <w:shd w:val="clear" w:color="auto" w:fill="FFFFFF"/>
            <w:vAlign w:val="center"/>
          </w:tcPr>
          <w:p w14:paraId="602E68B9" w14:textId="77777777" w:rsidR="009565FE" w:rsidRPr="00CA0F4C" w:rsidRDefault="009565FE" w:rsidP="00845944">
            <w:pPr>
              <w:bidi/>
              <w:jc w:val="center"/>
              <w:rPr>
                <w:b/>
                <w:bCs/>
                <w:sz w:val="16"/>
                <w:szCs w:val="16"/>
              </w:rPr>
            </w:pPr>
          </w:p>
        </w:tc>
        <w:tc>
          <w:tcPr>
            <w:tcW w:w="5304" w:type="dxa"/>
            <w:tcBorders>
              <w:top w:val="double" w:sz="4" w:space="0" w:color="auto"/>
              <w:left w:val="nil"/>
              <w:bottom w:val="nil"/>
              <w:right w:val="nil"/>
            </w:tcBorders>
            <w:vAlign w:val="center"/>
          </w:tcPr>
          <w:p w14:paraId="6F7459D8" w14:textId="77777777" w:rsidR="009565FE" w:rsidRDefault="009565FE" w:rsidP="00845944">
            <w:pPr>
              <w:bidi/>
              <w:jc w:val="right"/>
              <w:rPr>
                <w:rFonts w:cs="Arabic Transparent"/>
              </w:rPr>
            </w:pPr>
          </w:p>
        </w:tc>
        <w:tc>
          <w:tcPr>
            <w:tcW w:w="720" w:type="dxa"/>
            <w:tcBorders>
              <w:top w:val="double" w:sz="4" w:space="0" w:color="auto"/>
              <w:left w:val="nil"/>
              <w:bottom w:val="nil"/>
              <w:right w:val="double" w:sz="4" w:space="0" w:color="auto"/>
            </w:tcBorders>
            <w:vAlign w:val="center"/>
          </w:tcPr>
          <w:p w14:paraId="5DA7AF19" w14:textId="77777777" w:rsidR="009565FE" w:rsidRDefault="009565FE" w:rsidP="00845944">
            <w:pPr>
              <w:bidi/>
              <w:jc w:val="center"/>
            </w:pPr>
          </w:p>
        </w:tc>
        <w:tc>
          <w:tcPr>
            <w:tcW w:w="1440" w:type="dxa"/>
            <w:gridSpan w:val="2"/>
            <w:tcBorders>
              <w:top w:val="single" w:sz="4" w:space="0" w:color="auto"/>
              <w:left w:val="double" w:sz="4" w:space="0" w:color="auto"/>
              <w:bottom w:val="double" w:sz="4" w:space="0" w:color="auto"/>
              <w:right w:val="single" w:sz="4" w:space="0" w:color="auto"/>
            </w:tcBorders>
            <w:vAlign w:val="center"/>
            <w:hideMark/>
          </w:tcPr>
          <w:p w14:paraId="04F54733" w14:textId="77777777" w:rsidR="009565FE" w:rsidRDefault="009565FE" w:rsidP="00845944">
            <w:pPr>
              <w:bidi/>
              <w:jc w:val="right"/>
              <w:rPr>
                <w:rFonts w:cs="Andalus"/>
                <w:b/>
                <w:bCs/>
                <w:sz w:val="32"/>
                <w:szCs w:val="32"/>
              </w:rPr>
            </w:pPr>
            <w:r>
              <w:rPr>
                <w:rFonts w:cs="Andalus" w:hint="cs"/>
                <w:b/>
                <w:bCs/>
                <w:sz w:val="32"/>
                <w:szCs w:val="32"/>
                <w:rtl/>
              </w:rPr>
              <w:t>المجموع :</w:t>
            </w:r>
          </w:p>
        </w:tc>
        <w:tc>
          <w:tcPr>
            <w:tcW w:w="720" w:type="dxa"/>
            <w:tcBorders>
              <w:top w:val="single" w:sz="4" w:space="0" w:color="auto"/>
              <w:left w:val="single" w:sz="4" w:space="0" w:color="auto"/>
              <w:bottom w:val="double" w:sz="4" w:space="0" w:color="auto"/>
              <w:right w:val="single" w:sz="4" w:space="0" w:color="auto"/>
            </w:tcBorders>
          </w:tcPr>
          <w:p w14:paraId="50B91F55" w14:textId="77777777" w:rsidR="009565FE" w:rsidRDefault="009565FE" w:rsidP="00845944">
            <w:pPr>
              <w:bidi/>
            </w:pPr>
          </w:p>
        </w:tc>
        <w:tc>
          <w:tcPr>
            <w:tcW w:w="777" w:type="dxa"/>
            <w:tcBorders>
              <w:top w:val="single" w:sz="4" w:space="0" w:color="auto"/>
              <w:left w:val="single" w:sz="4" w:space="0" w:color="auto"/>
              <w:bottom w:val="double" w:sz="4" w:space="0" w:color="auto"/>
              <w:right w:val="single" w:sz="4" w:space="0" w:color="auto"/>
            </w:tcBorders>
          </w:tcPr>
          <w:p w14:paraId="68F3D55F" w14:textId="77777777" w:rsidR="009565FE" w:rsidRDefault="009565FE" w:rsidP="00845944">
            <w:pPr>
              <w:bidi/>
            </w:pPr>
          </w:p>
        </w:tc>
        <w:tc>
          <w:tcPr>
            <w:tcW w:w="993" w:type="dxa"/>
            <w:tcBorders>
              <w:top w:val="single" w:sz="4" w:space="0" w:color="auto"/>
              <w:left w:val="single" w:sz="4" w:space="0" w:color="auto"/>
              <w:bottom w:val="double" w:sz="4" w:space="0" w:color="auto"/>
              <w:right w:val="double" w:sz="4" w:space="0" w:color="auto"/>
            </w:tcBorders>
          </w:tcPr>
          <w:p w14:paraId="6D4D8104" w14:textId="77777777" w:rsidR="009565FE" w:rsidRDefault="009565FE" w:rsidP="00845944">
            <w:pPr>
              <w:bidi/>
            </w:pPr>
          </w:p>
        </w:tc>
      </w:tr>
    </w:tbl>
    <w:p w14:paraId="38661082" w14:textId="77777777" w:rsidR="009565FE" w:rsidRPr="0097644A" w:rsidRDefault="009565FE" w:rsidP="009565FE">
      <w:pPr>
        <w:bidi/>
        <w:rPr>
          <w:rFonts w:cs="Arabic Transparent"/>
          <w:sz w:val="96"/>
          <w:szCs w:val="96"/>
          <w:lang w:bidi="ar-TN"/>
        </w:rPr>
      </w:pPr>
    </w:p>
    <w:p w14:paraId="3E942A63" w14:textId="77777777" w:rsidR="009565FE" w:rsidRPr="00FD2E5C" w:rsidRDefault="009565FE" w:rsidP="009565FE">
      <w:pPr>
        <w:bidi/>
        <w:spacing w:line="360" w:lineRule="auto"/>
        <w:rPr>
          <w:rFonts w:cs="Arabic Transparent"/>
          <w:sz w:val="28"/>
          <w:szCs w:val="28"/>
          <w:rtl/>
          <w:lang w:bidi="ar-TN"/>
        </w:rPr>
      </w:pPr>
      <w:r w:rsidRPr="00FD2E5C">
        <w:rPr>
          <w:rFonts w:cs="Arabic Transparent" w:hint="cs"/>
          <w:sz w:val="28"/>
          <w:szCs w:val="28"/>
          <w:rtl/>
          <w:lang w:bidi="ar-TN"/>
        </w:rPr>
        <w:t xml:space="preserve">المبلغ الجملي </w:t>
      </w:r>
      <w:r>
        <w:rPr>
          <w:rFonts w:cs="Arabic Transparent" w:hint="cs"/>
          <w:sz w:val="28"/>
          <w:szCs w:val="28"/>
          <w:rtl/>
          <w:lang w:bidi="ar-TN"/>
        </w:rPr>
        <w:t xml:space="preserve">خال من </w:t>
      </w:r>
      <w:r w:rsidRPr="00FD2E5C">
        <w:rPr>
          <w:rFonts w:cs="Arabic Transparent" w:hint="cs"/>
          <w:sz w:val="28"/>
          <w:szCs w:val="28"/>
          <w:rtl/>
          <w:lang w:bidi="ar-TN"/>
        </w:rPr>
        <w:t>الأداءات (بلسان القلم):</w:t>
      </w:r>
      <w:r>
        <w:rPr>
          <w:rFonts w:cs="Arabic Transparent"/>
          <w:sz w:val="28"/>
          <w:szCs w:val="28"/>
          <w:lang w:bidi="ar-TN"/>
        </w:rPr>
        <w:t xml:space="preserve"> </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p>
    <w:p w14:paraId="552AE5AA" w14:textId="77777777" w:rsidR="009565FE" w:rsidRPr="00FD2E5C" w:rsidRDefault="009565FE" w:rsidP="009565FE">
      <w:pPr>
        <w:bidi/>
        <w:spacing w:line="360" w:lineRule="auto"/>
        <w:rPr>
          <w:rFonts w:cs="Arabic Transparent"/>
          <w:sz w:val="28"/>
          <w:szCs w:val="28"/>
          <w:rtl/>
          <w:lang w:bidi="ar-TN"/>
        </w:rPr>
      </w:pPr>
      <w:r w:rsidRPr="00FD2E5C">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p>
    <w:p w14:paraId="69B99275" w14:textId="77777777" w:rsidR="009565FE" w:rsidRDefault="009565FE" w:rsidP="009565FE">
      <w:pPr>
        <w:bidi/>
        <w:spacing w:line="360" w:lineRule="auto"/>
        <w:rPr>
          <w:rFonts w:cs="Arabic Transparent"/>
          <w:sz w:val="28"/>
          <w:szCs w:val="28"/>
          <w:lang w:bidi="ar-TN"/>
        </w:rPr>
      </w:pPr>
    </w:p>
    <w:p w14:paraId="0F347B55" w14:textId="77777777" w:rsidR="009565FE" w:rsidRPr="00FD2E5C" w:rsidRDefault="009565FE" w:rsidP="009565FE">
      <w:pPr>
        <w:bidi/>
        <w:spacing w:line="360" w:lineRule="auto"/>
        <w:rPr>
          <w:rFonts w:cs="Arabic Transparent"/>
          <w:sz w:val="28"/>
          <w:szCs w:val="28"/>
          <w:rtl/>
          <w:lang w:bidi="ar-TN"/>
        </w:rPr>
      </w:pPr>
      <w:r w:rsidRPr="00FD2E5C">
        <w:rPr>
          <w:rFonts w:cs="Arabic Transparent" w:hint="cs"/>
          <w:sz w:val="28"/>
          <w:szCs w:val="28"/>
          <w:rtl/>
          <w:lang w:bidi="ar-TN"/>
        </w:rPr>
        <w:t xml:space="preserve">المبلغ الجملي </w:t>
      </w:r>
      <w:proofErr w:type="spellStart"/>
      <w:r w:rsidRPr="00FD2E5C">
        <w:rPr>
          <w:rFonts w:cs="Arabic Transparent" w:hint="cs"/>
          <w:sz w:val="28"/>
          <w:szCs w:val="28"/>
          <w:rtl/>
          <w:lang w:bidi="ar-TN"/>
        </w:rPr>
        <w:t>بإحتساب</w:t>
      </w:r>
      <w:proofErr w:type="spellEnd"/>
      <w:r w:rsidRPr="00FD2E5C">
        <w:rPr>
          <w:rFonts w:cs="Arabic Transparent" w:hint="cs"/>
          <w:sz w:val="28"/>
          <w:szCs w:val="28"/>
          <w:rtl/>
          <w:lang w:bidi="ar-TN"/>
        </w:rPr>
        <w:t xml:space="preserve"> جميع الأداءات (بلسان القلم):</w:t>
      </w:r>
      <w:r>
        <w:rPr>
          <w:rFonts w:cs="Arabic Transparent"/>
          <w:sz w:val="28"/>
          <w:szCs w:val="28"/>
          <w:lang w:bidi="ar-TN"/>
        </w:rPr>
        <w:t xml:space="preserve"> </w:t>
      </w:r>
      <w:r w:rsidRPr="00FD2E5C">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p>
    <w:p w14:paraId="6B6C23C6" w14:textId="77777777" w:rsidR="009565FE" w:rsidRDefault="009565FE" w:rsidP="009565FE">
      <w:pPr>
        <w:bidi/>
        <w:spacing w:line="360" w:lineRule="auto"/>
        <w:rPr>
          <w:rFonts w:cs="Arabic Transparent"/>
          <w:sz w:val="28"/>
          <w:szCs w:val="28"/>
          <w:rtl/>
          <w:lang w:bidi="ar-TN"/>
        </w:rPr>
      </w:pP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r>
        <w:rPr>
          <w:rFonts w:cs="Arabic Transparent"/>
          <w:sz w:val="28"/>
          <w:szCs w:val="28"/>
          <w:lang w:bidi="ar-TN"/>
        </w:rPr>
        <w:t>.....</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p>
    <w:p w14:paraId="2EA5501A" w14:textId="77777777" w:rsidR="009565FE" w:rsidRPr="00FD2E5C" w:rsidRDefault="009565FE" w:rsidP="009565FE">
      <w:pPr>
        <w:bidi/>
        <w:spacing w:line="276" w:lineRule="auto"/>
        <w:rPr>
          <w:rFonts w:cs="Arabic Transparent"/>
          <w:sz w:val="28"/>
          <w:szCs w:val="28"/>
          <w:rtl/>
          <w:lang w:bidi="ar-TN"/>
        </w:rPr>
      </w:pPr>
    </w:p>
    <w:p w14:paraId="16FEC1F3" w14:textId="77777777" w:rsidR="009565FE" w:rsidRPr="00FD2E5C" w:rsidRDefault="009565FE" w:rsidP="009565FE">
      <w:pPr>
        <w:bidi/>
        <w:spacing w:line="360" w:lineRule="auto"/>
        <w:ind w:left="6264"/>
        <w:rPr>
          <w:rFonts w:cs="Arabic Transparent"/>
          <w:sz w:val="28"/>
          <w:szCs w:val="28"/>
          <w:rtl/>
          <w:lang w:bidi="ar-TN"/>
        </w:rPr>
      </w:pPr>
      <w:r w:rsidRPr="00FD2E5C">
        <w:rPr>
          <w:rFonts w:cs="Arabic Transparent" w:hint="cs"/>
          <w:sz w:val="28"/>
          <w:szCs w:val="28"/>
          <w:rtl/>
          <w:lang w:bidi="ar-TN"/>
        </w:rPr>
        <w:t>تونس في:</w:t>
      </w:r>
      <w:r>
        <w:rPr>
          <w:rFonts w:cs="Arabic Transparent"/>
          <w:sz w:val="28"/>
          <w:szCs w:val="28"/>
          <w:lang w:bidi="ar-TN"/>
        </w:rPr>
        <w:t xml:space="preserve"> </w:t>
      </w:r>
      <w:r w:rsidRPr="00FD2E5C">
        <w:rPr>
          <w:rFonts w:cs="Arabic Transparent" w:hint="cs"/>
          <w:sz w:val="28"/>
          <w:szCs w:val="28"/>
          <w:rtl/>
          <w:lang w:bidi="ar-TN"/>
        </w:rPr>
        <w:t>............</w:t>
      </w:r>
      <w:r>
        <w:rPr>
          <w:rFonts w:cs="Arabic Transparent" w:hint="cs"/>
          <w:sz w:val="28"/>
          <w:szCs w:val="28"/>
          <w:rtl/>
          <w:lang w:bidi="ar-TN"/>
        </w:rPr>
        <w:t>......</w:t>
      </w:r>
      <w:r w:rsidRPr="00FD2E5C">
        <w:rPr>
          <w:rFonts w:cs="Arabic Transparent" w:hint="cs"/>
          <w:sz w:val="28"/>
          <w:szCs w:val="28"/>
          <w:rtl/>
          <w:lang w:bidi="ar-TN"/>
        </w:rPr>
        <w:t>.............</w:t>
      </w:r>
    </w:p>
    <w:p w14:paraId="7A4EE4DC" w14:textId="6B02BABC" w:rsidR="001C3D31" w:rsidRPr="001C3D31" w:rsidRDefault="009565FE" w:rsidP="00121E68">
      <w:pPr>
        <w:pStyle w:val="Retraitcorpsdetexte"/>
        <w:ind w:right="142"/>
        <w:rPr>
          <w:b/>
          <w:bCs/>
          <w:iCs/>
          <w:sz w:val="32"/>
          <w:szCs w:val="32"/>
          <w:lang w:val="en-US"/>
        </w:rPr>
      </w:pPr>
      <w:r w:rsidRPr="00FD2E5C">
        <w:rPr>
          <w:rFonts w:hint="cs"/>
          <w:b/>
          <w:rtl/>
          <w:lang w:bidi="ar-TN"/>
        </w:rPr>
        <w:t xml:space="preserve">                                                                      </w:t>
      </w:r>
      <w:r w:rsidRPr="00FD2E5C">
        <w:rPr>
          <w:b/>
          <w:lang w:bidi="ar-TN"/>
        </w:rPr>
        <w:t xml:space="preserve">               </w:t>
      </w:r>
      <w:r w:rsidRPr="00FD2E5C">
        <w:rPr>
          <w:rFonts w:hint="cs"/>
          <w:b/>
          <w:rtl/>
          <w:lang w:bidi="ar-TN"/>
        </w:rPr>
        <w:t xml:space="preserve"> ختم وإمضاء العارض</w:t>
      </w:r>
      <w:r w:rsidR="00896A83" w:rsidRPr="005379AA">
        <w:rPr>
          <w:noProof/>
          <w:lang w:eastAsia="fr-FR"/>
        </w:rPr>
        <mc:AlternateContent>
          <mc:Choice Requires="wps">
            <w:drawing>
              <wp:anchor distT="0" distB="0" distL="114300" distR="114300" simplePos="0" relativeHeight="251653632" behindDoc="0" locked="0" layoutInCell="1" allowOverlap="1" wp14:anchorId="132B307C" wp14:editId="7AEFAE41">
                <wp:simplePos x="0" y="0"/>
                <wp:positionH relativeFrom="column">
                  <wp:posOffset>4343400</wp:posOffset>
                </wp:positionH>
                <wp:positionV relativeFrom="paragraph">
                  <wp:posOffset>-228600</wp:posOffset>
                </wp:positionV>
                <wp:extent cx="2323465" cy="779780"/>
                <wp:effectExtent l="0" t="4445" r="3175" b="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774CF" w14:textId="77777777" w:rsidR="00EE2720" w:rsidRPr="007F50D4" w:rsidRDefault="00EE2720" w:rsidP="00CC6B1C">
                            <w:pPr>
                              <w:ind w:firstLine="285"/>
                              <w:jc w:val="center"/>
                              <w:rPr>
                                <w:rFonts w:cs="Andalus"/>
                                <w:b/>
                                <w:bCs/>
                                <w:szCs w:val="28"/>
                                <w:rtl/>
                                <w:lang w:val="en-US" w:eastAsia="en-US" w:bidi="ar-T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B307C" id="Text Box 20" o:spid="_x0000_s1033" type="#_x0000_t202" style="position:absolute;left:0;text-align:left;margin-left:342pt;margin-top:-18pt;width:182.95pt;height:6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" filled="f" stroked="f">
                <v:textbox>
                  <w:txbxContent>
                    <w:p w14:paraId="4E6774CF" w14:textId="77777777" w:rsidR="00EE2720" w:rsidRPr="007F50D4" w:rsidRDefault="00EE2720" w:rsidP="00CC6B1C">
                      <w:pPr>
                        <w:ind w:firstLine="285"/>
                        <w:jc w:val="center"/>
                        <w:rPr>
                          <w:rFonts w:cs="Andalus"/>
                          <w:b/>
                          <w:bCs/>
                          <w:szCs w:val="28"/>
                          <w:rtl/>
                          <w:lang w:val="en-US" w:eastAsia="en-US" w:bidi="ar-TN"/>
                        </w:rPr>
                      </w:pPr>
                    </w:p>
                  </w:txbxContent>
                </v:textbox>
                <w10:wrap type="square"/>
              </v:shape>
            </w:pict>
          </mc:Fallback>
        </mc:AlternateContent>
      </w:r>
    </w:p>
    <w:sectPr w:rsidR="001C3D31" w:rsidRPr="001C3D31" w:rsidSect="00570B9C">
      <w:footnotePr>
        <w:pos w:val="beneathText"/>
      </w:footnotePr>
      <w:pgSz w:w="11905" w:h="16837" w:code="9"/>
      <w:pgMar w:top="284" w:right="1134" w:bottom="992" w:left="851" w:header="720" w:footer="402" w:gutter="0"/>
      <w:pgNumType w:fmt="numberInDash"/>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B38D" w14:textId="77777777" w:rsidR="00F95900" w:rsidRDefault="00F95900">
      <w:r>
        <w:separator/>
      </w:r>
    </w:p>
  </w:endnote>
  <w:endnote w:type="continuationSeparator" w:id="0">
    <w:p w14:paraId="5B8EBE90" w14:textId="77777777" w:rsidR="00F95900" w:rsidRDefault="00F9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tarSymbol">
    <w:altName w:val="Arial Unicode MS"/>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pitch w:val="fixed"/>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Mudir MT">
    <w:altName w:val="Times New Roman"/>
    <w:charset w:val="B2"/>
    <w:family w:val="auto"/>
    <w:pitch w:val="variable"/>
    <w:sig w:usb0="00002000" w:usb1="00000000" w:usb2="00000000" w:usb3="00000000" w:csb0="00000040" w:csb1="00000000"/>
  </w:font>
  <w:font w:name="Boutros Ads Light">
    <w:altName w:val="Times New Roman"/>
    <w:charset w:val="B2"/>
    <w:family w:val="auto"/>
    <w:pitch w:val="variable"/>
    <w:sig w:usb0="00002000" w:usb1="80000000" w:usb2="00000008" w:usb3="00000000" w:csb0="00000040" w:csb1="00000000"/>
  </w:font>
  <w:font w:name="Ænigma Scrawl (BRK)">
    <w:altName w:val="Times New Roman"/>
    <w:charset w:val="00"/>
    <w:family w:val="auto"/>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Avenir Next LT Pro Regular">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A7CA" w14:textId="519A8F83" w:rsidR="00EE2720" w:rsidRPr="00154170" w:rsidRDefault="00EE2720" w:rsidP="000E0C87">
    <w:pPr>
      <w:pStyle w:val="Pieddepage"/>
      <w:pBdr>
        <w:top w:val="single" w:sz="4" w:space="1" w:color="auto"/>
      </w:pBdr>
      <w:tabs>
        <w:tab w:val="clear" w:pos="4153"/>
        <w:tab w:val="clear" w:pos="8306"/>
        <w:tab w:val="center" w:pos="1276"/>
        <w:tab w:val="right" w:pos="3662"/>
        <w:tab w:val="center" w:pos="4962"/>
        <w:tab w:val="right" w:pos="6521"/>
        <w:tab w:val="left" w:pos="7088"/>
      </w:tabs>
      <w:bidi/>
      <w:jc w:val="center"/>
      <w:rPr>
        <w:rFonts w:ascii="Sakkal Majalla" w:hAnsi="Sakkal Majalla" w:cs="Sakkal Majalla"/>
        <w:b/>
        <w:bCs/>
        <w:sz w:val="26"/>
        <w:szCs w:val="26"/>
        <w:rtl/>
        <w:lang w:bidi="ar-TN"/>
      </w:rPr>
    </w:pPr>
    <w:r w:rsidRPr="00154170">
      <w:rPr>
        <w:rFonts w:ascii="Sakkal Majalla" w:hAnsi="Sakkal Majalla" w:cs="Sakkal Majalla"/>
        <w:b/>
        <w:bCs/>
        <w:sz w:val="26"/>
        <w:szCs w:val="26"/>
        <w:rtl/>
      </w:rPr>
      <w:t xml:space="preserve">كراس الشروط الإداريّة </w:t>
    </w:r>
    <w:proofErr w:type="gramStart"/>
    <w:r w:rsidRPr="00154170">
      <w:rPr>
        <w:rFonts w:ascii="Sakkal Majalla" w:hAnsi="Sakkal Majalla" w:cs="Sakkal Majalla"/>
        <w:b/>
        <w:bCs/>
        <w:sz w:val="26"/>
        <w:szCs w:val="26"/>
        <w:rtl/>
      </w:rPr>
      <w:t>و الفنيّة</w:t>
    </w:r>
    <w:proofErr w:type="gramEnd"/>
    <w:r>
      <w:rPr>
        <w:rFonts w:ascii="Sakkal Majalla" w:hAnsi="Sakkal Majalla" w:cs="Sakkal Majalla"/>
        <w:b/>
        <w:bCs/>
        <w:sz w:val="26"/>
        <w:szCs w:val="26"/>
      </w:rPr>
      <w:t xml:space="preserve"> </w:t>
    </w:r>
    <w:r w:rsidRPr="00154170">
      <w:rPr>
        <w:rFonts w:ascii="Sakkal Majalla" w:hAnsi="Sakkal Majalla" w:cs="Sakkal Majalla"/>
        <w:b/>
        <w:bCs/>
        <w:sz w:val="26"/>
        <w:szCs w:val="26"/>
      </w:rPr>
      <w:t xml:space="preserve">   </w:t>
    </w:r>
    <w:r>
      <w:rPr>
        <w:rFonts w:ascii="Sakkal Majalla" w:hAnsi="Sakkal Majalla" w:cs="Sakkal Majalla"/>
        <w:b/>
        <w:bCs/>
        <w:sz w:val="26"/>
        <w:szCs w:val="26"/>
      </w:rPr>
      <w:t xml:space="preserve">    </w:t>
    </w:r>
    <w:r>
      <w:rPr>
        <w:rFonts w:ascii="Sakkal Majalla" w:hAnsi="Sakkal Majalla" w:cs="Sakkal Majalla" w:hint="cs"/>
        <w:b/>
        <w:bCs/>
        <w:sz w:val="26"/>
        <w:szCs w:val="26"/>
        <w:rtl/>
      </w:rPr>
      <w:t xml:space="preserve">                         </w:t>
    </w:r>
    <w:r w:rsidRPr="00154170">
      <w:rPr>
        <w:rFonts w:ascii="Sakkal Majalla" w:hAnsi="Sakkal Majalla" w:cs="Sakkal Majalla"/>
        <w:b/>
        <w:bCs/>
        <w:sz w:val="30"/>
        <w:szCs w:val="30"/>
      </w:rPr>
      <w:fldChar w:fldCharType="begin"/>
    </w:r>
    <w:r w:rsidRPr="00154170">
      <w:rPr>
        <w:rFonts w:ascii="Sakkal Majalla" w:hAnsi="Sakkal Majalla" w:cs="Sakkal Majalla"/>
        <w:b/>
        <w:bCs/>
        <w:sz w:val="30"/>
        <w:szCs w:val="30"/>
      </w:rPr>
      <w:instrText xml:space="preserve"> PAGE   \* MERGEFORMAT </w:instrText>
    </w:r>
    <w:r w:rsidRPr="00154170">
      <w:rPr>
        <w:rFonts w:ascii="Sakkal Majalla" w:hAnsi="Sakkal Majalla" w:cs="Sakkal Majalla"/>
        <w:b/>
        <w:bCs/>
        <w:sz w:val="30"/>
        <w:szCs w:val="30"/>
      </w:rPr>
      <w:fldChar w:fldCharType="separate"/>
    </w:r>
    <w:r w:rsidR="00D472AA">
      <w:rPr>
        <w:rFonts w:ascii="Sakkal Majalla" w:hAnsi="Sakkal Majalla" w:cs="Sakkal Majalla"/>
        <w:b/>
        <w:bCs/>
        <w:noProof/>
        <w:sz w:val="30"/>
        <w:szCs w:val="30"/>
        <w:rtl/>
      </w:rPr>
      <w:t>- 24 -</w:t>
    </w:r>
    <w:r w:rsidRPr="00154170">
      <w:rPr>
        <w:rFonts w:ascii="Sakkal Majalla" w:hAnsi="Sakkal Majalla" w:cs="Sakkal Majalla"/>
        <w:b/>
        <w:bCs/>
        <w:sz w:val="30"/>
        <w:szCs w:val="30"/>
      </w:rPr>
      <w:fldChar w:fldCharType="end"/>
    </w:r>
    <w:r>
      <w:rPr>
        <w:rFonts w:ascii="Sakkal Majalla" w:hAnsi="Sakkal Majalla" w:cs="Sakkal Majalla" w:hint="cs"/>
        <w:b/>
        <w:bCs/>
        <w:sz w:val="30"/>
        <w:szCs w:val="30"/>
        <w:rtl/>
      </w:rPr>
      <w:t xml:space="preserve">   </w:t>
    </w:r>
    <w:r w:rsidR="00362AF2">
      <w:rPr>
        <w:rFonts w:ascii="Sakkal Majalla" w:hAnsi="Sakkal Majalla" w:cs="Sakkal Majalla" w:hint="cs"/>
        <w:b/>
        <w:bCs/>
        <w:sz w:val="30"/>
        <w:szCs w:val="30"/>
        <w:rtl/>
        <w:lang w:bidi="ar-TN"/>
      </w:rPr>
      <w:t>ا</w:t>
    </w:r>
    <w:r w:rsidR="00362AF2" w:rsidRPr="00154170">
      <w:rPr>
        <w:rFonts w:ascii="Sakkal Majalla" w:hAnsi="Sakkal Majalla" w:cs="Sakkal Majalla" w:hint="cs"/>
        <w:b/>
        <w:bCs/>
        <w:sz w:val="26"/>
        <w:szCs w:val="26"/>
        <w:rtl/>
        <w:lang w:val="en-GB"/>
      </w:rPr>
      <w:t>ستشارة</w:t>
    </w:r>
    <w:r w:rsidR="00362AF2">
      <w:rPr>
        <w:rFonts w:ascii="Sakkal Majalla" w:hAnsi="Sakkal Majalla" w:cs="Sakkal Majalla" w:hint="cs"/>
        <w:b/>
        <w:bCs/>
        <w:sz w:val="26"/>
        <w:szCs w:val="26"/>
        <w:rtl/>
        <w:lang w:val="en-GB"/>
      </w:rPr>
      <w:t xml:space="preserve"> </w:t>
    </w:r>
    <w:r w:rsidR="009A17D8" w:rsidRPr="00154170">
      <w:rPr>
        <w:rFonts w:ascii="Sakkal Majalla" w:hAnsi="Sakkal Majalla" w:cs="Sakkal Majalla" w:hint="cs"/>
        <w:b/>
        <w:bCs/>
        <w:sz w:val="26"/>
        <w:szCs w:val="26"/>
        <w:rtl/>
        <w:lang w:val="en-GB"/>
      </w:rPr>
      <w:t>لصيانة</w:t>
    </w:r>
    <w:r w:rsidR="009A17D8">
      <w:rPr>
        <w:rFonts w:ascii="Sakkal Majalla" w:hAnsi="Sakkal Majalla" w:cs="Sakkal Majalla"/>
        <w:b/>
        <w:bCs/>
        <w:sz w:val="26"/>
        <w:szCs w:val="26"/>
        <w:lang w:eastAsia="ar-TN" w:bidi="ar-TN"/>
      </w:rPr>
      <w:t xml:space="preserve"> </w:t>
    </w:r>
    <w:r w:rsidR="009A17D8">
      <w:rPr>
        <w:rFonts w:ascii="Sakkal Majalla" w:hAnsi="Sakkal Majalla" w:cs="Sakkal Majalla" w:hint="cs"/>
        <w:b/>
        <w:bCs/>
        <w:sz w:val="26"/>
        <w:szCs w:val="26"/>
        <w:rtl/>
        <w:lang w:eastAsia="ar-TN" w:bidi="ar-TN"/>
      </w:rPr>
      <w:t>الشبكة</w:t>
    </w:r>
    <w:r>
      <w:rPr>
        <w:rFonts w:ascii="Sakkal Majalla" w:hAnsi="Sakkal Majalla" w:cs="Sakkal Majalla" w:hint="cs"/>
        <w:b/>
        <w:bCs/>
        <w:sz w:val="26"/>
        <w:szCs w:val="26"/>
        <w:rtl/>
        <w:lang w:eastAsia="ar-TN" w:bidi="ar-TN"/>
      </w:rPr>
      <w:t xml:space="preserve"> </w:t>
    </w:r>
    <w:r w:rsidR="009A17D8">
      <w:rPr>
        <w:rFonts w:ascii="Sakkal Majalla" w:hAnsi="Sakkal Majalla" w:cs="Sakkal Majalla" w:hint="cs"/>
        <w:b/>
        <w:bCs/>
        <w:sz w:val="26"/>
        <w:szCs w:val="26"/>
        <w:rtl/>
        <w:lang w:eastAsia="ar-TN" w:bidi="ar-TN"/>
      </w:rPr>
      <w:t>الداخلية لمقر الوزارة ومقر الإدارة العامة للاختبارات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9C65" w14:textId="77777777" w:rsidR="00F95900" w:rsidRDefault="00F95900">
      <w:r>
        <w:separator/>
      </w:r>
    </w:p>
  </w:footnote>
  <w:footnote w:type="continuationSeparator" w:id="0">
    <w:p w14:paraId="5BA885A0" w14:textId="77777777" w:rsidR="00F95900" w:rsidRDefault="00F95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b/>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068"/>
        </w:tabs>
        <w:ind w:left="1068" w:hanging="360"/>
      </w:pPr>
      <w:rPr>
        <w:rFonts w:cs="Times New Roman"/>
      </w:rPr>
    </w:lvl>
  </w:abstractNum>
  <w:abstractNum w:abstractNumId="3" w15:restartNumberingAfterBreak="0">
    <w:nsid w:val="00000005"/>
    <w:multiLevelType w:val="multilevel"/>
    <w:tmpl w:val="00000005"/>
    <w:name w:val="WW8Num5"/>
    <w:lvl w:ilvl="0">
      <w:start w:val="1"/>
      <w:numFmt w:val="bullet"/>
      <w:lvlText w:val="´"/>
      <w:lvlJc w:val="left"/>
      <w:pPr>
        <w:tabs>
          <w:tab w:val="num" w:pos="1239"/>
        </w:tabs>
        <w:ind w:left="1239" w:hanging="360"/>
      </w:pPr>
      <w:rPr>
        <w:rFonts w:ascii="Symbol" w:hAnsi="Symbol"/>
      </w:rPr>
    </w:lvl>
    <w:lvl w:ilvl="1">
      <w:start w:val="3"/>
      <w:numFmt w:val="bullet"/>
      <w:lvlText w:val="-"/>
      <w:lvlJc w:val="left"/>
      <w:pPr>
        <w:tabs>
          <w:tab w:val="num" w:pos="2149"/>
        </w:tabs>
        <w:ind w:left="2149" w:hanging="360"/>
      </w:pPr>
      <w:rPr>
        <w:rFonts w:ascii="Times New Roman" w:hAnsi="Times New Roman"/>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4" w15:restartNumberingAfterBreak="0">
    <w:nsid w:val="00000006"/>
    <w:multiLevelType w:val="singleLevel"/>
    <w:tmpl w:val="00000006"/>
    <w:name w:val="WW8Num6"/>
    <w:lvl w:ilvl="0">
      <w:start w:val="1"/>
      <w:numFmt w:val="bullet"/>
      <w:lvlText w:val="-"/>
      <w:lvlJc w:val="left"/>
      <w:pPr>
        <w:tabs>
          <w:tab w:val="num" w:pos="1068"/>
        </w:tabs>
        <w:ind w:left="1068" w:hanging="360"/>
      </w:pPr>
      <w:rPr>
        <w:rFonts w:ascii="Courier New" w:hAnsi="Courier New"/>
      </w:rPr>
    </w:lvl>
  </w:abstractNum>
  <w:abstractNum w:abstractNumId="5" w15:restartNumberingAfterBreak="0">
    <w:nsid w:val="00000007"/>
    <w:multiLevelType w:val="singleLevel"/>
    <w:tmpl w:val="00000007"/>
    <w:name w:val="WW8Num7"/>
    <w:lvl w:ilvl="0">
      <w:start w:val="1"/>
      <w:numFmt w:val="decimal"/>
      <w:lvlText w:val="%1."/>
      <w:lvlJc w:val="left"/>
      <w:pPr>
        <w:tabs>
          <w:tab w:val="num" w:pos="1068"/>
        </w:tabs>
        <w:ind w:left="1068" w:hanging="360"/>
      </w:pPr>
      <w:rPr>
        <w:rFonts w:cs="Times New Roman"/>
      </w:rPr>
    </w:lvl>
  </w:abstractNum>
  <w:abstractNum w:abstractNumId="6" w15:restartNumberingAfterBreak="0">
    <w:nsid w:val="00000008"/>
    <w:multiLevelType w:val="multilevel"/>
    <w:tmpl w:val="00000008"/>
    <w:name w:val="WW8Num8"/>
    <w:lvl w:ilvl="0">
      <w:start w:val="1"/>
      <w:numFmt w:val="decimal"/>
      <w:lvlText w:val="%1."/>
      <w:lvlJc w:val="left"/>
      <w:pPr>
        <w:tabs>
          <w:tab w:val="num" w:pos="390"/>
        </w:tabs>
        <w:ind w:left="390" w:hanging="390"/>
      </w:pPr>
      <w:rPr>
        <w:rFonts w:ascii="Times New Roman" w:hAnsi="Times New Roman" w:cs="Times New Roman"/>
      </w:rPr>
    </w:lvl>
    <w:lvl w:ilvl="1">
      <w:start w:val="1"/>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7" w15:restartNumberingAfterBreak="0">
    <w:nsid w:val="00000009"/>
    <w:multiLevelType w:val="singleLevel"/>
    <w:tmpl w:val="00000009"/>
    <w:name w:val="WW8Num9"/>
    <w:lvl w:ilvl="0">
      <w:start w:val="13"/>
      <w:numFmt w:val="decimal"/>
      <w:lvlText w:val="-%1"/>
      <w:lvlJc w:val="left"/>
      <w:pPr>
        <w:tabs>
          <w:tab w:val="num" w:pos="2061"/>
        </w:tabs>
        <w:ind w:left="2061" w:hanging="360"/>
      </w:pPr>
      <w:rPr>
        <w:rFonts w:ascii="Times New Roman" w:hAnsi="Times New Roman" w:cs="Times New Roman"/>
      </w:rPr>
    </w:lvl>
  </w:abstractNum>
  <w:abstractNum w:abstractNumId="8" w15:restartNumberingAfterBreak="0">
    <w:nsid w:val="0000000A"/>
    <w:multiLevelType w:val="multilevel"/>
    <w:tmpl w:val="0000000A"/>
    <w:name w:val="WW8Num10"/>
    <w:lvl w:ilvl="0">
      <w:start w:val="2"/>
      <w:numFmt w:val="decimal"/>
      <w:lvlText w:val="%1."/>
      <w:lvlJc w:val="left"/>
      <w:pPr>
        <w:tabs>
          <w:tab w:val="num" w:pos="390"/>
        </w:tabs>
        <w:ind w:left="390" w:hanging="390"/>
      </w:pPr>
      <w:rPr>
        <w:rFonts w:ascii="Times New Roman" w:hAnsi="Times New Roman" w:cs="Times New Roman"/>
      </w:rPr>
    </w:lvl>
    <w:lvl w:ilvl="1">
      <w:start w:val="3"/>
      <w:numFmt w:val="decimal"/>
      <w:lvlText w:val="%1.%2-"/>
      <w:lvlJc w:val="left"/>
      <w:pPr>
        <w:tabs>
          <w:tab w:val="num" w:pos="1602"/>
        </w:tabs>
        <w:ind w:left="1602" w:hanging="720"/>
      </w:pPr>
      <w:rPr>
        <w:rFonts w:ascii="Times New Roman" w:hAnsi="Times New Roman" w:cs="Times New Roman"/>
      </w:rPr>
    </w:lvl>
    <w:lvl w:ilvl="2">
      <w:start w:val="1"/>
      <w:numFmt w:val="decimal"/>
      <w:lvlText w:val="%1.%2.%3."/>
      <w:lvlJc w:val="left"/>
      <w:pPr>
        <w:tabs>
          <w:tab w:val="num" w:pos="2484"/>
        </w:tabs>
        <w:ind w:left="2484" w:hanging="720"/>
      </w:pPr>
      <w:rPr>
        <w:rFonts w:ascii="Times New Roman" w:hAnsi="Times New Roman" w:cs="Times New Roman"/>
      </w:rPr>
    </w:lvl>
    <w:lvl w:ilvl="3">
      <w:start w:val="1"/>
      <w:numFmt w:val="decimal"/>
      <w:lvlText w:val="%1.%2.%3.%4."/>
      <w:lvlJc w:val="left"/>
      <w:pPr>
        <w:tabs>
          <w:tab w:val="num" w:pos="3726"/>
        </w:tabs>
        <w:ind w:left="3726" w:hanging="1080"/>
      </w:pPr>
      <w:rPr>
        <w:rFonts w:ascii="Times New Roman" w:hAnsi="Times New Roman" w:cs="Times New Roman"/>
      </w:rPr>
    </w:lvl>
    <w:lvl w:ilvl="4">
      <w:start w:val="1"/>
      <w:numFmt w:val="decimal"/>
      <w:lvlText w:val="%1.%2.%3.%4.%5."/>
      <w:lvlJc w:val="left"/>
      <w:pPr>
        <w:tabs>
          <w:tab w:val="num" w:pos="4608"/>
        </w:tabs>
        <w:ind w:left="4608" w:hanging="1080"/>
      </w:pPr>
      <w:rPr>
        <w:rFonts w:ascii="Times New Roman" w:hAnsi="Times New Roman" w:cs="Times New Roman"/>
      </w:rPr>
    </w:lvl>
    <w:lvl w:ilvl="5">
      <w:start w:val="1"/>
      <w:numFmt w:val="decimal"/>
      <w:lvlText w:val="%1.%2.%3.%4.%5.%6."/>
      <w:lvlJc w:val="left"/>
      <w:pPr>
        <w:tabs>
          <w:tab w:val="num" w:pos="5850"/>
        </w:tabs>
        <w:ind w:left="5850" w:hanging="1440"/>
      </w:pPr>
      <w:rPr>
        <w:rFonts w:ascii="Times New Roman" w:hAnsi="Times New Roman" w:cs="Times New Roman"/>
      </w:rPr>
    </w:lvl>
    <w:lvl w:ilvl="6">
      <w:start w:val="1"/>
      <w:numFmt w:val="decimal"/>
      <w:lvlText w:val="%1.%2.%3.%4.%5.%6.%7."/>
      <w:lvlJc w:val="left"/>
      <w:pPr>
        <w:tabs>
          <w:tab w:val="num" w:pos="6732"/>
        </w:tabs>
        <w:ind w:left="6732" w:hanging="1440"/>
      </w:pPr>
      <w:rPr>
        <w:rFonts w:ascii="Times New Roman" w:hAnsi="Times New Roman" w:cs="Times New Roman"/>
      </w:rPr>
    </w:lvl>
    <w:lvl w:ilvl="7">
      <w:start w:val="1"/>
      <w:numFmt w:val="decimal"/>
      <w:lvlText w:val="%1.%2.%3.%4.%5.%6.%7.%8."/>
      <w:lvlJc w:val="left"/>
      <w:pPr>
        <w:tabs>
          <w:tab w:val="num" w:pos="7974"/>
        </w:tabs>
        <w:ind w:left="7974" w:hanging="1800"/>
      </w:pPr>
      <w:rPr>
        <w:rFonts w:ascii="Times New Roman" w:hAnsi="Times New Roman" w:cs="Times New Roman"/>
      </w:rPr>
    </w:lvl>
    <w:lvl w:ilvl="8">
      <w:start w:val="1"/>
      <w:numFmt w:val="decimal"/>
      <w:lvlText w:val="%1.%2.%3.%4.%5.%6.%7.%8.%9."/>
      <w:lvlJc w:val="left"/>
      <w:pPr>
        <w:tabs>
          <w:tab w:val="num" w:pos="8856"/>
        </w:tabs>
        <w:ind w:left="8856" w:hanging="1800"/>
      </w:pPr>
      <w:rPr>
        <w:rFonts w:ascii="Times New Roman" w:hAnsi="Times New Roman" w:cs="Times New Roman"/>
      </w:rPr>
    </w:lvl>
  </w:abstractNum>
  <w:abstractNum w:abstractNumId="9" w15:restartNumberingAfterBreak="0">
    <w:nsid w:val="0000000B"/>
    <w:multiLevelType w:val="singleLevel"/>
    <w:tmpl w:val="0000000B"/>
    <w:name w:val="WW8Num11"/>
    <w:lvl w:ilvl="0">
      <w:start w:val="1"/>
      <w:numFmt w:val="decimal"/>
      <w:lvlText w:val="%1."/>
      <w:lvlJc w:val="left"/>
      <w:pPr>
        <w:tabs>
          <w:tab w:val="num" w:pos="1068"/>
        </w:tabs>
        <w:ind w:left="1068" w:hanging="360"/>
      </w:pPr>
      <w:rPr>
        <w:rFonts w:cs="Times New Roman"/>
      </w:r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rPr>
        <w:rFonts w:ascii="Times New Roman" w:hAnsi="Times New Roman" w:cs="Times New Roman"/>
      </w:rPr>
    </w:lvl>
  </w:abstractNum>
  <w:abstractNum w:abstractNumId="11" w15:restartNumberingAfterBreak="0">
    <w:nsid w:val="0000000F"/>
    <w:multiLevelType w:val="multilevel"/>
    <w:tmpl w:val="0000000F"/>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2" w15:restartNumberingAfterBreak="0">
    <w:nsid w:val="139D1A83"/>
    <w:multiLevelType w:val="hybridMultilevel"/>
    <w:tmpl w:val="93F81972"/>
    <w:lvl w:ilvl="0" w:tplc="AFACE9FC">
      <w:start w:val="1"/>
      <w:numFmt w:val="bullet"/>
      <w:lvlText w:val=""/>
      <w:lvlJc w:val="left"/>
      <w:pPr>
        <w:ind w:left="1470" w:hanging="360"/>
      </w:pPr>
      <w:rPr>
        <w:rFonts w:ascii="Wingdings" w:hAnsi="Wingdings" w:hint="default"/>
        <w:sz w:val="26"/>
        <w:szCs w:val="26"/>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3" w15:restartNumberingAfterBreak="0">
    <w:nsid w:val="1AB71C13"/>
    <w:multiLevelType w:val="hybridMultilevel"/>
    <w:tmpl w:val="70724BA2"/>
    <w:lvl w:ilvl="0" w:tplc="040C000D">
      <w:start w:val="1"/>
      <w:numFmt w:val="bullet"/>
      <w:lvlText w:val=""/>
      <w:lvlJc w:val="left"/>
      <w:pPr>
        <w:ind w:left="1309" w:hanging="360"/>
      </w:pPr>
      <w:rPr>
        <w:rFonts w:ascii="Wingdings" w:hAnsi="Wingdings" w:hint="default"/>
      </w:rPr>
    </w:lvl>
    <w:lvl w:ilvl="1" w:tplc="040C0003" w:tentative="1">
      <w:start w:val="1"/>
      <w:numFmt w:val="bullet"/>
      <w:lvlText w:val="o"/>
      <w:lvlJc w:val="left"/>
      <w:pPr>
        <w:ind w:left="2029" w:hanging="360"/>
      </w:pPr>
      <w:rPr>
        <w:rFonts w:ascii="Courier New" w:hAnsi="Courier New" w:cs="Courier New" w:hint="default"/>
      </w:rPr>
    </w:lvl>
    <w:lvl w:ilvl="2" w:tplc="040C0005" w:tentative="1">
      <w:start w:val="1"/>
      <w:numFmt w:val="bullet"/>
      <w:lvlText w:val=""/>
      <w:lvlJc w:val="left"/>
      <w:pPr>
        <w:ind w:left="2749" w:hanging="360"/>
      </w:pPr>
      <w:rPr>
        <w:rFonts w:ascii="Wingdings" w:hAnsi="Wingdings" w:hint="default"/>
      </w:rPr>
    </w:lvl>
    <w:lvl w:ilvl="3" w:tplc="040C0001" w:tentative="1">
      <w:start w:val="1"/>
      <w:numFmt w:val="bullet"/>
      <w:lvlText w:val=""/>
      <w:lvlJc w:val="left"/>
      <w:pPr>
        <w:ind w:left="3469" w:hanging="360"/>
      </w:pPr>
      <w:rPr>
        <w:rFonts w:ascii="Symbol" w:hAnsi="Symbol" w:hint="default"/>
      </w:rPr>
    </w:lvl>
    <w:lvl w:ilvl="4" w:tplc="040C0003" w:tentative="1">
      <w:start w:val="1"/>
      <w:numFmt w:val="bullet"/>
      <w:lvlText w:val="o"/>
      <w:lvlJc w:val="left"/>
      <w:pPr>
        <w:ind w:left="4189" w:hanging="360"/>
      </w:pPr>
      <w:rPr>
        <w:rFonts w:ascii="Courier New" w:hAnsi="Courier New" w:cs="Courier New" w:hint="default"/>
      </w:rPr>
    </w:lvl>
    <w:lvl w:ilvl="5" w:tplc="040C0005" w:tentative="1">
      <w:start w:val="1"/>
      <w:numFmt w:val="bullet"/>
      <w:lvlText w:val=""/>
      <w:lvlJc w:val="left"/>
      <w:pPr>
        <w:ind w:left="4909" w:hanging="360"/>
      </w:pPr>
      <w:rPr>
        <w:rFonts w:ascii="Wingdings" w:hAnsi="Wingdings" w:hint="default"/>
      </w:rPr>
    </w:lvl>
    <w:lvl w:ilvl="6" w:tplc="040C0001" w:tentative="1">
      <w:start w:val="1"/>
      <w:numFmt w:val="bullet"/>
      <w:lvlText w:val=""/>
      <w:lvlJc w:val="left"/>
      <w:pPr>
        <w:ind w:left="5629" w:hanging="360"/>
      </w:pPr>
      <w:rPr>
        <w:rFonts w:ascii="Symbol" w:hAnsi="Symbol" w:hint="default"/>
      </w:rPr>
    </w:lvl>
    <w:lvl w:ilvl="7" w:tplc="040C0003" w:tentative="1">
      <w:start w:val="1"/>
      <w:numFmt w:val="bullet"/>
      <w:lvlText w:val="o"/>
      <w:lvlJc w:val="left"/>
      <w:pPr>
        <w:ind w:left="6349" w:hanging="360"/>
      </w:pPr>
      <w:rPr>
        <w:rFonts w:ascii="Courier New" w:hAnsi="Courier New" w:cs="Courier New" w:hint="default"/>
      </w:rPr>
    </w:lvl>
    <w:lvl w:ilvl="8" w:tplc="040C0005" w:tentative="1">
      <w:start w:val="1"/>
      <w:numFmt w:val="bullet"/>
      <w:lvlText w:val=""/>
      <w:lvlJc w:val="left"/>
      <w:pPr>
        <w:ind w:left="7069" w:hanging="360"/>
      </w:pPr>
      <w:rPr>
        <w:rFonts w:ascii="Wingdings" w:hAnsi="Wingdings" w:hint="default"/>
      </w:rPr>
    </w:lvl>
  </w:abstractNum>
  <w:abstractNum w:abstractNumId="14" w15:restartNumberingAfterBreak="0">
    <w:nsid w:val="1F2B7B78"/>
    <w:multiLevelType w:val="hybridMultilevel"/>
    <w:tmpl w:val="3B82398C"/>
    <w:lvl w:ilvl="0" w:tplc="045C924C">
      <w:start w:val="1"/>
      <w:numFmt w:val="decimal"/>
      <w:lvlText w:val="%1-"/>
      <w:lvlJc w:val="left"/>
      <w:pPr>
        <w:ind w:left="360" w:hanging="360"/>
      </w:pPr>
      <w:rPr>
        <w:rFonts w:hint="default"/>
        <w:b/>
        <w:bCs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4160938"/>
    <w:multiLevelType w:val="hybridMultilevel"/>
    <w:tmpl w:val="3F68CB36"/>
    <w:lvl w:ilvl="0" w:tplc="6B9CC3F4">
      <w:start w:val="1"/>
      <w:numFmt w:val="decimal"/>
      <w:lvlText w:val="%1."/>
      <w:lvlJc w:val="left"/>
      <w:pPr>
        <w:tabs>
          <w:tab w:val="num" w:pos="1075"/>
        </w:tabs>
        <w:ind w:left="1075" w:hanging="360"/>
      </w:pPr>
      <w:rPr>
        <w:rFonts w:cs="Times New Roman"/>
        <w:b/>
        <w:bCs/>
      </w:rPr>
    </w:lvl>
    <w:lvl w:ilvl="1" w:tplc="04090019">
      <w:start w:val="1"/>
      <w:numFmt w:val="lowerLetter"/>
      <w:lvlText w:val="%2."/>
      <w:lvlJc w:val="left"/>
      <w:pPr>
        <w:tabs>
          <w:tab w:val="num" w:pos="1795"/>
        </w:tabs>
        <w:ind w:left="1795" w:hanging="360"/>
      </w:pPr>
      <w:rPr>
        <w:rFonts w:cs="Times New Roman"/>
      </w:rPr>
    </w:lvl>
    <w:lvl w:ilvl="2" w:tplc="0409001B">
      <w:start w:val="1"/>
      <w:numFmt w:val="lowerRoman"/>
      <w:lvlText w:val="%3."/>
      <w:lvlJc w:val="right"/>
      <w:pPr>
        <w:tabs>
          <w:tab w:val="num" w:pos="2515"/>
        </w:tabs>
        <w:ind w:left="2515" w:hanging="180"/>
      </w:pPr>
      <w:rPr>
        <w:rFonts w:cs="Times New Roman"/>
      </w:rPr>
    </w:lvl>
    <w:lvl w:ilvl="3" w:tplc="0409000F">
      <w:start w:val="1"/>
      <w:numFmt w:val="decimal"/>
      <w:lvlText w:val="%4."/>
      <w:lvlJc w:val="left"/>
      <w:pPr>
        <w:tabs>
          <w:tab w:val="num" w:pos="3235"/>
        </w:tabs>
        <w:ind w:left="3235" w:hanging="360"/>
      </w:pPr>
      <w:rPr>
        <w:rFonts w:cs="Times New Roman"/>
      </w:rPr>
    </w:lvl>
    <w:lvl w:ilvl="4" w:tplc="04090019">
      <w:start w:val="1"/>
      <w:numFmt w:val="lowerLetter"/>
      <w:lvlText w:val="%5."/>
      <w:lvlJc w:val="left"/>
      <w:pPr>
        <w:tabs>
          <w:tab w:val="num" w:pos="3955"/>
        </w:tabs>
        <w:ind w:left="3955" w:hanging="360"/>
      </w:pPr>
      <w:rPr>
        <w:rFonts w:cs="Times New Roman"/>
      </w:rPr>
    </w:lvl>
    <w:lvl w:ilvl="5" w:tplc="0409001B">
      <w:start w:val="1"/>
      <w:numFmt w:val="lowerRoman"/>
      <w:lvlText w:val="%6."/>
      <w:lvlJc w:val="right"/>
      <w:pPr>
        <w:tabs>
          <w:tab w:val="num" w:pos="4675"/>
        </w:tabs>
        <w:ind w:left="4675" w:hanging="180"/>
      </w:pPr>
      <w:rPr>
        <w:rFonts w:cs="Times New Roman"/>
      </w:rPr>
    </w:lvl>
    <w:lvl w:ilvl="6" w:tplc="0409000F">
      <w:start w:val="1"/>
      <w:numFmt w:val="decimal"/>
      <w:lvlText w:val="%7."/>
      <w:lvlJc w:val="left"/>
      <w:pPr>
        <w:tabs>
          <w:tab w:val="num" w:pos="5395"/>
        </w:tabs>
        <w:ind w:left="5395" w:hanging="360"/>
      </w:pPr>
      <w:rPr>
        <w:rFonts w:cs="Times New Roman"/>
      </w:rPr>
    </w:lvl>
    <w:lvl w:ilvl="7" w:tplc="04090019">
      <w:start w:val="1"/>
      <w:numFmt w:val="lowerLetter"/>
      <w:lvlText w:val="%8."/>
      <w:lvlJc w:val="left"/>
      <w:pPr>
        <w:tabs>
          <w:tab w:val="num" w:pos="6115"/>
        </w:tabs>
        <w:ind w:left="6115" w:hanging="360"/>
      </w:pPr>
      <w:rPr>
        <w:rFonts w:cs="Times New Roman"/>
      </w:rPr>
    </w:lvl>
    <w:lvl w:ilvl="8" w:tplc="0409001B">
      <w:start w:val="1"/>
      <w:numFmt w:val="lowerRoman"/>
      <w:lvlText w:val="%9."/>
      <w:lvlJc w:val="right"/>
      <w:pPr>
        <w:tabs>
          <w:tab w:val="num" w:pos="6835"/>
        </w:tabs>
        <w:ind w:left="6835" w:hanging="180"/>
      </w:pPr>
      <w:rPr>
        <w:rFonts w:cs="Times New Roman"/>
      </w:rPr>
    </w:lvl>
  </w:abstractNum>
  <w:abstractNum w:abstractNumId="16" w15:restartNumberingAfterBreak="0">
    <w:nsid w:val="29683726"/>
    <w:multiLevelType w:val="hybridMultilevel"/>
    <w:tmpl w:val="FD6E1826"/>
    <w:lvl w:ilvl="0" w:tplc="23467956">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7B61046"/>
    <w:multiLevelType w:val="hybridMultilevel"/>
    <w:tmpl w:val="1DEE9FA2"/>
    <w:lvl w:ilvl="0" w:tplc="040C000F">
      <w:start w:val="1"/>
      <w:numFmt w:val="decimal"/>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8" w15:restartNumberingAfterBreak="0">
    <w:nsid w:val="382D48B4"/>
    <w:multiLevelType w:val="hybridMultilevel"/>
    <w:tmpl w:val="9A9A76BE"/>
    <w:lvl w:ilvl="0" w:tplc="5D7CDDB6">
      <w:start w:val="1"/>
      <w:numFmt w:val="decimal"/>
      <w:lvlText w:val="%1."/>
      <w:lvlJc w:val="left"/>
      <w:pPr>
        <w:tabs>
          <w:tab w:val="num" w:pos="810"/>
        </w:tabs>
        <w:ind w:left="810" w:hanging="450"/>
      </w:pPr>
      <w:rPr>
        <w:rFonts w:cs="Times New Roman" w:hint="default"/>
        <w:color w:val="auto"/>
        <w:sz w:val="32"/>
      </w:rPr>
    </w:lvl>
    <w:lvl w:ilvl="1" w:tplc="0409000F">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F2E0146"/>
    <w:multiLevelType w:val="hybridMultilevel"/>
    <w:tmpl w:val="165C4D08"/>
    <w:lvl w:ilvl="0" w:tplc="1324B7E8">
      <w:start w:val="1"/>
      <w:numFmt w:val="bullet"/>
      <w:lvlText w:val="-"/>
      <w:lvlJc w:val="left"/>
      <w:pPr>
        <w:tabs>
          <w:tab w:val="num" w:pos="1069"/>
        </w:tabs>
        <w:ind w:left="992" w:hanging="283"/>
      </w:pPr>
      <w:rPr>
        <w:rFonts w:ascii="Times New Roman" w:eastAsia="Times New Roman" w:hAnsi="Times New Roman" w:hint="default"/>
      </w:rPr>
    </w:lvl>
    <w:lvl w:ilvl="1" w:tplc="04090003">
      <w:start w:val="1"/>
      <w:numFmt w:val="bullet"/>
      <w:lvlText w:val="o"/>
      <w:lvlJc w:val="left"/>
      <w:pPr>
        <w:tabs>
          <w:tab w:val="num" w:pos="1657"/>
        </w:tabs>
        <w:ind w:left="1657" w:hanging="360"/>
      </w:pPr>
      <w:rPr>
        <w:rFonts w:ascii="Courier New" w:hAnsi="Courier New" w:hint="default"/>
      </w:rPr>
    </w:lvl>
    <w:lvl w:ilvl="2" w:tplc="04090005">
      <w:start w:val="1"/>
      <w:numFmt w:val="bullet"/>
      <w:lvlText w:val=""/>
      <w:lvlJc w:val="left"/>
      <w:pPr>
        <w:tabs>
          <w:tab w:val="num" w:pos="2377"/>
        </w:tabs>
        <w:ind w:left="2377" w:hanging="360"/>
      </w:pPr>
      <w:rPr>
        <w:rFonts w:ascii="Wingdings" w:hAnsi="Wingdings" w:hint="default"/>
      </w:rPr>
    </w:lvl>
    <w:lvl w:ilvl="3" w:tplc="04090001">
      <w:start w:val="1"/>
      <w:numFmt w:val="bullet"/>
      <w:lvlText w:val=""/>
      <w:lvlJc w:val="left"/>
      <w:pPr>
        <w:tabs>
          <w:tab w:val="num" w:pos="3097"/>
        </w:tabs>
        <w:ind w:left="3097" w:hanging="360"/>
      </w:pPr>
      <w:rPr>
        <w:rFonts w:ascii="Symbol" w:hAnsi="Symbol" w:hint="default"/>
      </w:rPr>
    </w:lvl>
    <w:lvl w:ilvl="4" w:tplc="04090003">
      <w:start w:val="1"/>
      <w:numFmt w:val="bullet"/>
      <w:lvlText w:val="o"/>
      <w:lvlJc w:val="left"/>
      <w:pPr>
        <w:tabs>
          <w:tab w:val="num" w:pos="3817"/>
        </w:tabs>
        <w:ind w:left="3817" w:hanging="360"/>
      </w:pPr>
      <w:rPr>
        <w:rFonts w:ascii="Courier New" w:hAnsi="Courier New" w:hint="default"/>
      </w:rPr>
    </w:lvl>
    <w:lvl w:ilvl="5" w:tplc="04090005">
      <w:start w:val="1"/>
      <w:numFmt w:val="bullet"/>
      <w:lvlText w:val=""/>
      <w:lvlJc w:val="left"/>
      <w:pPr>
        <w:tabs>
          <w:tab w:val="num" w:pos="4537"/>
        </w:tabs>
        <w:ind w:left="4537" w:hanging="360"/>
      </w:pPr>
      <w:rPr>
        <w:rFonts w:ascii="Wingdings" w:hAnsi="Wingdings" w:hint="default"/>
      </w:rPr>
    </w:lvl>
    <w:lvl w:ilvl="6" w:tplc="04090001">
      <w:start w:val="1"/>
      <w:numFmt w:val="bullet"/>
      <w:lvlText w:val=""/>
      <w:lvlJc w:val="left"/>
      <w:pPr>
        <w:tabs>
          <w:tab w:val="num" w:pos="5257"/>
        </w:tabs>
        <w:ind w:left="5257" w:hanging="360"/>
      </w:pPr>
      <w:rPr>
        <w:rFonts w:ascii="Symbol" w:hAnsi="Symbol" w:hint="default"/>
      </w:rPr>
    </w:lvl>
    <w:lvl w:ilvl="7" w:tplc="04090003">
      <w:start w:val="1"/>
      <w:numFmt w:val="bullet"/>
      <w:lvlText w:val="o"/>
      <w:lvlJc w:val="left"/>
      <w:pPr>
        <w:tabs>
          <w:tab w:val="num" w:pos="5977"/>
        </w:tabs>
        <w:ind w:left="5977" w:hanging="360"/>
      </w:pPr>
      <w:rPr>
        <w:rFonts w:ascii="Courier New" w:hAnsi="Courier New" w:hint="default"/>
      </w:rPr>
    </w:lvl>
    <w:lvl w:ilvl="8" w:tplc="04090005">
      <w:start w:val="1"/>
      <w:numFmt w:val="bullet"/>
      <w:lvlText w:val=""/>
      <w:lvlJc w:val="left"/>
      <w:pPr>
        <w:tabs>
          <w:tab w:val="num" w:pos="6697"/>
        </w:tabs>
        <w:ind w:left="6697" w:hanging="360"/>
      </w:pPr>
      <w:rPr>
        <w:rFonts w:ascii="Wingdings" w:hAnsi="Wingdings" w:hint="default"/>
      </w:rPr>
    </w:lvl>
  </w:abstractNum>
  <w:abstractNum w:abstractNumId="20" w15:restartNumberingAfterBreak="0">
    <w:nsid w:val="4FA771EE"/>
    <w:multiLevelType w:val="hybridMultilevel"/>
    <w:tmpl w:val="F74CE602"/>
    <w:name w:val="WW8Num13"/>
    <w:lvl w:ilvl="0" w:tplc="00000001">
      <w:start w:val="5"/>
      <w:numFmt w:val="bullet"/>
      <w:lvlText w:val="·"/>
      <w:lvlJc w:val="left"/>
      <w:pPr>
        <w:tabs>
          <w:tab w:val="num" w:pos="1080"/>
        </w:tabs>
        <w:ind w:left="1080" w:hanging="360"/>
      </w:pPr>
      <w:rPr>
        <w:rFonts w:ascii="Symbol" w:hAnsi="Symbol"/>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826212"/>
    <w:multiLevelType w:val="hybridMultilevel"/>
    <w:tmpl w:val="99C00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003F7C"/>
    <w:multiLevelType w:val="hybridMultilevel"/>
    <w:tmpl w:val="DD6AB690"/>
    <w:lvl w:ilvl="0" w:tplc="ACDC29DA">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7616487"/>
    <w:multiLevelType w:val="hybridMultilevel"/>
    <w:tmpl w:val="AEFC8866"/>
    <w:lvl w:ilvl="0" w:tplc="1324B7E8">
      <w:start w:val="1"/>
      <w:numFmt w:val="bullet"/>
      <w:lvlText w:val="-"/>
      <w:lvlJc w:val="left"/>
      <w:pPr>
        <w:tabs>
          <w:tab w:val="num" w:pos="1428"/>
        </w:tabs>
        <w:ind w:left="1351" w:hanging="283"/>
      </w:pPr>
      <w:rPr>
        <w:rFonts w:ascii="Times New Roman" w:eastAsia="Times New Roman" w:hAnsi="Times New Roman" w:hint="default"/>
      </w:rPr>
    </w:lvl>
    <w:lvl w:ilvl="1" w:tplc="04090003">
      <w:start w:val="1"/>
      <w:numFmt w:val="bullet"/>
      <w:lvlText w:val="o"/>
      <w:lvlJc w:val="left"/>
      <w:pPr>
        <w:tabs>
          <w:tab w:val="num" w:pos="1657"/>
        </w:tabs>
        <w:ind w:left="1657" w:hanging="360"/>
      </w:pPr>
      <w:rPr>
        <w:rFonts w:ascii="Courier New" w:hAnsi="Courier New" w:hint="default"/>
      </w:rPr>
    </w:lvl>
    <w:lvl w:ilvl="2" w:tplc="04090005">
      <w:start w:val="1"/>
      <w:numFmt w:val="bullet"/>
      <w:lvlText w:val=""/>
      <w:lvlJc w:val="left"/>
      <w:pPr>
        <w:tabs>
          <w:tab w:val="num" w:pos="2377"/>
        </w:tabs>
        <w:ind w:left="2377" w:hanging="360"/>
      </w:pPr>
      <w:rPr>
        <w:rFonts w:ascii="Wingdings" w:hAnsi="Wingdings" w:hint="default"/>
      </w:rPr>
    </w:lvl>
    <w:lvl w:ilvl="3" w:tplc="04090001">
      <w:start w:val="1"/>
      <w:numFmt w:val="bullet"/>
      <w:lvlText w:val=""/>
      <w:lvlJc w:val="left"/>
      <w:pPr>
        <w:tabs>
          <w:tab w:val="num" w:pos="3097"/>
        </w:tabs>
        <w:ind w:left="3097" w:hanging="360"/>
      </w:pPr>
      <w:rPr>
        <w:rFonts w:ascii="Symbol" w:hAnsi="Symbol" w:hint="default"/>
      </w:rPr>
    </w:lvl>
    <w:lvl w:ilvl="4" w:tplc="04090003">
      <w:start w:val="1"/>
      <w:numFmt w:val="bullet"/>
      <w:lvlText w:val="o"/>
      <w:lvlJc w:val="left"/>
      <w:pPr>
        <w:tabs>
          <w:tab w:val="num" w:pos="3817"/>
        </w:tabs>
        <w:ind w:left="3817" w:hanging="360"/>
      </w:pPr>
      <w:rPr>
        <w:rFonts w:ascii="Courier New" w:hAnsi="Courier New" w:hint="default"/>
      </w:rPr>
    </w:lvl>
    <w:lvl w:ilvl="5" w:tplc="04090005">
      <w:start w:val="1"/>
      <w:numFmt w:val="bullet"/>
      <w:lvlText w:val=""/>
      <w:lvlJc w:val="left"/>
      <w:pPr>
        <w:tabs>
          <w:tab w:val="num" w:pos="4537"/>
        </w:tabs>
        <w:ind w:left="4537" w:hanging="360"/>
      </w:pPr>
      <w:rPr>
        <w:rFonts w:ascii="Wingdings" w:hAnsi="Wingdings" w:hint="default"/>
      </w:rPr>
    </w:lvl>
    <w:lvl w:ilvl="6" w:tplc="04090001">
      <w:start w:val="1"/>
      <w:numFmt w:val="bullet"/>
      <w:lvlText w:val=""/>
      <w:lvlJc w:val="left"/>
      <w:pPr>
        <w:tabs>
          <w:tab w:val="num" w:pos="5257"/>
        </w:tabs>
        <w:ind w:left="5257" w:hanging="360"/>
      </w:pPr>
      <w:rPr>
        <w:rFonts w:ascii="Symbol" w:hAnsi="Symbol" w:hint="default"/>
      </w:rPr>
    </w:lvl>
    <w:lvl w:ilvl="7" w:tplc="04090003">
      <w:start w:val="1"/>
      <w:numFmt w:val="bullet"/>
      <w:lvlText w:val="o"/>
      <w:lvlJc w:val="left"/>
      <w:pPr>
        <w:tabs>
          <w:tab w:val="num" w:pos="5977"/>
        </w:tabs>
        <w:ind w:left="5977" w:hanging="360"/>
      </w:pPr>
      <w:rPr>
        <w:rFonts w:ascii="Courier New" w:hAnsi="Courier New" w:hint="default"/>
      </w:rPr>
    </w:lvl>
    <w:lvl w:ilvl="8" w:tplc="04090005">
      <w:start w:val="1"/>
      <w:numFmt w:val="bullet"/>
      <w:lvlText w:val=""/>
      <w:lvlJc w:val="left"/>
      <w:pPr>
        <w:tabs>
          <w:tab w:val="num" w:pos="6697"/>
        </w:tabs>
        <w:ind w:left="6697" w:hanging="360"/>
      </w:pPr>
      <w:rPr>
        <w:rFonts w:ascii="Wingdings" w:hAnsi="Wingdings" w:hint="default"/>
      </w:rPr>
    </w:lvl>
  </w:abstractNum>
  <w:abstractNum w:abstractNumId="24" w15:restartNumberingAfterBreak="0">
    <w:nsid w:val="58770C87"/>
    <w:multiLevelType w:val="hybridMultilevel"/>
    <w:tmpl w:val="A844EA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E507DD"/>
    <w:multiLevelType w:val="hybridMultilevel"/>
    <w:tmpl w:val="BB9AAC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02A5B7D"/>
    <w:multiLevelType w:val="hybridMultilevel"/>
    <w:tmpl w:val="3B82398C"/>
    <w:lvl w:ilvl="0" w:tplc="045C924C">
      <w:start w:val="1"/>
      <w:numFmt w:val="decimal"/>
      <w:lvlText w:val="%1-"/>
      <w:lvlJc w:val="left"/>
      <w:pPr>
        <w:ind w:left="360" w:hanging="360"/>
      </w:pPr>
      <w:rPr>
        <w:rFonts w:hint="default"/>
        <w:b/>
        <w:bCs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59645C2"/>
    <w:multiLevelType w:val="multilevel"/>
    <w:tmpl w:val="D24EB8C8"/>
    <w:lvl w:ilvl="0">
      <w:start w:val="12"/>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425095"/>
    <w:multiLevelType w:val="hybridMultilevel"/>
    <w:tmpl w:val="6D50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2719983">
    <w:abstractNumId w:val="18"/>
  </w:num>
  <w:num w:numId="2" w16cid:durableId="648948856">
    <w:abstractNumId w:val="25"/>
  </w:num>
  <w:num w:numId="3" w16cid:durableId="991636639">
    <w:abstractNumId w:val="23"/>
  </w:num>
  <w:num w:numId="4" w16cid:durableId="1392535208">
    <w:abstractNumId w:val="19"/>
  </w:num>
  <w:num w:numId="5" w16cid:durableId="1662192634">
    <w:abstractNumId w:val="15"/>
  </w:num>
  <w:num w:numId="6" w16cid:durableId="994914470">
    <w:abstractNumId w:val="22"/>
  </w:num>
  <w:num w:numId="7" w16cid:durableId="1751850991">
    <w:abstractNumId w:val="28"/>
  </w:num>
  <w:num w:numId="8" w16cid:durableId="185942872">
    <w:abstractNumId w:val="13"/>
  </w:num>
  <w:num w:numId="9" w16cid:durableId="1614826646">
    <w:abstractNumId w:val="26"/>
  </w:num>
  <w:num w:numId="10" w16cid:durableId="988707844">
    <w:abstractNumId w:val="16"/>
  </w:num>
  <w:num w:numId="11" w16cid:durableId="2144493820">
    <w:abstractNumId w:val="27"/>
  </w:num>
  <w:num w:numId="12" w16cid:durableId="2010517933">
    <w:abstractNumId w:val="12"/>
  </w:num>
  <w:num w:numId="13" w16cid:durableId="1927807537">
    <w:abstractNumId w:val="24"/>
  </w:num>
  <w:num w:numId="14" w16cid:durableId="1946225541">
    <w:abstractNumId w:val="14"/>
  </w:num>
  <w:num w:numId="15" w16cid:durableId="990526402">
    <w:abstractNumId w:val="21"/>
  </w:num>
  <w:num w:numId="16" w16cid:durableId="107054015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9CF"/>
    <w:rsid w:val="00000337"/>
    <w:rsid w:val="00000720"/>
    <w:rsid w:val="0000176B"/>
    <w:rsid w:val="00001AE7"/>
    <w:rsid w:val="0000370E"/>
    <w:rsid w:val="00003840"/>
    <w:rsid w:val="000044F3"/>
    <w:rsid w:val="00004606"/>
    <w:rsid w:val="000050DB"/>
    <w:rsid w:val="00010C05"/>
    <w:rsid w:val="000118C8"/>
    <w:rsid w:val="0001261B"/>
    <w:rsid w:val="000149BE"/>
    <w:rsid w:val="00014AB2"/>
    <w:rsid w:val="00014CEB"/>
    <w:rsid w:val="00015646"/>
    <w:rsid w:val="00015E20"/>
    <w:rsid w:val="000203E9"/>
    <w:rsid w:val="000203F8"/>
    <w:rsid w:val="000215C5"/>
    <w:rsid w:val="00021895"/>
    <w:rsid w:val="000231C2"/>
    <w:rsid w:val="00023211"/>
    <w:rsid w:val="00024B63"/>
    <w:rsid w:val="00025CAF"/>
    <w:rsid w:val="00026B5F"/>
    <w:rsid w:val="00026FF6"/>
    <w:rsid w:val="00030C6C"/>
    <w:rsid w:val="00030E58"/>
    <w:rsid w:val="00033486"/>
    <w:rsid w:val="00034774"/>
    <w:rsid w:val="0003496F"/>
    <w:rsid w:val="00034FE7"/>
    <w:rsid w:val="00036065"/>
    <w:rsid w:val="00036096"/>
    <w:rsid w:val="000402CD"/>
    <w:rsid w:val="000409CB"/>
    <w:rsid w:val="00040F7B"/>
    <w:rsid w:val="000419FE"/>
    <w:rsid w:val="0004224C"/>
    <w:rsid w:val="00043141"/>
    <w:rsid w:val="000434B3"/>
    <w:rsid w:val="00043725"/>
    <w:rsid w:val="00043F67"/>
    <w:rsid w:val="00044040"/>
    <w:rsid w:val="00044676"/>
    <w:rsid w:val="000460C5"/>
    <w:rsid w:val="00046E05"/>
    <w:rsid w:val="000475CB"/>
    <w:rsid w:val="000506B0"/>
    <w:rsid w:val="00050C22"/>
    <w:rsid w:val="00051A29"/>
    <w:rsid w:val="00051CEC"/>
    <w:rsid w:val="00051E9A"/>
    <w:rsid w:val="000524E5"/>
    <w:rsid w:val="0005346F"/>
    <w:rsid w:val="00053FED"/>
    <w:rsid w:val="00054296"/>
    <w:rsid w:val="00054FA7"/>
    <w:rsid w:val="00056B4B"/>
    <w:rsid w:val="00056CD0"/>
    <w:rsid w:val="000579C0"/>
    <w:rsid w:val="000603CE"/>
    <w:rsid w:val="0006045E"/>
    <w:rsid w:val="000606A3"/>
    <w:rsid w:val="00060769"/>
    <w:rsid w:val="00060AAA"/>
    <w:rsid w:val="00061794"/>
    <w:rsid w:val="000624C3"/>
    <w:rsid w:val="00063417"/>
    <w:rsid w:val="00063D06"/>
    <w:rsid w:val="00064452"/>
    <w:rsid w:val="00064499"/>
    <w:rsid w:val="0006471B"/>
    <w:rsid w:val="00065B4B"/>
    <w:rsid w:val="00065F2E"/>
    <w:rsid w:val="00067998"/>
    <w:rsid w:val="00072751"/>
    <w:rsid w:val="00073162"/>
    <w:rsid w:val="00073CBE"/>
    <w:rsid w:val="00074B5F"/>
    <w:rsid w:val="000753DA"/>
    <w:rsid w:val="0007630A"/>
    <w:rsid w:val="0008002E"/>
    <w:rsid w:val="00080AF7"/>
    <w:rsid w:val="000810C4"/>
    <w:rsid w:val="0008128D"/>
    <w:rsid w:val="0008141A"/>
    <w:rsid w:val="00081E20"/>
    <w:rsid w:val="000823D0"/>
    <w:rsid w:val="0008274E"/>
    <w:rsid w:val="0008337E"/>
    <w:rsid w:val="00083D5A"/>
    <w:rsid w:val="0008488D"/>
    <w:rsid w:val="0008522B"/>
    <w:rsid w:val="00085262"/>
    <w:rsid w:val="00085DAC"/>
    <w:rsid w:val="0009003F"/>
    <w:rsid w:val="0009173C"/>
    <w:rsid w:val="00091B74"/>
    <w:rsid w:val="00092DF9"/>
    <w:rsid w:val="0009361F"/>
    <w:rsid w:val="0009425E"/>
    <w:rsid w:val="00094E30"/>
    <w:rsid w:val="00096417"/>
    <w:rsid w:val="000A0318"/>
    <w:rsid w:val="000A0410"/>
    <w:rsid w:val="000A0F7C"/>
    <w:rsid w:val="000A112E"/>
    <w:rsid w:val="000A2332"/>
    <w:rsid w:val="000A2BA7"/>
    <w:rsid w:val="000A3CAB"/>
    <w:rsid w:val="000A3CE8"/>
    <w:rsid w:val="000A3DF3"/>
    <w:rsid w:val="000A4D42"/>
    <w:rsid w:val="000A5186"/>
    <w:rsid w:val="000A5553"/>
    <w:rsid w:val="000A5811"/>
    <w:rsid w:val="000A6FD0"/>
    <w:rsid w:val="000A78F6"/>
    <w:rsid w:val="000B08A1"/>
    <w:rsid w:val="000B0DE8"/>
    <w:rsid w:val="000B17DF"/>
    <w:rsid w:val="000B27D3"/>
    <w:rsid w:val="000B61EC"/>
    <w:rsid w:val="000B7568"/>
    <w:rsid w:val="000B7BCF"/>
    <w:rsid w:val="000C2F15"/>
    <w:rsid w:val="000C33D2"/>
    <w:rsid w:val="000C4570"/>
    <w:rsid w:val="000C4B33"/>
    <w:rsid w:val="000C4D9C"/>
    <w:rsid w:val="000C6298"/>
    <w:rsid w:val="000C6D1C"/>
    <w:rsid w:val="000D09C1"/>
    <w:rsid w:val="000D0A34"/>
    <w:rsid w:val="000D0E19"/>
    <w:rsid w:val="000D1B07"/>
    <w:rsid w:val="000D39AD"/>
    <w:rsid w:val="000D3D9A"/>
    <w:rsid w:val="000D5046"/>
    <w:rsid w:val="000D57B5"/>
    <w:rsid w:val="000D7D69"/>
    <w:rsid w:val="000E0869"/>
    <w:rsid w:val="000E0C87"/>
    <w:rsid w:val="000E2242"/>
    <w:rsid w:val="000E3753"/>
    <w:rsid w:val="000E4E12"/>
    <w:rsid w:val="000E515B"/>
    <w:rsid w:val="000E7365"/>
    <w:rsid w:val="000F20A5"/>
    <w:rsid w:val="000F2C1A"/>
    <w:rsid w:val="000F4F87"/>
    <w:rsid w:val="000F6172"/>
    <w:rsid w:val="000F6540"/>
    <w:rsid w:val="000F6A22"/>
    <w:rsid w:val="000F6B28"/>
    <w:rsid w:val="000F701A"/>
    <w:rsid w:val="000F717F"/>
    <w:rsid w:val="000F74AD"/>
    <w:rsid w:val="00100314"/>
    <w:rsid w:val="001008FC"/>
    <w:rsid w:val="0010128C"/>
    <w:rsid w:val="001016D0"/>
    <w:rsid w:val="001021B4"/>
    <w:rsid w:val="001021FC"/>
    <w:rsid w:val="0010229A"/>
    <w:rsid w:val="00102440"/>
    <w:rsid w:val="00102F8E"/>
    <w:rsid w:val="00103362"/>
    <w:rsid w:val="001053D2"/>
    <w:rsid w:val="0010652C"/>
    <w:rsid w:val="00106974"/>
    <w:rsid w:val="00106D1F"/>
    <w:rsid w:val="00110132"/>
    <w:rsid w:val="0011051A"/>
    <w:rsid w:val="00111BC3"/>
    <w:rsid w:val="00112BE5"/>
    <w:rsid w:val="0011380C"/>
    <w:rsid w:val="00114923"/>
    <w:rsid w:val="00114C84"/>
    <w:rsid w:val="001157E1"/>
    <w:rsid w:val="00116123"/>
    <w:rsid w:val="001163CB"/>
    <w:rsid w:val="00116D1D"/>
    <w:rsid w:val="00117466"/>
    <w:rsid w:val="00117DC3"/>
    <w:rsid w:val="00117F80"/>
    <w:rsid w:val="001200EA"/>
    <w:rsid w:val="0012057F"/>
    <w:rsid w:val="001213CE"/>
    <w:rsid w:val="00121E68"/>
    <w:rsid w:val="00122D74"/>
    <w:rsid w:val="001240A7"/>
    <w:rsid w:val="001241B4"/>
    <w:rsid w:val="00126BD2"/>
    <w:rsid w:val="00126D12"/>
    <w:rsid w:val="001271B3"/>
    <w:rsid w:val="0012741D"/>
    <w:rsid w:val="0012764A"/>
    <w:rsid w:val="00130000"/>
    <w:rsid w:val="001310B7"/>
    <w:rsid w:val="00131E78"/>
    <w:rsid w:val="00131EA9"/>
    <w:rsid w:val="001328B9"/>
    <w:rsid w:val="00133907"/>
    <w:rsid w:val="00140F09"/>
    <w:rsid w:val="00141B00"/>
    <w:rsid w:val="00141EDE"/>
    <w:rsid w:val="00142E7A"/>
    <w:rsid w:val="00144246"/>
    <w:rsid w:val="00145DA1"/>
    <w:rsid w:val="00145DC2"/>
    <w:rsid w:val="00146154"/>
    <w:rsid w:val="00152693"/>
    <w:rsid w:val="001526CE"/>
    <w:rsid w:val="00152D19"/>
    <w:rsid w:val="00154170"/>
    <w:rsid w:val="0015440F"/>
    <w:rsid w:val="001568F9"/>
    <w:rsid w:val="00157FB6"/>
    <w:rsid w:val="00160268"/>
    <w:rsid w:val="00161736"/>
    <w:rsid w:val="00161B61"/>
    <w:rsid w:val="00161BBD"/>
    <w:rsid w:val="00161C14"/>
    <w:rsid w:val="00161E84"/>
    <w:rsid w:val="00161F27"/>
    <w:rsid w:val="0016294E"/>
    <w:rsid w:val="00162A66"/>
    <w:rsid w:val="001638B2"/>
    <w:rsid w:val="001639AB"/>
    <w:rsid w:val="00163C43"/>
    <w:rsid w:val="00164822"/>
    <w:rsid w:val="00165FCA"/>
    <w:rsid w:val="00166396"/>
    <w:rsid w:val="00171293"/>
    <w:rsid w:val="00171F9E"/>
    <w:rsid w:val="001755EC"/>
    <w:rsid w:val="00175984"/>
    <w:rsid w:val="001768C7"/>
    <w:rsid w:val="001771B3"/>
    <w:rsid w:val="00177C1B"/>
    <w:rsid w:val="0018020F"/>
    <w:rsid w:val="00180821"/>
    <w:rsid w:val="001829B3"/>
    <w:rsid w:val="00183B44"/>
    <w:rsid w:val="001840A6"/>
    <w:rsid w:val="00184360"/>
    <w:rsid w:val="00184A3F"/>
    <w:rsid w:val="0018694A"/>
    <w:rsid w:val="001900B7"/>
    <w:rsid w:val="00190891"/>
    <w:rsid w:val="00191F5D"/>
    <w:rsid w:val="00192058"/>
    <w:rsid w:val="00192600"/>
    <w:rsid w:val="00193C14"/>
    <w:rsid w:val="001943C4"/>
    <w:rsid w:val="00194E89"/>
    <w:rsid w:val="0019522D"/>
    <w:rsid w:val="001971C2"/>
    <w:rsid w:val="001A2283"/>
    <w:rsid w:val="001A3DDD"/>
    <w:rsid w:val="001A4FC9"/>
    <w:rsid w:val="001A60BC"/>
    <w:rsid w:val="001A67E4"/>
    <w:rsid w:val="001A7281"/>
    <w:rsid w:val="001A7286"/>
    <w:rsid w:val="001B06CC"/>
    <w:rsid w:val="001B332B"/>
    <w:rsid w:val="001B496B"/>
    <w:rsid w:val="001B4992"/>
    <w:rsid w:val="001B5631"/>
    <w:rsid w:val="001C1E39"/>
    <w:rsid w:val="001C2075"/>
    <w:rsid w:val="001C2BF8"/>
    <w:rsid w:val="001C3D31"/>
    <w:rsid w:val="001C4C0C"/>
    <w:rsid w:val="001C5E37"/>
    <w:rsid w:val="001C7544"/>
    <w:rsid w:val="001C7A3D"/>
    <w:rsid w:val="001D0D15"/>
    <w:rsid w:val="001D1F59"/>
    <w:rsid w:val="001D2129"/>
    <w:rsid w:val="001D2383"/>
    <w:rsid w:val="001D2A90"/>
    <w:rsid w:val="001D2B5B"/>
    <w:rsid w:val="001D2C90"/>
    <w:rsid w:val="001D3D3A"/>
    <w:rsid w:val="001D45E8"/>
    <w:rsid w:val="001D4A80"/>
    <w:rsid w:val="001D5561"/>
    <w:rsid w:val="001D653E"/>
    <w:rsid w:val="001D7828"/>
    <w:rsid w:val="001E054D"/>
    <w:rsid w:val="001E0848"/>
    <w:rsid w:val="001E0F1F"/>
    <w:rsid w:val="001E1290"/>
    <w:rsid w:val="001E1F30"/>
    <w:rsid w:val="001E20A0"/>
    <w:rsid w:val="001E4720"/>
    <w:rsid w:val="001E5098"/>
    <w:rsid w:val="001E6522"/>
    <w:rsid w:val="001F0479"/>
    <w:rsid w:val="001F1207"/>
    <w:rsid w:val="001F3389"/>
    <w:rsid w:val="001F34B1"/>
    <w:rsid w:val="001F39E4"/>
    <w:rsid w:val="001F43D6"/>
    <w:rsid w:val="001F5BC2"/>
    <w:rsid w:val="001F667C"/>
    <w:rsid w:val="00200043"/>
    <w:rsid w:val="00200C14"/>
    <w:rsid w:val="00201431"/>
    <w:rsid w:val="00201E9B"/>
    <w:rsid w:val="002025A1"/>
    <w:rsid w:val="002039CF"/>
    <w:rsid w:val="002039E9"/>
    <w:rsid w:val="0020520F"/>
    <w:rsid w:val="002058D2"/>
    <w:rsid w:val="00205BBB"/>
    <w:rsid w:val="00207538"/>
    <w:rsid w:val="0021034A"/>
    <w:rsid w:val="0021047C"/>
    <w:rsid w:val="00213844"/>
    <w:rsid w:val="00213B7C"/>
    <w:rsid w:val="00214FD2"/>
    <w:rsid w:val="00216C1A"/>
    <w:rsid w:val="002202BC"/>
    <w:rsid w:val="00222061"/>
    <w:rsid w:val="00225592"/>
    <w:rsid w:val="00225A20"/>
    <w:rsid w:val="00225E84"/>
    <w:rsid w:val="00226231"/>
    <w:rsid w:val="0022632D"/>
    <w:rsid w:val="00226A65"/>
    <w:rsid w:val="0022720D"/>
    <w:rsid w:val="0022753A"/>
    <w:rsid w:val="00227B8F"/>
    <w:rsid w:val="002309C0"/>
    <w:rsid w:val="00231E7E"/>
    <w:rsid w:val="00231E90"/>
    <w:rsid w:val="00232D65"/>
    <w:rsid w:val="00233D72"/>
    <w:rsid w:val="00233E1F"/>
    <w:rsid w:val="00234EF2"/>
    <w:rsid w:val="002351CE"/>
    <w:rsid w:val="00235FD0"/>
    <w:rsid w:val="0023690C"/>
    <w:rsid w:val="00237528"/>
    <w:rsid w:val="00237E75"/>
    <w:rsid w:val="00241394"/>
    <w:rsid w:val="002414EB"/>
    <w:rsid w:val="00241E3E"/>
    <w:rsid w:val="00242021"/>
    <w:rsid w:val="00244110"/>
    <w:rsid w:val="00245A04"/>
    <w:rsid w:val="002466A0"/>
    <w:rsid w:val="0024771D"/>
    <w:rsid w:val="00247D1C"/>
    <w:rsid w:val="0025103F"/>
    <w:rsid w:val="0025105E"/>
    <w:rsid w:val="0025140D"/>
    <w:rsid w:val="00251997"/>
    <w:rsid w:val="00252BBF"/>
    <w:rsid w:val="00253230"/>
    <w:rsid w:val="00253542"/>
    <w:rsid w:val="002537A2"/>
    <w:rsid w:val="00253D8F"/>
    <w:rsid w:val="00253E51"/>
    <w:rsid w:val="002540AD"/>
    <w:rsid w:val="00255D6C"/>
    <w:rsid w:val="002561AB"/>
    <w:rsid w:val="00256D60"/>
    <w:rsid w:val="00256DEA"/>
    <w:rsid w:val="00261ECC"/>
    <w:rsid w:val="00262800"/>
    <w:rsid w:val="0026362A"/>
    <w:rsid w:val="002636D2"/>
    <w:rsid w:val="0026399E"/>
    <w:rsid w:val="00263EF7"/>
    <w:rsid w:val="00264F98"/>
    <w:rsid w:val="002658A5"/>
    <w:rsid w:val="00266870"/>
    <w:rsid w:val="00267495"/>
    <w:rsid w:val="00267810"/>
    <w:rsid w:val="00267F91"/>
    <w:rsid w:val="00271759"/>
    <w:rsid w:val="00271B45"/>
    <w:rsid w:val="00272FBE"/>
    <w:rsid w:val="002731E5"/>
    <w:rsid w:val="00273987"/>
    <w:rsid w:val="00275E7C"/>
    <w:rsid w:val="00277AA7"/>
    <w:rsid w:val="00281F2B"/>
    <w:rsid w:val="00282B1C"/>
    <w:rsid w:val="00282F3D"/>
    <w:rsid w:val="00283139"/>
    <w:rsid w:val="00283B02"/>
    <w:rsid w:val="00284632"/>
    <w:rsid w:val="002857F9"/>
    <w:rsid w:val="00285BB0"/>
    <w:rsid w:val="00286BEB"/>
    <w:rsid w:val="00290669"/>
    <w:rsid w:val="00291767"/>
    <w:rsid w:val="00292C8F"/>
    <w:rsid w:val="0029381A"/>
    <w:rsid w:val="002950CE"/>
    <w:rsid w:val="00295DCD"/>
    <w:rsid w:val="00295F04"/>
    <w:rsid w:val="00297F8D"/>
    <w:rsid w:val="00297FAB"/>
    <w:rsid w:val="002A0402"/>
    <w:rsid w:val="002A0702"/>
    <w:rsid w:val="002A16AF"/>
    <w:rsid w:val="002A1921"/>
    <w:rsid w:val="002A1D34"/>
    <w:rsid w:val="002A2939"/>
    <w:rsid w:val="002A3666"/>
    <w:rsid w:val="002A557E"/>
    <w:rsid w:val="002A62FA"/>
    <w:rsid w:val="002A771F"/>
    <w:rsid w:val="002B07E4"/>
    <w:rsid w:val="002B181E"/>
    <w:rsid w:val="002B6289"/>
    <w:rsid w:val="002C09DE"/>
    <w:rsid w:val="002C0DFC"/>
    <w:rsid w:val="002C0F8F"/>
    <w:rsid w:val="002C1C54"/>
    <w:rsid w:val="002C1EDC"/>
    <w:rsid w:val="002C2092"/>
    <w:rsid w:val="002C3E24"/>
    <w:rsid w:val="002C7281"/>
    <w:rsid w:val="002C7767"/>
    <w:rsid w:val="002C7FF7"/>
    <w:rsid w:val="002D1AD0"/>
    <w:rsid w:val="002D29B5"/>
    <w:rsid w:val="002D3A9C"/>
    <w:rsid w:val="002D3E9C"/>
    <w:rsid w:val="002D4014"/>
    <w:rsid w:val="002D40E9"/>
    <w:rsid w:val="002D4E93"/>
    <w:rsid w:val="002D52A7"/>
    <w:rsid w:val="002D5FBC"/>
    <w:rsid w:val="002D7544"/>
    <w:rsid w:val="002D7FB2"/>
    <w:rsid w:val="002E04C2"/>
    <w:rsid w:val="002E1C58"/>
    <w:rsid w:val="002E1D21"/>
    <w:rsid w:val="002E244A"/>
    <w:rsid w:val="002E5344"/>
    <w:rsid w:val="002E5BBC"/>
    <w:rsid w:val="002E7418"/>
    <w:rsid w:val="002E7B7F"/>
    <w:rsid w:val="002E7D69"/>
    <w:rsid w:val="002F00F9"/>
    <w:rsid w:val="002F019E"/>
    <w:rsid w:val="002F01AC"/>
    <w:rsid w:val="002F0207"/>
    <w:rsid w:val="002F0EC0"/>
    <w:rsid w:val="002F2B92"/>
    <w:rsid w:val="002F2E57"/>
    <w:rsid w:val="002F3DBE"/>
    <w:rsid w:val="002F63C8"/>
    <w:rsid w:val="002F7C2E"/>
    <w:rsid w:val="00300870"/>
    <w:rsid w:val="00300DFF"/>
    <w:rsid w:val="0030252E"/>
    <w:rsid w:val="003025A1"/>
    <w:rsid w:val="003033CA"/>
    <w:rsid w:val="003048BD"/>
    <w:rsid w:val="00305181"/>
    <w:rsid w:val="00306FFD"/>
    <w:rsid w:val="00307E0E"/>
    <w:rsid w:val="00310D12"/>
    <w:rsid w:val="00312ECA"/>
    <w:rsid w:val="00316431"/>
    <w:rsid w:val="0031673D"/>
    <w:rsid w:val="00317FB9"/>
    <w:rsid w:val="00320A43"/>
    <w:rsid w:val="00320A4F"/>
    <w:rsid w:val="00321B95"/>
    <w:rsid w:val="00323573"/>
    <w:rsid w:val="00323F24"/>
    <w:rsid w:val="0032420B"/>
    <w:rsid w:val="00324F4A"/>
    <w:rsid w:val="003314E0"/>
    <w:rsid w:val="00331B04"/>
    <w:rsid w:val="00333F63"/>
    <w:rsid w:val="00333FB9"/>
    <w:rsid w:val="00334DBB"/>
    <w:rsid w:val="00335FC7"/>
    <w:rsid w:val="0033697C"/>
    <w:rsid w:val="00336EEB"/>
    <w:rsid w:val="0034077E"/>
    <w:rsid w:val="00340C2C"/>
    <w:rsid w:val="003416C2"/>
    <w:rsid w:val="003418DA"/>
    <w:rsid w:val="00343BF3"/>
    <w:rsid w:val="003440D0"/>
    <w:rsid w:val="003445E4"/>
    <w:rsid w:val="00344858"/>
    <w:rsid w:val="0034528B"/>
    <w:rsid w:val="00345979"/>
    <w:rsid w:val="003459C7"/>
    <w:rsid w:val="003469DE"/>
    <w:rsid w:val="00350B13"/>
    <w:rsid w:val="003524CA"/>
    <w:rsid w:val="00355A7D"/>
    <w:rsid w:val="003564E5"/>
    <w:rsid w:val="003605CB"/>
    <w:rsid w:val="0036206F"/>
    <w:rsid w:val="00362AF2"/>
    <w:rsid w:val="00363EFA"/>
    <w:rsid w:val="0036429B"/>
    <w:rsid w:val="003642C3"/>
    <w:rsid w:val="00364995"/>
    <w:rsid w:val="00364A28"/>
    <w:rsid w:val="003655D8"/>
    <w:rsid w:val="0036560E"/>
    <w:rsid w:val="00365F1B"/>
    <w:rsid w:val="00366696"/>
    <w:rsid w:val="0036795C"/>
    <w:rsid w:val="00373BB1"/>
    <w:rsid w:val="003740E0"/>
    <w:rsid w:val="0037497A"/>
    <w:rsid w:val="00374C05"/>
    <w:rsid w:val="0037559E"/>
    <w:rsid w:val="00375713"/>
    <w:rsid w:val="003759EA"/>
    <w:rsid w:val="00375A39"/>
    <w:rsid w:val="00377775"/>
    <w:rsid w:val="00377F45"/>
    <w:rsid w:val="00381463"/>
    <w:rsid w:val="003814B6"/>
    <w:rsid w:val="00382296"/>
    <w:rsid w:val="00382A7F"/>
    <w:rsid w:val="00382C85"/>
    <w:rsid w:val="00382EB3"/>
    <w:rsid w:val="003852A1"/>
    <w:rsid w:val="00385899"/>
    <w:rsid w:val="00385AA0"/>
    <w:rsid w:val="00387B41"/>
    <w:rsid w:val="00387C6A"/>
    <w:rsid w:val="00387DB4"/>
    <w:rsid w:val="00390054"/>
    <w:rsid w:val="003915AD"/>
    <w:rsid w:val="00391A26"/>
    <w:rsid w:val="00391A9D"/>
    <w:rsid w:val="00391BB1"/>
    <w:rsid w:val="00391E9F"/>
    <w:rsid w:val="00392C3D"/>
    <w:rsid w:val="0039365B"/>
    <w:rsid w:val="00395FC7"/>
    <w:rsid w:val="00396388"/>
    <w:rsid w:val="003963EA"/>
    <w:rsid w:val="00396CE1"/>
    <w:rsid w:val="00396DD7"/>
    <w:rsid w:val="003974E1"/>
    <w:rsid w:val="003A0B2C"/>
    <w:rsid w:val="003A3251"/>
    <w:rsid w:val="003A3FEC"/>
    <w:rsid w:val="003A627E"/>
    <w:rsid w:val="003A6B5F"/>
    <w:rsid w:val="003A78C3"/>
    <w:rsid w:val="003B1023"/>
    <w:rsid w:val="003B31C4"/>
    <w:rsid w:val="003B3642"/>
    <w:rsid w:val="003B38EF"/>
    <w:rsid w:val="003B625A"/>
    <w:rsid w:val="003B6BDB"/>
    <w:rsid w:val="003B700F"/>
    <w:rsid w:val="003B7B6C"/>
    <w:rsid w:val="003C0187"/>
    <w:rsid w:val="003C065E"/>
    <w:rsid w:val="003C10A4"/>
    <w:rsid w:val="003C160C"/>
    <w:rsid w:val="003C17C6"/>
    <w:rsid w:val="003C1986"/>
    <w:rsid w:val="003C1A28"/>
    <w:rsid w:val="003C1B04"/>
    <w:rsid w:val="003C2FB0"/>
    <w:rsid w:val="003C5575"/>
    <w:rsid w:val="003C5E24"/>
    <w:rsid w:val="003C65C4"/>
    <w:rsid w:val="003D0147"/>
    <w:rsid w:val="003D1163"/>
    <w:rsid w:val="003D278E"/>
    <w:rsid w:val="003D3157"/>
    <w:rsid w:val="003D7307"/>
    <w:rsid w:val="003D73FF"/>
    <w:rsid w:val="003E0BAA"/>
    <w:rsid w:val="003E0CF5"/>
    <w:rsid w:val="003E2C6C"/>
    <w:rsid w:val="003E67C4"/>
    <w:rsid w:val="003E6D84"/>
    <w:rsid w:val="003F1AD8"/>
    <w:rsid w:val="003F40BF"/>
    <w:rsid w:val="003F5583"/>
    <w:rsid w:val="003F5610"/>
    <w:rsid w:val="003F5A36"/>
    <w:rsid w:val="003F5E0B"/>
    <w:rsid w:val="003F7825"/>
    <w:rsid w:val="003F7931"/>
    <w:rsid w:val="00400271"/>
    <w:rsid w:val="00401BCB"/>
    <w:rsid w:val="00401EE5"/>
    <w:rsid w:val="0040228D"/>
    <w:rsid w:val="00402830"/>
    <w:rsid w:val="00402927"/>
    <w:rsid w:val="0040299D"/>
    <w:rsid w:val="00402FDE"/>
    <w:rsid w:val="00403A1A"/>
    <w:rsid w:val="00403AB0"/>
    <w:rsid w:val="00403C61"/>
    <w:rsid w:val="00403D72"/>
    <w:rsid w:val="004052D1"/>
    <w:rsid w:val="0040554B"/>
    <w:rsid w:val="00405814"/>
    <w:rsid w:val="00406553"/>
    <w:rsid w:val="0040756C"/>
    <w:rsid w:val="00407999"/>
    <w:rsid w:val="00407B43"/>
    <w:rsid w:val="0041087C"/>
    <w:rsid w:val="004131F5"/>
    <w:rsid w:val="004158CD"/>
    <w:rsid w:val="004167CA"/>
    <w:rsid w:val="004169AD"/>
    <w:rsid w:val="004170D8"/>
    <w:rsid w:val="00417D0F"/>
    <w:rsid w:val="004224B4"/>
    <w:rsid w:val="00422524"/>
    <w:rsid w:val="004225AD"/>
    <w:rsid w:val="00423AB8"/>
    <w:rsid w:val="00424C43"/>
    <w:rsid w:val="00425204"/>
    <w:rsid w:val="004264EB"/>
    <w:rsid w:val="00431B99"/>
    <w:rsid w:val="00434BED"/>
    <w:rsid w:val="00435509"/>
    <w:rsid w:val="0044139A"/>
    <w:rsid w:val="0044571A"/>
    <w:rsid w:val="0045110F"/>
    <w:rsid w:val="00451D89"/>
    <w:rsid w:val="00451FAC"/>
    <w:rsid w:val="00453D2A"/>
    <w:rsid w:val="00454EF3"/>
    <w:rsid w:val="004552D9"/>
    <w:rsid w:val="0045532A"/>
    <w:rsid w:val="00455A99"/>
    <w:rsid w:val="00456751"/>
    <w:rsid w:val="00456910"/>
    <w:rsid w:val="00456A2B"/>
    <w:rsid w:val="004605E5"/>
    <w:rsid w:val="00462EE6"/>
    <w:rsid w:val="0046324F"/>
    <w:rsid w:val="00463DA2"/>
    <w:rsid w:val="00464081"/>
    <w:rsid w:val="004647D5"/>
    <w:rsid w:val="00465460"/>
    <w:rsid w:val="0046585D"/>
    <w:rsid w:val="00465DBD"/>
    <w:rsid w:val="00466430"/>
    <w:rsid w:val="00466F38"/>
    <w:rsid w:val="0047034A"/>
    <w:rsid w:val="00470E17"/>
    <w:rsid w:val="0047248D"/>
    <w:rsid w:val="00473250"/>
    <w:rsid w:val="004737B6"/>
    <w:rsid w:val="00474461"/>
    <w:rsid w:val="00474875"/>
    <w:rsid w:val="00475098"/>
    <w:rsid w:val="00475163"/>
    <w:rsid w:val="004754AC"/>
    <w:rsid w:val="00475BFD"/>
    <w:rsid w:val="004761CE"/>
    <w:rsid w:val="004762BC"/>
    <w:rsid w:val="00476D4A"/>
    <w:rsid w:val="00477ACF"/>
    <w:rsid w:val="0048083C"/>
    <w:rsid w:val="00480BB5"/>
    <w:rsid w:val="00480C30"/>
    <w:rsid w:val="004816BB"/>
    <w:rsid w:val="00485255"/>
    <w:rsid w:val="004855C1"/>
    <w:rsid w:val="00486692"/>
    <w:rsid w:val="004903DB"/>
    <w:rsid w:val="00490BA0"/>
    <w:rsid w:val="00490C8D"/>
    <w:rsid w:val="0049273D"/>
    <w:rsid w:val="00492AC3"/>
    <w:rsid w:val="00492BF5"/>
    <w:rsid w:val="004938C6"/>
    <w:rsid w:val="00493D1D"/>
    <w:rsid w:val="00493E9C"/>
    <w:rsid w:val="00494599"/>
    <w:rsid w:val="004952BE"/>
    <w:rsid w:val="00497C21"/>
    <w:rsid w:val="00497C54"/>
    <w:rsid w:val="004A00E4"/>
    <w:rsid w:val="004A0F09"/>
    <w:rsid w:val="004A2929"/>
    <w:rsid w:val="004A29A2"/>
    <w:rsid w:val="004A29E4"/>
    <w:rsid w:val="004A44E3"/>
    <w:rsid w:val="004A64D6"/>
    <w:rsid w:val="004A6FAD"/>
    <w:rsid w:val="004A7EB4"/>
    <w:rsid w:val="004B02E1"/>
    <w:rsid w:val="004B191D"/>
    <w:rsid w:val="004B221F"/>
    <w:rsid w:val="004B230A"/>
    <w:rsid w:val="004B2BD9"/>
    <w:rsid w:val="004B47AC"/>
    <w:rsid w:val="004B48FA"/>
    <w:rsid w:val="004B6F6C"/>
    <w:rsid w:val="004B6F89"/>
    <w:rsid w:val="004B770E"/>
    <w:rsid w:val="004B7B96"/>
    <w:rsid w:val="004B7EC8"/>
    <w:rsid w:val="004C0E63"/>
    <w:rsid w:val="004C1648"/>
    <w:rsid w:val="004C1FAA"/>
    <w:rsid w:val="004C2DEB"/>
    <w:rsid w:val="004C3735"/>
    <w:rsid w:val="004C561C"/>
    <w:rsid w:val="004C570B"/>
    <w:rsid w:val="004C7900"/>
    <w:rsid w:val="004C79A8"/>
    <w:rsid w:val="004D1257"/>
    <w:rsid w:val="004D1522"/>
    <w:rsid w:val="004D351D"/>
    <w:rsid w:val="004D463D"/>
    <w:rsid w:val="004D4BD2"/>
    <w:rsid w:val="004D4E3B"/>
    <w:rsid w:val="004D50AC"/>
    <w:rsid w:val="004D50D7"/>
    <w:rsid w:val="004D5C51"/>
    <w:rsid w:val="004D5F90"/>
    <w:rsid w:val="004D662A"/>
    <w:rsid w:val="004E0828"/>
    <w:rsid w:val="004E1743"/>
    <w:rsid w:val="004E1D5A"/>
    <w:rsid w:val="004E1E04"/>
    <w:rsid w:val="004E23B5"/>
    <w:rsid w:val="004E29D2"/>
    <w:rsid w:val="004E2A4A"/>
    <w:rsid w:val="004E2CAA"/>
    <w:rsid w:val="004E4A0D"/>
    <w:rsid w:val="004E4EED"/>
    <w:rsid w:val="004E4F61"/>
    <w:rsid w:val="004E5478"/>
    <w:rsid w:val="004E6D2D"/>
    <w:rsid w:val="004E7478"/>
    <w:rsid w:val="004E7A3F"/>
    <w:rsid w:val="004F0203"/>
    <w:rsid w:val="004F13D1"/>
    <w:rsid w:val="004F2B51"/>
    <w:rsid w:val="004F357F"/>
    <w:rsid w:val="004F3CBD"/>
    <w:rsid w:val="004F41B1"/>
    <w:rsid w:val="004F41EC"/>
    <w:rsid w:val="004F4607"/>
    <w:rsid w:val="004F4FD4"/>
    <w:rsid w:val="004F51C4"/>
    <w:rsid w:val="004F5B96"/>
    <w:rsid w:val="004F6F25"/>
    <w:rsid w:val="004F74E2"/>
    <w:rsid w:val="00500092"/>
    <w:rsid w:val="005006B1"/>
    <w:rsid w:val="0050096A"/>
    <w:rsid w:val="005025CE"/>
    <w:rsid w:val="0050271E"/>
    <w:rsid w:val="00502B14"/>
    <w:rsid w:val="00502D7C"/>
    <w:rsid w:val="00502FF8"/>
    <w:rsid w:val="005049BB"/>
    <w:rsid w:val="00504A87"/>
    <w:rsid w:val="00504D1D"/>
    <w:rsid w:val="00505565"/>
    <w:rsid w:val="00505D9B"/>
    <w:rsid w:val="005067D1"/>
    <w:rsid w:val="005070CE"/>
    <w:rsid w:val="005116DA"/>
    <w:rsid w:val="00512486"/>
    <w:rsid w:val="0051399F"/>
    <w:rsid w:val="00515566"/>
    <w:rsid w:val="00516142"/>
    <w:rsid w:val="005169CF"/>
    <w:rsid w:val="00520839"/>
    <w:rsid w:val="00521161"/>
    <w:rsid w:val="00522492"/>
    <w:rsid w:val="005227D3"/>
    <w:rsid w:val="005229B8"/>
    <w:rsid w:val="00522E74"/>
    <w:rsid w:val="00524412"/>
    <w:rsid w:val="00524C92"/>
    <w:rsid w:val="00525748"/>
    <w:rsid w:val="00525E35"/>
    <w:rsid w:val="00526675"/>
    <w:rsid w:val="005269C5"/>
    <w:rsid w:val="005319E3"/>
    <w:rsid w:val="0053318C"/>
    <w:rsid w:val="005348C7"/>
    <w:rsid w:val="00534C87"/>
    <w:rsid w:val="0053599E"/>
    <w:rsid w:val="005379AA"/>
    <w:rsid w:val="00540651"/>
    <w:rsid w:val="00540CD1"/>
    <w:rsid w:val="00541E16"/>
    <w:rsid w:val="0054259D"/>
    <w:rsid w:val="00542C99"/>
    <w:rsid w:val="00544E48"/>
    <w:rsid w:val="0054754F"/>
    <w:rsid w:val="00547809"/>
    <w:rsid w:val="00550D58"/>
    <w:rsid w:val="005534DF"/>
    <w:rsid w:val="00553F35"/>
    <w:rsid w:val="0055449B"/>
    <w:rsid w:val="0055622B"/>
    <w:rsid w:val="00556F46"/>
    <w:rsid w:val="005571B6"/>
    <w:rsid w:val="00560DA5"/>
    <w:rsid w:val="005624A0"/>
    <w:rsid w:val="00562C9A"/>
    <w:rsid w:val="00564222"/>
    <w:rsid w:val="005647A4"/>
    <w:rsid w:val="00567A66"/>
    <w:rsid w:val="00570B9C"/>
    <w:rsid w:val="00572BBA"/>
    <w:rsid w:val="00572F8E"/>
    <w:rsid w:val="00573427"/>
    <w:rsid w:val="00573EFD"/>
    <w:rsid w:val="00575A25"/>
    <w:rsid w:val="00575BD2"/>
    <w:rsid w:val="00576BEB"/>
    <w:rsid w:val="0057722E"/>
    <w:rsid w:val="005801E8"/>
    <w:rsid w:val="00581857"/>
    <w:rsid w:val="00581CDE"/>
    <w:rsid w:val="0058366A"/>
    <w:rsid w:val="0058535B"/>
    <w:rsid w:val="00585B66"/>
    <w:rsid w:val="00586EEA"/>
    <w:rsid w:val="00587101"/>
    <w:rsid w:val="00587525"/>
    <w:rsid w:val="00587A8F"/>
    <w:rsid w:val="00590B34"/>
    <w:rsid w:val="00591DFE"/>
    <w:rsid w:val="00591FBB"/>
    <w:rsid w:val="0059209B"/>
    <w:rsid w:val="0059279B"/>
    <w:rsid w:val="00592B43"/>
    <w:rsid w:val="0059317E"/>
    <w:rsid w:val="0059340B"/>
    <w:rsid w:val="00593821"/>
    <w:rsid w:val="005941A0"/>
    <w:rsid w:val="00595EB1"/>
    <w:rsid w:val="005A049A"/>
    <w:rsid w:val="005A109B"/>
    <w:rsid w:val="005A2221"/>
    <w:rsid w:val="005A35AC"/>
    <w:rsid w:val="005A367C"/>
    <w:rsid w:val="005A3805"/>
    <w:rsid w:val="005A3A24"/>
    <w:rsid w:val="005A3A5D"/>
    <w:rsid w:val="005A3F73"/>
    <w:rsid w:val="005A4EC6"/>
    <w:rsid w:val="005A5101"/>
    <w:rsid w:val="005A549D"/>
    <w:rsid w:val="005A682B"/>
    <w:rsid w:val="005A6F00"/>
    <w:rsid w:val="005A77EE"/>
    <w:rsid w:val="005B1CA3"/>
    <w:rsid w:val="005B1CF4"/>
    <w:rsid w:val="005B2325"/>
    <w:rsid w:val="005B412C"/>
    <w:rsid w:val="005B4E85"/>
    <w:rsid w:val="005B5472"/>
    <w:rsid w:val="005B58A3"/>
    <w:rsid w:val="005B6594"/>
    <w:rsid w:val="005B6DEF"/>
    <w:rsid w:val="005B77AD"/>
    <w:rsid w:val="005C0A19"/>
    <w:rsid w:val="005C2D25"/>
    <w:rsid w:val="005C302E"/>
    <w:rsid w:val="005C3DCD"/>
    <w:rsid w:val="005C3E0C"/>
    <w:rsid w:val="005C48F9"/>
    <w:rsid w:val="005C581F"/>
    <w:rsid w:val="005C7DA2"/>
    <w:rsid w:val="005D19B5"/>
    <w:rsid w:val="005D1D8A"/>
    <w:rsid w:val="005D1EAD"/>
    <w:rsid w:val="005D2ABF"/>
    <w:rsid w:val="005D42D9"/>
    <w:rsid w:val="005D44D9"/>
    <w:rsid w:val="005D65E8"/>
    <w:rsid w:val="005D7A80"/>
    <w:rsid w:val="005D7AC4"/>
    <w:rsid w:val="005E087D"/>
    <w:rsid w:val="005E0D9A"/>
    <w:rsid w:val="005E0E55"/>
    <w:rsid w:val="005E16BC"/>
    <w:rsid w:val="005E2A31"/>
    <w:rsid w:val="005E406F"/>
    <w:rsid w:val="005E4458"/>
    <w:rsid w:val="005E4984"/>
    <w:rsid w:val="005E4E03"/>
    <w:rsid w:val="005E50DA"/>
    <w:rsid w:val="005E6948"/>
    <w:rsid w:val="005E6C19"/>
    <w:rsid w:val="005E6E34"/>
    <w:rsid w:val="005E7E38"/>
    <w:rsid w:val="005F0BA3"/>
    <w:rsid w:val="005F18DE"/>
    <w:rsid w:val="005F1B6B"/>
    <w:rsid w:val="005F3EC1"/>
    <w:rsid w:val="005F4C76"/>
    <w:rsid w:val="005F57E9"/>
    <w:rsid w:val="005F7F27"/>
    <w:rsid w:val="0060163A"/>
    <w:rsid w:val="00603338"/>
    <w:rsid w:val="006038EE"/>
    <w:rsid w:val="00603DB4"/>
    <w:rsid w:val="006045E2"/>
    <w:rsid w:val="006073EA"/>
    <w:rsid w:val="00607ED7"/>
    <w:rsid w:val="00610D6F"/>
    <w:rsid w:val="00610E7B"/>
    <w:rsid w:val="006116AA"/>
    <w:rsid w:val="00613515"/>
    <w:rsid w:val="00613E55"/>
    <w:rsid w:val="00615271"/>
    <w:rsid w:val="00615BC6"/>
    <w:rsid w:val="00615D42"/>
    <w:rsid w:val="0061638C"/>
    <w:rsid w:val="006172ED"/>
    <w:rsid w:val="006178D1"/>
    <w:rsid w:val="0061799A"/>
    <w:rsid w:val="00617CC9"/>
    <w:rsid w:val="00620CA1"/>
    <w:rsid w:val="006229E9"/>
    <w:rsid w:val="0062406E"/>
    <w:rsid w:val="00624AFC"/>
    <w:rsid w:val="0062587C"/>
    <w:rsid w:val="00631376"/>
    <w:rsid w:val="0063324C"/>
    <w:rsid w:val="00634052"/>
    <w:rsid w:val="00634C27"/>
    <w:rsid w:val="00635FD3"/>
    <w:rsid w:val="00636156"/>
    <w:rsid w:val="00641A24"/>
    <w:rsid w:val="00641E23"/>
    <w:rsid w:val="006423F0"/>
    <w:rsid w:val="0064260E"/>
    <w:rsid w:val="00643937"/>
    <w:rsid w:val="00650FE7"/>
    <w:rsid w:val="0065337A"/>
    <w:rsid w:val="00653695"/>
    <w:rsid w:val="00653E42"/>
    <w:rsid w:val="00655DAA"/>
    <w:rsid w:val="00660640"/>
    <w:rsid w:val="00662B8D"/>
    <w:rsid w:val="00663BCF"/>
    <w:rsid w:val="00663D5D"/>
    <w:rsid w:val="0066407C"/>
    <w:rsid w:val="00664660"/>
    <w:rsid w:val="00664D7A"/>
    <w:rsid w:val="00665151"/>
    <w:rsid w:val="00665910"/>
    <w:rsid w:val="00667840"/>
    <w:rsid w:val="00667A27"/>
    <w:rsid w:val="00670A50"/>
    <w:rsid w:val="00670E57"/>
    <w:rsid w:val="0067168A"/>
    <w:rsid w:val="00672BD3"/>
    <w:rsid w:val="00673290"/>
    <w:rsid w:val="00674E81"/>
    <w:rsid w:val="0067711D"/>
    <w:rsid w:val="006802EF"/>
    <w:rsid w:val="00680828"/>
    <w:rsid w:val="0068195A"/>
    <w:rsid w:val="00681BF6"/>
    <w:rsid w:val="0068266C"/>
    <w:rsid w:val="00684097"/>
    <w:rsid w:val="00684658"/>
    <w:rsid w:val="00685000"/>
    <w:rsid w:val="00685EE1"/>
    <w:rsid w:val="00686D4F"/>
    <w:rsid w:val="00686EF0"/>
    <w:rsid w:val="006877D8"/>
    <w:rsid w:val="00690251"/>
    <w:rsid w:val="00692601"/>
    <w:rsid w:val="00694596"/>
    <w:rsid w:val="006946C4"/>
    <w:rsid w:val="00695080"/>
    <w:rsid w:val="00696D3C"/>
    <w:rsid w:val="006973B0"/>
    <w:rsid w:val="0069790F"/>
    <w:rsid w:val="006979C0"/>
    <w:rsid w:val="006A1F0A"/>
    <w:rsid w:val="006A2088"/>
    <w:rsid w:val="006A2933"/>
    <w:rsid w:val="006A4093"/>
    <w:rsid w:val="006A487D"/>
    <w:rsid w:val="006A4A32"/>
    <w:rsid w:val="006A502F"/>
    <w:rsid w:val="006A6115"/>
    <w:rsid w:val="006A6208"/>
    <w:rsid w:val="006A74C7"/>
    <w:rsid w:val="006A7641"/>
    <w:rsid w:val="006B0BBB"/>
    <w:rsid w:val="006B0D4F"/>
    <w:rsid w:val="006B1BEC"/>
    <w:rsid w:val="006B44B3"/>
    <w:rsid w:val="006B526F"/>
    <w:rsid w:val="006B5993"/>
    <w:rsid w:val="006B59FB"/>
    <w:rsid w:val="006B69B7"/>
    <w:rsid w:val="006B7C63"/>
    <w:rsid w:val="006C05DA"/>
    <w:rsid w:val="006C06CE"/>
    <w:rsid w:val="006C0BE4"/>
    <w:rsid w:val="006C12F9"/>
    <w:rsid w:val="006C2459"/>
    <w:rsid w:val="006C2B68"/>
    <w:rsid w:val="006C3A96"/>
    <w:rsid w:val="006C6CA1"/>
    <w:rsid w:val="006C707E"/>
    <w:rsid w:val="006C7496"/>
    <w:rsid w:val="006C7B2A"/>
    <w:rsid w:val="006D0703"/>
    <w:rsid w:val="006D08F6"/>
    <w:rsid w:val="006D1C4F"/>
    <w:rsid w:val="006D2217"/>
    <w:rsid w:val="006D3B7D"/>
    <w:rsid w:val="006D4F2C"/>
    <w:rsid w:val="006D6E7A"/>
    <w:rsid w:val="006D77BB"/>
    <w:rsid w:val="006E0617"/>
    <w:rsid w:val="006E11D1"/>
    <w:rsid w:val="006E133E"/>
    <w:rsid w:val="006E24C3"/>
    <w:rsid w:val="006E275C"/>
    <w:rsid w:val="006E441A"/>
    <w:rsid w:val="006E6AE7"/>
    <w:rsid w:val="006F02BF"/>
    <w:rsid w:val="006F1B11"/>
    <w:rsid w:val="006F30F2"/>
    <w:rsid w:val="006F5A5B"/>
    <w:rsid w:val="006F64E2"/>
    <w:rsid w:val="006F6F00"/>
    <w:rsid w:val="006F78F7"/>
    <w:rsid w:val="00701881"/>
    <w:rsid w:val="00701AF2"/>
    <w:rsid w:val="00702ABB"/>
    <w:rsid w:val="0070319E"/>
    <w:rsid w:val="0070325B"/>
    <w:rsid w:val="00703834"/>
    <w:rsid w:val="0070463E"/>
    <w:rsid w:val="00705582"/>
    <w:rsid w:val="00705DB7"/>
    <w:rsid w:val="007071FB"/>
    <w:rsid w:val="00707409"/>
    <w:rsid w:val="007075C6"/>
    <w:rsid w:val="00707D96"/>
    <w:rsid w:val="00712CE4"/>
    <w:rsid w:val="00714580"/>
    <w:rsid w:val="00714BC5"/>
    <w:rsid w:val="00715058"/>
    <w:rsid w:val="00715B69"/>
    <w:rsid w:val="00715BDA"/>
    <w:rsid w:val="00715E1E"/>
    <w:rsid w:val="00716060"/>
    <w:rsid w:val="00720170"/>
    <w:rsid w:val="00720291"/>
    <w:rsid w:val="007212C6"/>
    <w:rsid w:val="00721353"/>
    <w:rsid w:val="00721624"/>
    <w:rsid w:val="00722352"/>
    <w:rsid w:val="00723D89"/>
    <w:rsid w:val="00723E15"/>
    <w:rsid w:val="00725284"/>
    <w:rsid w:val="00725A93"/>
    <w:rsid w:val="00725AE2"/>
    <w:rsid w:val="00726C9D"/>
    <w:rsid w:val="00730A0C"/>
    <w:rsid w:val="007314ED"/>
    <w:rsid w:val="00734DC3"/>
    <w:rsid w:val="007354CD"/>
    <w:rsid w:val="007355AB"/>
    <w:rsid w:val="007367BA"/>
    <w:rsid w:val="00736F82"/>
    <w:rsid w:val="00737C89"/>
    <w:rsid w:val="00737E3A"/>
    <w:rsid w:val="0074056A"/>
    <w:rsid w:val="00740DD6"/>
    <w:rsid w:val="00741FEB"/>
    <w:rsid w:val="00742E3A"/>
    <w:rsid w:val="0074352A"/>
    <w:rsid w:val="00743E70"/>
    <w:rsid w:val="0074556A"/>
    <w:rsid w:val="00747896"/>
    <w:rsid w:val="00747C3A"/>
    <w:rsid w:val="007503B3"/>
    <w:rsid w:val="00750C00"/>
    <w:rsid w:val="00751A4A"/>
    <w:rsid w:val="00751A5D"/>
    <w:rsid w:val="007521D8"/>
    <w:rsid w:val="00752CAC"/>
    <w:rsid w:val="0075315F"/>
    <w:rsid w:val="007537C3"/>
    <w:rsid w:val="007549A3"/>
    <w:rsid w:val="00755903"/>
    <w:rsid w:val="007562AD"/>
    <w:rsid w:val="0076083B"/>
    <w:rsid w:val="007614A7"/>
    <w:rsid w:val="0076198E"/>
    <w:rsid w:val="00763895"/>
    <w:rsid w:val="00763CA9"/>
    <w:rsid w:val="00764CA8"/>
    <w:rsid w:val="007705D5"/>
    <w:rsid w:val="00770B0E"/>
    <w:rsid w:val="00770C39"/>
    <w:rsid w:val="00771002"/>
    <w:rsid w:val="007730EE"/>
    <w:rsid w:val="00773226"/>
    <w:rsid w:val="007737C9"/>
    <w:rsid w:val="00774C80"/>
    <w:rsid w:val="007758FA"/>
    <w:rsid w:val="00776958"/>
    <w:rsid w:val="007809D7"/>
    <w:rsid w:val="0078176E"/>
    <w:rsid w:val="00782791"/>
    <w:rsid w:val="0078394F"/>
    <w:rsid w:val="00783DFD"/>
    <w:rsid w:val="00783FD2"/>
    <w:rsid w:val="00785089"/>
    <w:rsid w:val="00785DD8"/>
    <w:rsid w:val="00786989"/>
    <w:rsid w:val="00786D71"/>
    <w:rsid w:val="0078713B"/>
    <w:rsid w:val="00791440"/>
    <w:rsid w:val="0079189C"/>
    <w:rsid w:val="00792C45"/>
    <w:rsid w:val="00793764"/>
    <w:rsid w:val="00795CC1"/>
    <w:rsid w:val="00796944"/>
    <w:rsid w:val="00796B2C"/>
    <w:rsid w:val="007A0694"/>
    <w:rsid w:val="007A1B0B"/>
    <w:rsid w:val="007A34B8"/>
    <w:rsid w:val="007A36DC"/>
    <w:rsid w:val="007A3840"/>
    <w:rsid w:val="007A543C"/>
    <w:rsid w:val="007A5A25"/>
    <w:rsid w:val="007A714F"/>
    <w:rsid w:val="007A7475"/>
    <w:rsid w:val="007B1932"/>
    <w:rsid w:val="007B2A7D"/>
    <w:rsid w:val="007B35CA"/>
    <w:rsid w:val="007B36EA"/>
    <w:rsid w:val="007B37C1"/>
    <w:rsid w:val="007B3BD0"/>
    <w:rsid w:val="007B684E"/>
    <w:rsid w:val="007B7E92"/>
    <w:rsid w:val="007C2356"/>
    <w:rsid w:val="007C2842"/>
    <w:rsid w:val="007C3898"/>
    <w:rsid w:val="007C4355"/>
    <w:rsid w:val="007C4CDD"/>
    <w:rsid w:val="007C5C92"/>
    <w:rsid w:val="007C61E1"/>
    <w:rsid w:val="007C7869"/>
    <w:rsid w:val="007C7D5F"/>
    <w:rsid w:val="007D07ED"/>
    <w:rsid w:val="007D1448"/>
    <w:rsid w:val="007D1CDD"/>
    <w:rsid w:val="007D1FFC"/>
    <w:rsid w:val="007D35B0"/>
    <w:rsid w:val="007D391E"/>
    <w:rsid w:val="007D451B"/>
    <w:rsid w:val="007D5CCA"/>
    <w:rsid w:val="007E18DD"/>
    <w:rsid w:val="007E4408"/>
    <w:rsid w:val="007E4485"/>
    <w:rsid w:val="007E4517"/>
    <w:rsid w:val="007E5A97"/>
    <w:rsid w:val="007E5C14"/>
    <w:rsid w:val="007E7110"/>
    <w:rsid w:val="007E7458"/>
    <w:rsid w:val="007E7CB8"/>
    <w:rsid w:val="007E7F19"/>
    <w:rsid w:val="007F0AE0"/>
    <w:rsid w:val="007F1179"/>
    <w:rsid w:val="007F1C90"/>
    <w:rsid w:val="007F2D1A"/>
    <w:rsid w:val="007F3E11"/>
    <w:rsid w:val="007F422D"/>
    <w:rsid w:val="007F4498"/>
    <w:rsid w:val="007F50D4"/>
    <w:rsid w:val="007F55CC"/>
    <w:rsid w:val="007F67ED"/>
    <w:rsid w:val="007F68BE"/>
    <w:rsid w:val="0080010C"/>
    <w:rsid w:val="00803B50"/>
    <w:rsid w:val="00803FA5"/>
    <w:rsid w:val="008045D2"/>
    <w:rsid w:val="0080464C"/>
    <w:rsid w:val="008048C3"/>
    <w:rsid w:val="00805367"/>
    <w:rsid w:val="00805AE2"/>
    <w:rsid w:val="00806396"/>
    <w:rsid w:val="00807BDB"/>
    <w:rsid w:val="00810542"/>
    <w:rsid w:val="00810620"/>
    <w:rsid w:val="00812F22"/>
    <w:rsid w:val="00813222"/>
    <w:rsid w:val="0081379C"/>
    <w:rsid w:val="00813A95"/>
    <w:rsid w:val="00813E51"/>
    <w:rsid w:val="00813E68"/>
    <w:rsid w:val="00814A60"/>
    <w:rsid w:val="00817E23"/>
    <w:rsid w:val="0082018B"/>
    <w:rsid w:val="00820518"/>
    <w:rsid w:val="00820F4E"/>
    <w:rsid w:val="0082104A"/>
    <w:rsid w:val="008212A2"/>
    <w:rsid w:val="00821A65"/>
    <w:rsid w:val="00821F09"/>
    <w:rsid w:val="0082387B"/>
    <w:rsid w:val="008243D4"/>
    <w:rsid w:val="008266B0"/>
    <w:rsid w:val="00827594"/>
    <w:rsid w:val="00827AAB"/>
    <w:rsid w:val="00827B93"/>
    <w:rsid w:val="0083535F"/>
    <w:rsid w:val="00836DA7"/>
    <w:rsid w:val="008400EB"/>
    <w:rsid w:val="008408C5"/>
    <w:rsid w:val="00842376"/>
    <w:rsid w:val="008441A1"/>
    <w:rsid w:val="00845C3B"/>
    <w:rsid w:val="00846A37"/>
    <w:rsid w:val="008473EA"/>
    <w:rsid w:val="00852015"/>
    <w:rsid w:val="008520BD"/>
    <w:rsid w:val="008536CB"/>
    <w:rsid w:val="00853E69"/>
    <w:rsid w:val="00857466"/>
    <w:rsid w:val="00857C5D"/>
    <w:rsid w:val="008600C3"/>
    <w:rsid w:val="008603C5"/>
    <w:rsid w:val="00860869"/>
    <w:rsid w:val="00860E8C"/>
    <w:rsid w:val="00862357"/>
    <w:rsid w:val="00863502"/>
    <w:rsid w:val="008641BE"/>
    <w:rsid w:val="008643B6"/>
    <w:rsid w:val="008648F0"/>
    <w:rsid w:val="00865ACD"/>
    <w:rsid w:val="00865F9A"/>
    <w:rsid w:val="0087036E"/>
    <w:rsid w:val="00870540"/>
    <w:rsid w:val="00871765"/>
    <w:rsid w:val="0087334A"/>
    <w:rsid w:val="008739A1"/>
    <w:rsid w:val="008774BB"/>
    <w:rsid w:val="00877A99"/>
    <w:rsid w:val="00881C14"/>
    <w:rsid w:val="00882AED"/>
    <w:rsid w:val="00883522"/>
    <w:rsid w:val="00883C34"/>
    <w:rsid w:val="008863BD"/>
    <w:rsid w:val="00886F3A"/>
    <w:rsid w:val="008876DC"/>
    <w:rsid w:val="00887B50"/>
    <w:rsid w:val="008900DD"/>
    <w:rsid w:val="00890194"/>
    <w:rsid w:val="008906CF"/>
    <w:rsid w:val="008909FE"/>
    <w:rsid w:val="00891F24"/>
    <w:rsid w:val="008932DA"/>
    <w:rsid w:val="00894B50"/>
    <w:rsid w:val="008958C9"/>
    <w:rsid w:val="00895AF8"/>
    <w:rsid w:val="00896A83"/>
    <w:rsid w:val="00896AE6"/>
    <w:rsid w:val="008A06EA"/>
    <w:rsid w:val="008A0CDF"/>
    <w:rsid w:val="008A20A0"/>
    <w:rsid w:val="008A2D08"/>
    <w:rsid w:val="008A44CD"/>
    <w:rsid w:val="008A4C53"/>
    <w:rsid w:val="008A569F"/>
    <w:rsid w:val="008A5D84"/>
    <w:rsid w:val="008A63C0"/>
    <w:rsid w:val="008A728F"/>
    <w:rsid w:val="008A77B4"/>
    <w:rsid w:val="008A7BB8"/>
    <w:rsid w:val="008A7E62"/>
    <w:rsid w:val="008B00FE"/>
    <w:rsid w:val="008B22E8"/>
    <w:rsid w:val="008B39EC"/>
    <w:rsid w:val="008B766D"/>
    <w:rsid w:val="008C03EB"/>
    <w:rsid w:val="008C0A1A"/>
    <w:rsid w:val="008C0F9E"/>
    <w:rsid w:val="008C2863"/>
    <w:rsid w:val="008C4235"/>
    <w:rsid w:val="008C5056"/>
    <w:rsid w:val="008C61FA"/>
    <w:rsid w:val="008D188D"/>
    <w:rsid w:val="008D1CD3"/>
    <w:rsid w:val="008D3891"/>
    <w:rsid w:val="008D38E9"/>
    <w:rsid w:val="008D3B03"/>
    <w:rsid w:val="008D4537"/>
    <w:rsid w:val="008D45F2"/>
    <w:rsid w:val="008D5DCA"/>
    <w:rsid w:val="008D5FEB"/>
    <w:rsid w:val="008D6DD3"/>
    <w:rsid w:val="008D7DEA"/>
    <w:rsid w:val="008E0044"/>
    <w:rsid w:val="008E23B2"/>
    <w:rsid w:val="008E31CE"/>
    <w:rsid w:val="008E38DE"/>
    <w:rsid w:val="008E4319"/>
    <w:rsid w:val="008E4339"/>
    <w:rsid w:val="008E436E"/>
    <w:rsid w:val="008E4400"/>
    <w:rsid w:val="008E4536"/>
    <w:rsid w:val="008E4877"/>
    <w:rsid w:val="008E570A"/>
    <w:rsid w:val="008E6B82"/>
    <w:rsid w:val="008F10EE"/>
    <w:rsid w:val="008F2049"/>
    <w:rsid w:val="008F30F6"/>
    <w:rsid w:val="008F4AD6"/>
    <w:rsid w:val="008F6553"/>
    <w:rsid w:val="008F7289"/>
    <w:rsid w:val="00900525"/>
    <w:rsid w:val="009021B0"/>
    <w:rsid w:val="0090255B"/>
    <w:rsid w:val="00903815"/>
    <w:rsid w:val="009042E6"/>
    <w:rsid w:val="00905385"/>
    <w:rsid w:val="00905A97"/>
    <w:rsid w:val="0091180E"/>
    <w:rsid w:val="00912650"/>
    <w:rsid w:val="00912E18"/>
    <w:rsid w:val="00912F71"/>
    <w:rsid w:val="00914486"/>
    <w:rsid w:val="00916F51"/>
    <w:rsid w:val="00920608"/>
    <w:rsid w:val="00920650"/>
    <w:rsid w:val="009206DC"/>
    <w:rsid w:val="00921004"/>
    <w:rsid w:val="0092291D"/>
    <w:rsid w:val="00922C7A"/>
    <w:rsid w:val="009230F8"/>
    <w:rsid w:val="009232BA"/>
    <w:rsid w:val="00923711"/>
    <w:rsid w:val="00924390"/>
    <w:rsid w:val="00925155"/>
    <w:rsid w:val="009266F4"/>
    <w:rsid w:val="00930340"/>
    <w:rsid w:val="0093152A"/>
    <w:rsid w:val="009319AA"/>
    <w:rsid w:val="00933B53"/>
    <w:rsid w:val="00934958"/>
    <w:rsid w:val="00934E68"/>
    <w:rsid w:val="00936746"/>
    <w:rsid w:val="00936C71"/>
    <w:rsid w:val="00937AEA"/>
    <w:rsid w:val="00937C0E"/>
    <w:rsid w:val="00937DE8"/>
    <w:rsid w:val="009421F4"/>
    <w:rsid w:val="00942AD2"/>
    <w:rsid w:val="00943CAB"/>
    <w:rsid w:val="009442D5"/>
    <w:rsid w:val="00944CE9"/>
    <w:rsid w:val="00945E23"/>
    <w:rsid w:val="009464F5"/>
    <w:rsid w:val="009465BC"/>
    <w:rsid w:val="00947993"/>
    <w:rsid w:val="009502E2"/>
    <w:rsid w:val="009503E7"/>
    <w:rsid w:val="0095072A"/>
    <w:rsid w:val="00951A2C"/>
    <w:rsid w:val="00952267"/>
    <w:rsid w:val="009522C3"/>
    <w:rsid w:val="0095248B"/>
    <w:rsid w:val="00952CBE"/>
    <w:rsid w:val="00952D42"/>
    <w:rsid w:val="009539AB"/>
    <w:rsid w:val="00955206"/>
    <w:rsid w:val="00955CD4"/>
    <w:rsid w:val="00956233"/>
    <w:rsid w:val="009565FE"/>
    <w:rsid w:val="009570E2"/>
    <w:rsid w:val="009570FA"/>
    <w:rsid w:val="00960030"/>
    <w:rsid w:val="009627A7"/>
    <w:rsid w:val="00962FD0"/>
    <w:rsid w:val="00963654"/>
    <w:rsid w:val="009637E4"/>
    <w:rsid w:val="00963B4F"/>
    <w:rsid w:val="00963C0C"/>
    <w:rsid w:val="00964619"/>
    <w:rsid w:val="0096592E"/>
    <w:rsid w:val="00965EC2"/>
    <w:rsid w:val="00966910"/>
    <w:rsid w:val="00966BE9"/>
    <w:rsid w:val="0096706E"/>
    <w:rsid w:val="00967452"/>
    <w:rsid w:val="009674BC"/>
    <w:rsid w:val="00971E99"/>
    <w:rsid w:val="00971FBB"/>
    <w:rsid w:val="0097258C"/>
    <w:rsid w:val="00972837"/>
    <w:rsid w:val="009733D7"/>
    <w:rsid w:val="00973752"/>
    <w:rsid w:val="00973952"/>
    <w:rsid w:val="009743E1"/>
    <w:rsid w:val="00974924"/>
    <w:rsid w:val="00977483"/>
    <w:rsid w:val="00977CDA"/>
    <w:rsid w:val="00980153"/>
    <w:rsid w:val="009811C1"/>
    <w:rsid w:val="009824FF"/>
    <w:rsid w:val="00982A06"/>
    <w:rsid w:val="00984EB2"/>
    <w:rsid w:val="00985544"/>
    <w:rsid w:val="009856C8"/>
    <w:rsid w:val="00985870"/>
    <w:rsid w:val="009859D3"/>
    <w:rsid w:val="00985FCE"/>
    <w:rsid w:val="00992974"/>
    <w:rsid w:val="00992EA0"/>
    <w:rsid w:val="009938FD"/>
    <w:rsid w:val="00993A4D"/>
    <w:rsid w:val="00994347"/>
    <w:rsid w:val="00995FD0"/>
    <w:rsid w:val="009966D4"/>
    <w:rsid w:val="0099723F"/>
    <w:rsid w:val="00997930"/>
    <w:rsid w:val="00997C86"/>
    <w:rsid w:val="009A04B1"/>
    <w:rsid w:val="009A0ACD"/>
    <w:rsid w:val="009A17D8"/>
    <w:rsid w:val="009A1C38"/>
    <w:rsid w:val="009A1EB6"/>
    <w:rsid w:val="009A2130"/>
    <w:rsid w:val="009A2BE4"/>
    <w:rsid w:val="009A494F"/>
    <w:rsid w:val="009A6C23"/>
    <w:rsid w:val="009B02D1"/>
    <w:rsid w:val="009B0862"/>
    <w:rsid w:val="009B0D18"/>
    <w:rsid w:val="009B1ACE"/>
    <w:rsid w:val="009B2AB5"/>
    <w:rsid w:val="009B2C2A"/>
    <w:rsid w:val="009B3169"/>
    <w:rsid w:val="009B32AE"/>
    <w:rsid w:val="009B3B24"/>
    <w:rsid w:val="009B3DBF"/>
    <w:rsid w:val="009B5469"/>
    <w:rsid w:val="009B54B9"/>
    <w:rsid w:val="009B580E"/>
    <w:rsid w:val="009B606D"/>
    <w:rsid w:val="009C0574"/>
    <w:rsid w:val="009C0BFF"/>
    <w:rsid w:val="009C0E9C"/>
    <w:rsid w:val="009C22A1"/>
    <w:rsid w:val="009C2F09"/>
    <w:rsid w:val="009C467F"/>
    <w:rsid w:val="009C5526"/>
    <w:rsid w:val="009C648A"/>
    <w:rsid w:val="009C69EB"/>
    <w:rsid w:val="009C7170"/>
    <w:rsid w:val="009C7A3B"/>
    <w:rsid w:val="009C7DCE"/>
    <w:rsid w:val="009D0B49"/>
    <w:rsid w:val="009D2FA7"/>
    <w:rsid w:val="009D4934"/>
    <w:rsid w:val="009D4C25"/>
    <w:rsid w:val="009D79AD"/>
    <w:rsid w:val="009E015A"/>
    <w:rsid w:val="009E3549"/>
    <w:rsid w:val="009E668F"/>
    <w:rsid w:val="009E6691"/>
    <w:rsid w:val="009E7321"/>
    <w:rsid w:val="009F053D"/>
    <w:rsid w:val="009F110D"/>
    <w:rsid w:val="009F114D"/>
    <w:rsid w:val="009F2A41"/>
    <w:rsid w:val="009F2B05"/>
    <w:rsid w:val="009F3C96"/>
    <w:rsid w:val="009F4127"/>
    <w:rsid w:val="009F5E67"/>
    <w:rsid w:val="009F6B54"/>
    <w:rsid w:val="00A00534"/>
    <w:rsid w:val="00A00F75"/>
    <w:rsid w:val="00A010CD"/>
    <w:rsid w:val="00A01A50"/>
    <w:rsid w:val="00A05AA4"/>
    <w:rsid w:val="00A10EB1"/>
    <w:rsid w:val="00A11AFB"/>
    <w:rsid w:val="00A11B31"/>
    <w:rsid w:val="00A1207B"/>
    <w:rsid w:val="00A12A26"/>
    <w:rsid w:val="00A13C80"/>
    <w:rsid w:val="00A14FE2"/>
    <w:rsid w:val="00A15EB6"/>
    <w:rsid w:val="00A20B1C"/>
    <w:rsid w:val="00A21977"/>
    <w:rsid w:val="00A229D3"/>
    <w:rsid w:val="00A230CC"/>
    <w:rsid w:val="00A23A1E"/>
    <w:rsid w:val="00A24464"/>
    <w:rsid w:val="00A2483C"/>
    <w:rsid w:val="00A24ED6"/>
    <w:rsid w:val="00A25CD5"/>
    <w:rsid w:val="00A261A2"/>
    <w:rsid w:val="00A2647E"/>
    <w:rsid w:val="00A26F9E"/>
    <w:rsid w:val="00A27EBD"/>
    <w:rsid w:val="00A30B17"/>
    <w:rsid w:val="00A3170C"/>
    <w:rsid w:val="00A3175C"/>
    <w:rsid w:val="00A355FF"/>
    <w:rsid w:val="00A35CA2"/>
    <w:rsid w:val="00A36293"/>
    <w:rsid w:val="00A3683B"/>
    <w:rsid w:val="00A4133B"/>
    <w:rsid w:val="00A41819"/>
    <w:rsid w:val="00A4203C"/>
    <w:rsid w:val="00A429F4"/>
    <w:rsid w:val="00A43B18"/>
    <w:rsid w:val="00A44FD4"/>
    <w:rsid w:val="00A454C2"/>
    <w:rsid w:val="00A458AA"/>
    <w:rsid w:val="00A45AE9"/>
    <w:rsid w:val="00A46AB9"/>
    <w:rsid w:val="00A50BCC"/>
    <w:rsid w:val="00A53312"/>
    <w:rsid w:val="00A536FE"/>
    <w:rsid w:val="00A5466C"/>
    <w:rsid w:val="00A54A47"/>
    <w:rsid w:val="00A54CF8"/>
    <w:rsid w:val="00A54F0E"/>
    <w:rsid w:val="00A54F7D"/>
    <w:rsid w:val="00A56CDD"/>
    <w:rsid w:val="00A56E51"/>
    <w:rsid w:val="00A577FE"/>
    <w:rsid w:val="00A579D4"/>
    <w:rsid w:val="00A57BB0"/>
    <w:rsid w:val="00A610D9"/>
    <w:rsid w:val="00A613E0"/>
    <w:rsid w:val="00A61B2A"/>
    <w:rsid w:val="00A63366"/>
    <w:rsid w:val="00A6357E"/>
    <w:rsid w:val="00A63D0A"/>
    <w:rsid w:val="00A6440E"/>
    <w:rsid w:val="00A645E9"/>
    <w:rsid w:val="00A6497D"/>
    <w:rsid w:val="00A674C5"/>
    <w:rsid w:val="00A67608"/>
    <w:rsid w:val="00A677AA"/>
    <w:rsid w:val="00A67E6B"/>
    <w:rsid w:val="00A70751"/>
    <w:rsid w:val="00A711EE"/>
    <w:rsid w:val="00A71D73"/>
    <w:rsid w:val="00A71FFF"/>
    <w:rsid w:val="00A72501"/>
    <w:rsid w:val="00A74702"/>
    <w:rsid w:val="00A76A29"/>
    <w:rsid w:val="00A773A6"/>
    <w:rsid w:val="00A80E00"/>
    <w:rsid w:val="00A83E9C"/>
    <w:rsid w:val="00A83FAD"/>
    <w:rsid w:val="00A87E9D"/>
    <w:rsid w:val="00A87EA7"/>
    <w:rsid w:val="00A911FF"/>
    <w:rsid w:val="00A921C3"/>
    <w:rsid w:val="00A92C35"/>
    <w:rsid w:val="00A953EE"/>
    <w:rsid w:val="00A96D3F"/>
    <w:rsid w:val="00A97B43"/>
    <w:rsid w:val="00AA1FCF"/>
    <w:rsid w:val="00AA26D6"/>
    <w:rsid w:val="00AA3417"/>
    <w:rsid w:val="00AA4C4F"/>
    <w:rsid w:val="00AA5375"/>
    <w:rsid w:val="00AA5DEF"/>
    <w:rsid w:val="00AA5E5C"/>
    <w:rsid w:val="00AA6789"/>
    <w:rsid w:val="00AA6AAE"/>
    <w:rsid w:val="00AA74CA"/>
    <w:rsid w:val="00AA7CF7"/>
    <w:rsid w:val="00AB0A4B"/>
    <w:rsid w:val="00AB0FEF"/>
    <w:rsid w:val="00AB15B9"/>
    <w:rsid w:val="00AB1B68"/>
    <w:rsid w:val="00AB3953"/>
    <w:rsid w:val="00AB4F05"/>
    <w:rsid w:val="00AB543D"/>
    <w:rsid w:val="00AB5F76"/>
    <w:rsid w:val="00AB6080"/>
    <w:rsid w:val="00AB67FE"/>
    <w:rsid w:val="00AC0682"/>
    <w:rsid w:val="00AC0D80"/>
    <w:rsid w:val="00AC13DA"/>
    <w:rsid w:val="00AC47E5"/>
    <w:rsid w:val="00AC4B25"/>
    <w:rsid w:val="00AC6645"/>
    <w:rsid w:val="00AC67F7"/>
    <w:rsid w:val="00AC7986"/>
    <w:rsid w:val="00AC7EA8"/>
    <w:rsid w:val="00AC7EAD"/>
    <w:rsid w:val="00AD049E"/>
    <w:rsid w:val="00AD08C2"/>
    <w:rsid w:val="00AD242A"/>
    <w:rsid w:val="00AD27BA"/>
    <w:rsid w:val="00AD5511"/>
    <w:rsid w:val="00AE228D"/>
    <w:rsid w:val="00AE3044"/>
    <w:rsid w:val="00AE36F1"/>
    <w:rsid w:val="00AE3F38"/>
    <w:rsid w:val="00AE4720"/>
    <w:rsid w:val="00AE5474"/>
    <w:rsid w:val="00AE5C03"/>
    <w:rsid w:val="00AE74DA"/>
    <w:rsid w:val="00AE7A93"/>
    <w:rsid w:val="00AE7E12"/>
    <w:rsid w:val="00AF015B"/>
    <w:rsid w:val="00AF0161"/>
    <w:rsid w:val="00AF2CB9"/>
    <w:rsid w:val="00AF3D19"/>
    <w:rsid w:val="00AF40F5"/>
    <w:rsid w:val="00AF4579"/>
    <w:rsid w:val="00AF5D8D"/>
    <w:rsid w:val="00AF694B"/>
    <w:rsid w:val="00AF6AF6"/>
    <w:rsid w:val="00AF71CE"/>
    <w:rsid w:val="00AF75EE"/>
    <w:rsid w:val="00AF766C"/>
    <w:rsid w:val="00B01480"/>
    <w:rsid w:val="00B01672"/>
    <w:rsid w:val="00B01950"/>
    <w:rsid w:val="00B021CE"/>
    <w:rsid w:val="00B02C5C"/>
    <w:rsid w:val="00B04A40"/>
    <w:rsid w:val="00B04D09"/>
    <w:rsid w:val="00B06D6B"/>
    <w:rsid w:val="00B11132"/>
    <w:rsid w:val="00B11682"/>
    <w:rsid w:val="00B120B2"/>
    <w:rsid w:val="00B13DBF"/>
    <w:rsid w:val="00B13F0B"/>
    <w:rsid w:val="00B1439B"/>
    <w:rsid w:val="00B15751"/>
    <w:rsid w:val="00B16575"/>
    <w:rsid w:val="00B1709D"/>
    <w:rsid w:val="00B21274"/>
    <w:rsid w:val="00B221F9"/>
    <w:rsid w:val="00B22683"/>
    <w:rsid w:val="00B22D2D"/>
    <w:rsid w:val="00B23FFD"/>
    <w:rsid w:val="00B2434E"/>
    <w:rsid w:val="00B246F6"/>
    <w:rsid w:val="00B248A9"/>
    <w:rsid w:val="00B25510"/>
    <w:rsid w:val="00B25693"/>
    <w:rsid w:val="00B25F8B"/>
    <w:rsid w:val="00B3060D"/>
    <w:rsid w:val="00B307FF"/>
    <w:rsid w:val="00B33063"/>
    <w:rsid w:val="00B33E7F"/>
    <w:rsid w:val="00B340EA"/>
    <w:rsid w:val="00B34A5A"/>
    <w:rsid w:val="00B35FCC"/>
    <w:rsid w:val="00B412E2"/>
    <w:rsid w:val="00B41B9B"/>
    <w:rsid w:val="00B42310"/>
    <w:rsid w:val="00B4242A"/>
    <w:rsid w:val="00B426BC"/>
    <w:rsid w:val="00B42903"/>
    <w:rsid w:val="00B42DA5"/>
    <w:rsid w:val="00B44CA3"/>
    <w:rsid w:val="00B475B9"/>
    <w:rsid w:val="00B5042E"/>
    <w:rsid w:val="00B5082F"/>
    <w:rsid w:val="00B5168C"/>
    <w:rsid w:val="00B51ACB"/>
    <w:rsid w:val="00B51B4A"/>
    <w:rsid w:val="00B51B7F"/>
    <w:rsid w:val="00B526A0"/>
    <w:rsid w:val="00B531D8"/>
    <w:rsid w:val="00B5370C"/>
    <w:rsid w:val="00B53C6D"/>
    <w:rsid w:val="00B547F9"/>
    <w:rsid w:val="00B54ABE"/>
    <w:rsid w:val="00B54E6C"/>
    <w:rsid w:val="00B56753"/>
    <w:rsid w:val="00B576DC"/>
    <w:rsid w:val="00B60FA3"/>
    <w:rsid w:val="00B6300A"/>
    <w:rsid w:val="00B65AA5"/>
    <w:rsid w:val="00B67217"/>
    <w:rsid w:val="00B67E69"/>
    <w:rsid w:val="00B702DA"/>
    <w:rsid w:val="00B70D59"/>
    <w:rsid w:val="00B712CB"/>
    <w:rsid w:val="00B72F55"/>
    <w:rsid w:val="00B732FD"/>
    <w:rsid w:val="00B734F9"/>
    <w:rsid w:val="00B77D78"/>
    <w:rsid w:val="00B77EB6"/>
    <w:rsid w:val="00B806E9"/>
    <w:rsid w:val="00B80D8F"/>
    <w:rsid w:val="00B80F0E"/>
    <w:rsid w:val="00B80FB1"/>
    <w:rsid w:val="00B811F8"/>
    <w:rsid w:val="00B8231F"/>
    <w:rsid w:val="00B83A6F"/>
    <w:rsid w:val="00B84275"/>
    <w:rsid w:val="00B85B83"/>
    <w:rsid w:val="00B860D8"/>
    <w:rsid w:val="00B869D9"/>
    <w:rsid w:val="00B91F29"/>
    <w:rsid w:val="00B92F92"/>
    <w:rsid w:val="00B9405D"/>
    <w:rsid w:val="00B943B6"/>
    <w:rsid w:val="00B94B11"/>
    <w:rsid w:val="00B95BF8"/>
    <w:rsid w:val="00B96D66"/>
    <w:rsid w:val="00B972E0"/>
    <w:rsid w:val="00B97301"/>
    <w:rsid w:val="00BA0218"/>
    <w:rsid w:val="00BA045C"/>
    <w:rsid w:val="00BA1047"/>
    <w:rsid w:val="00BA1429"/>
    <w:rsid w:val="00BA14F2"/>
    <w:rsid w:val="00BA17DD"/>
    <w:rsid w:val="00BA1AC0"/>
    <w:rsid w:val="00BA2DCC"/>
    <w:rsid w:val="00BA35B2"/>
    <w:rsid w:val="00BA373C"/>
    <w:rsid w:val="00BB06E2"/>
    <w:rsid w:val="00BB08B8"/>
    <w:rsid w:val="00BB0B92"/>
    <w:rsid w:val="00BB1A00"/>
    <w:rsid w:val="00BB3D96"/>
    <w:rsid w:val="00BB59EA"/>
    <w:rsid w:val="00BC0D19"/>
    <w:rsid w:val="00BC164E"/>
    <w:rsid w:val="00BC214C"/>
    <w:rsid w:val="00BC2750"/>
    <w:rsid w:val="00BC44F8"/>
    <w:rsid w:val="00BC7878"/>
    <w:rsid w:val="00BC7DB6"/>
    <w:rsid w:val="00BD1141"/>
    <w:rsid w:val="00BD1CC2"/>
    <w:rsid w:val="00BD26CC"/>
    <w:rsid w:val="00BD34F3"/>
    <w:rsid w:val="00BD3C53"/>
    <w:rsid w:val="00BD4927"/>
    <w:rsid w:val="00BD5167"/>
    <w:rsid w:val="00BD601B"/>
    <w:rsid w:val="00BD6282"/>
    <w:rsid w:val="00BD712B"/>
    <w:rsid w:val="00BE1403"/>
    <w:rsid w:val="00BE1CFE"/>
    <w:rsid w:val="00BE2D7D"/>
    <w:rsid w:val="00BE5318"/>
    <w:rsid w:val="00BE53A7"/>
    <w:rsid w:val="00BE79F2"/>
    <w:rsid w:val="00BE7C67"/>
    <w:rsid w:val="00BF0710"/>
    <w:rsid w:val="00BF1832"/>
    <w:rsid w:val="00BF1EC0"/>
    <w:rsid w:val="00BF1ECD"/>
    <w:rsid w:val="00BF2453"/>
    <w:rsid w:val="00BF2792"/>
    <w:rsid w:val="00BF35F5"/>
    <w:rsid w:val="00BF6440"/>
    <w:rsid w:val="00BF72AA"/>
    <w:rsid w:val="00BF7E76"/>
    <w:rsid w:val="00BF7F40"/>
    <w:rsid w:val="00C00F90"/>
    <w:rsid w:val="00C02546"/>
    <w:rsid w:val="00C02DB1"/>
    <w:rsid w:val="00C02DE7"/>
    <w:rsid w:val="00C03FD4"/>
    <w:rsid w:val="00C04112"/>
    <w:rsid w:val="00C04C73"/>
    <w:rsid w:val="00C05656"/>
    <w:rsid w:val="00C05EE9"/>
    <w:rsid w:val="00C06349"/>
    <w:rsid w:val="00C10820"/>
    <w:rsid w:val="00C135D4"/>
    <w:rsid w:val="00C137F3"/>
    <w:rsid w:val="00C13D6D"/>
    <w:rsid w:val="00C14602"/>
    <w:rsid w:val="00C150E9"/>
    <w:rsid w:val="00C15465"/>
    <w:rsid w:val="00C156AB"/>
    <w:rsid w:val="00C15775"/>
    <w:rsid w:val="00C16E5A"/>
    <w:rsid w:val="00C17569"/>
    <w:rsid w:val="00C17C11"/>
    <w:rsid w:val="00C17F27"/>
    <w:rsid w:val="00C20808"/>
    <w:rsid w:val="00C2091C"/>
    <w:rsid w:val="00C210F7"/>
    <w:rsid w:val="00C21164"/>
    <w:rsid w:val="00C218B0"/>
    <w:rsid w:val="00C226D2"/>
    <w:rsid w:val="00C22B8E"/>
    <w:rsid w:val="00C239F5"/>
    <w:rsid w:val="00C23B7C"/>
    <w:rsid w:val="00C24031"/>
    <w:rsid w:val="00C24791"/>
    <w:rsid w:val="00C26C6C"/>
    <w:rsid w:val="00C26D62"/>
    <w:rsid w:val="00C26E20"/>
    <w:rsid w:val="00C273CC"/>
    <w:rsid w:val="00C3103C"/>
    <w:rsid w:val="00C31FFE"/>
    <w:rsid w:val="00C32097"/>
    <w:rsid w:val="00C32D54"/>
    <w:rsid w:val="00C33066"/>
    <w:rsid w:val="00C33517"/>
    <w:rsid w:val="00C33B04"/>
    <w:rsid w:val="00C33DC2"/>
    <w:rsid w:val="00C3510B"/>
    <w:rsid w:val="00C35237"/>
    <w:rsid w:val="00C375F9"/>
    <w:rsid w:val="00C40AA9"/>
    <w:rsid w:val="00C414B0"/>
    <w:rsid w:val="00C41894"/>
    <w:rsid w:val="00C41939"/>
    <w:rsid w:val="00C41EB4"/>
    <w:rsid w:val="00C423A9"/>
    <w:rsid w:val="00C42882"/>
    <w:rsid w:val="00C42FFD"/>
    <w:rsid w:val="00C433D3"/>
    <w:rsid w:val="00C43845"/>
    <w:rsid w:val="00C4397E"/>
    <w:rsid w:val="00C43CE6"/>
    <w:rsid w:val="00C440D1"/>
    <w:rsid w:val="00C440F0"/>
    <w:rsid w:val="00C44108"/>
    <w:rsid w:val="00C450E3"/>
    <w:rsid w:val="00C45B0F"/>
    <w:rsid w:val="00C473AA"/>
    <w:rsid w:val="00C47C98"/>
    <w:rsid w:val="00C47E88"/>
    <w:rsid w:val="00C503DA"/>
    <w:rsid w:val="00C50602"/>
    <w:rsid w:val="00C50F63"/>
    <w:rsid w:val="00C523C4"/>
    <w:rsid w:val="00C52BA2"/>
    <w:rsid w:val="00C52F14"/>
    <w:rsid w:val="00C56622"/>
    <w:rsid w:val="00C576E3"/>
    <w:rsid w:val="00C57807"/>
    <w:rsid w:val="00C62DE0"/>
    <w:rsid w:val="00C66D02"/>
    <w:rsid w:val="00C66F58"/>
    <w:rsid w:val="00C709AF"/>
    <w:rsid w:val="00C71F2C"/>
    <w:rsid w:val="00C724D7"/>
    <w:rsid w:val="00C729B9"/>
    <w:rsid w:val="00C72BB4"/>
    <w:rsid w:val="00C731CE"/>
    <w:rsid w:val="00C737A9"/>
    <w:rsid w:val="00C7394D"/>
    <w:rsid w:val="00C753A7"/>
    <w:rsid w:val="00C759D0"/>
    <w:rsid w:val="00C76BF8"/>
    <w:rsid w:val="00C773F0"/>
    <w:rsid w:val="00C80DA2"/>
    <w:rsid w:val="00C80F5F"/>
    <w:rsid w:val="00C813DB"/>
    <w:rsid w:val="00C816ED"/>
    <w:rsid w:val="00C8294C"/>
    <w:rsid w:val="00C84037"/>
    <w:rsid w:val="00C86947"/>
    <w:rsid w:val="00C87C6E"/>
    <w:rsid w:val="00C90144"/>
    <w:rsid w:val="00C908F2"/>
    <w:rsid w:val="00C92D03"/>
    <w:rsid w:val="00C944E1"/>
    <w:rsid w:val="00C94AD1"/>
    <w:rsid w:val="00C95ECC"/>
    <w:rsid w:val="00C97812"/>
    <w:rsid w:val="00C97C9E"/>
    <w:rsid w:val="00CA07AA"/>
    <w:rsid w:val="00CA0C1B"/>
    <w:rsid w:val="00CA2405"/>
    <w:rsid w:val="00CA3B36"/>
    <w:rsid w:val="00CA498C"/>
    <w:rsid w:val="00CA49A1"/>
    <w:rsid w:val="00CA6838"/>
    <w:rsid w:val="00CA699B"/>
    <w:rsid w:val="00CA7260"/>
    <w:rsid w:val="00CB1509"/>
    <w:rsid w:val="00CB15DC"/>
    <w:rsid w:val="00CB31F3"/>
    <w:rsid w:val="00CB413A"/>
    <w:rsid w:val="00CB5E89"/>
    <w:rsid w:val="00CB64F9"/>
    <w:rsid w:val="00CB6537"/>
    <w:rsid w:val="00CB6B3F"/>
    <w:rsid w:val="00CB7F47"/>
    <w:rsid w:val="00CC074C"/>
    <w:rsid w:val="00CC1D19"/>
    <w:rsid w:val="00CC3118"/>
    <w:rsid w:val="00CC33F9"/>
    <w:rsid w:val="00CC35B2"/>
    <w:rsid w:val="00CC3F0D"/>
    <w:rsid w:val="00CC3F6C"/>
    <w:rsid w:val="00CC41AB"/>
    <w:rsid w:val="00CC4294"/>
    <w:rsid w:val="00CC516C"/>
    <w:rsid w:val="00CC586B"/>
    <w:rsid w:val="00CC6B1C"/>
    <w:rsid w:val="00CC6F2B"/>
    <w:rsid w:val="00CC731B"/>
    <w:rsid w:val="00CC7655"/>
    <w:rsid w:val="00CD0B74"/>
    <w:rsid w:val="00CD15E6"/>
    <w:rsid w:val="00CD2E1C"/>
    <w:rsid w:val="00CD2EB5"/>
    <w:rsid w:val="00CD3926"/>
    <w:rsid w:val="00CD3D1C"/>
    <w:rsid w:val="00CD3E20"/>
    <w:rsid w:val="00CD3F43"/>
    <w:rsid w:val="00CD512B"/>
    <w:rsid w:val="00CD58AF"/>
    <w:rsid w:val="00CD6151"/>
    <w:rsid w:val="00CE0996"/>
    <w:rsid w:val="00CE0A45"/>
    <w:rsid w:val="00CE314E"/>
    <w:rsid w:val="00CE3FA0"/>
    <w:rsid w:val="00CE4002"/>
    <w:rsid w:val="00CE4486"/>
    <w:rsid w:val="00CE46D1"/>
    <w:rsid w:val="00CE46D7"/>
    <w:rsid w:val="00CE592C"/>
    <w:rsid w:val="00CE6B25"/>
    <w:rsid w:val="00CE7D6E"/>
    <w:rsid w:val="00CF0AB8"/>
    <w:rsid w:val="00CF3001"/>
    <w:rsid w:val="00CF3349"/>
    <w:rsid w:val="00CF3539"/>
    <w:rsid w:val="00CF39E1"/>
    <w:rsid w:val="00CF4B00"/>
    <w:rsid w:val="00CF56ED"/>
    <w:rsid w:val="00D01A39"/>
    <w:rsid w:val="00D0232E"/>
    <w:rsid w:val="00D03149"/>
    <w:rsid w:val="00D0332E"/>
    <w:rsid w:val="00D03B0B"/>
    <w:rsid w:val="00D03D3C"/>
    <w:rsid w:val="00D04A90"/>
    <w:rsid w:val="00D04E44"/>
    <w:rsid w:val="00D051D3"/>
    <w:rsid w:val="00D05AC2"/>
    <w:rsid w:val="00D0717A"/>
    <w:rsid w:val="00D07300"/>
    <w:rsid w:val="00D10538"/>
    <w:rsid w:val="00D108E6"/>
    <w:rsid w:val="00D121A1"/>
    <w:rsid w:val="00D14117"/>
    <w:rsid w:val="00D1434F"/>
    <w:rsid w:val="00D147C2"/>
    <w:rsid w:val="00D14C8F"/>
    <w:rsid w:val="00D14EA4"/>
    <w:rsid w:val="00D158A5"/>
    <w:rsid w:val="00D15D51"/>
    <w:rsid w:val="00D217C2"/>
    <w:rsid w:val="00D21AE4"/>
    <w:rsid w:val="00D22F7F"/>
    <w:rsid w:val="00D2338C"/>
    <w:rsid w:val="00D23538"/>
    <w:rsid w:val="00D2407A"/>
    <w:rsid w:val="00D240EB"/>
    <w:rsid w:val="00D2574C"/>
    <w:rsid w:val="00D31523"/>
    <w:rsid w:val="00D31E7D"/>
    <w:rsid w:val="00D32960"/>
    <w:rsid w:val="00D33172"/>
    <w:rsid w:val="00D33DA7"/>
    <w:rsid w:val="00D35E6B"/>
    <w:rsid w:val="00D36A53"/>
    <w:rsid w:val="00D36C25"/>
    <w:rsid w:val="00D36ED9"/>
    <w:rsid w:val="00D3747D"/>
    <w:rsid w:val="00D42F25"/>
    <w:rsid w:val="00D42F5B"/>
    <w:rsid w:val="00D43843"/>
    <w:rsid w:val="00D43A18"/>
    <w:rsid w:val="00D43CE8"/>
    <w:rsid w:val="00D45987"/>
    <w:rsid w:val="00D46260"/>
    <w:rsid w:val="00D472AA"/>
    <w:rsid w:val="00D479CF"/>
    <w:rsid w:val="00D50BFC"/>
    <w:rsid w:val="00D50E36"/>
    <w:rsid w:val="00D53123"/>
    <w:rsid w:val="00D5338E"/>
    <w:rsid w:val="00D53CC8"/>
    <w:rsid w:val="00D54056"/>
    <w:rsid w:val="00D54ADC"/>
    <w:rsid w:val="00D54DB8"/>
    <w:rsid w:val="00D55F2C"/>
    <w:rsid w:val="00D56506"/>
    <w:rsid w:val="00D56AA4"/>
    <w:rsid w:val="00D56DA6"/>
    <w:rsid w:val="00D57222"/>
    <w:rsid w:val="00D5796E"/>
    <w:rsid w:val="00D603E1"/>
    <w:rsid w:val="00D6047F"/>
    <w:rsid w:val="00D60B24"/>
    <w:rsid w:val="00D61094"/>
    <w:rsid w:val="00D61ADD"/>
    <w:rsid w:val="00D623DE"/>
    <w:rsid w:val="00D623F8"/>
    <w:rsid w:val="00D634BA"/>
    <w:rsid w:val="00D6382C"/>
    <w:rsid w:val="00D63B93"/>
    <w:rsid w:val="00D66AE2"/>
    <w:rsid w:val="00D67844"/>
    <w:rsid w:val="00D67EE8"/>
    <w:rsid w:val="00D70A15"/>
    <w:rsid w:val="00D71637"/>
    <w:rsid w:val="00D731C6"/>
    <w:rsid w:val="00D73AFF"/>
    <w:rsid w:val="00D73E14"/>
    <w:rsid w:val="00D7601A"/>
    <w:rsid w:val="00D76FC6"/>
    <w:rsid w:val="00D77950"/>
    <w:rsid w:val="00D77B11"/>
    <w:rsid w:val="00D80131"/>
    <w:rsid w:val="00D815F4"/>
    <w:rsid w:val="00D81C82"/>
    <w:rsid w:val="00D81D24"/>
    <w:rsid w:val="00D81E74"/>
    <w:rsid w:val="00D82062"/>
    <w:rsid w:val="00D82731"/>
    <w:rsid w:val="00D8435E"/>
    <w:rsid w:val="00D84E23"/>
    <w:rsid w:val="00D859BC"/>
    <w:rsid w:val="00D86497"/>
    <w:rsid w:val="00D877B8"/>
    <w:rsid w:val="00D903D4"/>
    <w:rsid w:val="00D92508"/>
    <w:rsid w:val="00D93BB1"/>
    <w:rsid w:val="00D93BD7"/>
    <w:rsid w:val="00D94571"/>
    <w:rsid w:val="00D94672"/>
    <w:rsid w:val="00D94727"/>
    <w:rsid w:val="00D948FD"/>
    <w:rsid w:val="00D94D07"/>
    <w:rsid w:val="00D95DDC"/>
    <w:rsid w:val="00D960A2"/>
    <w:rsid w:val="00D96E19"/>
    <w:rsid w:val="00DA110C"/>
    <w:rsid w:val="00DA2C3D"/>
    <w:rsid w:val="00DA3177"/>
    <w:rsid w:val="00DA4B7A"/>
    <w:rsid w:val="00DA53DA"/>
    <w:rsid w:val="00DA5572"/>
    <w:rsid w:val="00DA6366"/>
    <w:rsid w:val="00DA68A2"/>
    <w:rsid w:val="00DA6F83"/>
    <w:rsid w:val="00DB0E1E"/>
    <w:rsid w:val="00DB11A9"/>
    <w:rsid w:val="00DB1383"/>
    <w:rsid w:val="00DB1BDD"/>
    <w:rsid w:val="00DB1F60"/>
    <w:rsid w:val="00DB2460"/>
    <w:rsid w:val="00DB2AC9"/>
    <w:rsid w:val="00DB2D7A"/>
    <w:rsid w:val="00DB365F"/>
    <w:rsid w:val="00DB3957"/>
    <w:rsid w:val="00DB3C7B"/>
    <w:rsid w:val="00DB43B6"/>
    <w:rsid w:val="00DB4741"/>
    <w:rsid w:val="00DB4882"/>
    <w:rsid w:val="00DB5713"/>
    <w:rsid w:val="00DB6BB2"/>
    <w:rsid w:val="00DB6BD0"/>
    <w:rsid w:val="00DB6E83"/>
    <w:rsid w:val="00DB7EE6"/>
    <w:rsid w:val="00DC030A"/>
    <w:rsid w:val="00DC0890"/>
    <w:rsid w:val="00DC0C83"/>
    <w:rsid w:val="00DC2533"/>
    <w:rsid w:val="00DC2994"/>
    <w:rsid w:val="00DC2C8A"/>
    <w:rsid w:val="00DC2DFC"/>
    <w:rsid w:val="00DC3371"/>
    <w:rsid w:val="00DC522E"/>
    <w:rsid w:val="00DC5D3F"/>
    <w:rsid w:val="00DC61AC"/>
    <w:rsid w:val="00DC6A65"/>
    <w:rsid w:val="00DC707C"/>
    <w:rsid w:val="00DC7665"/>
    <w:rsid w:val="00DC76FF"/>
    <w:rsid w:val="00DC7C40"/>
    <w:rsid w:val="00DD0DF9"/>
    <w:rsid w:val="00DD10C5"/>
    <w:rsid w:val="00DD2150"/>
    <w:rsid w:val="00DD2F76"/>
    <w:rsid w:val="00DD4FF9"/>
    <w:rsid w:val="00DD60B3"/>
    <w:rsid w:val="00DD6966"/>
    <w:rsid w:val="00DD6C78"/>
    <w:rsid w:val="00DD72A0"/>
    <w:rsid w:val="00DD766A"/>
    <w:rsid w:val="00DE1A69"/>
    <w:rsid w:val="00DE3010"/>
    <w:rsid w:val="00DE3E82"/>
    <w:rsid w:val="00DE43F9"/>
    <w:rsid w:val="00DE47FB"/>
    <w:rsid w:val="00DE5306"/>
    <w:rsid w:val="00DE5790"/>
    <w:rsid w:val="00DE5F69"/>
    <w:rsid w:val="00DE6481"/>
    <w:rsid w:val="00DE658E"/>
    <w:rsid w:val="00DF059E"/>
    <w:rsid w:val="00DF06F6"/>
    <w:rsid w:val="00DF2756"/>
    <w:rsid w:val="00DF28BA"/>
    <w:rsid w:val="00DF360E"/>
    <w:rsid w:val="00DF38C5"/>
    <w:rsid w:val="00DF4096"/>
    <w:rsid w:val="00DF4498"/>
    <w:rsid w:val="00DF5998"/>
    <w:rsid w:val="00DF59E0"/>
    <w:rsid w:val="00DF6857"/>
    <w:rsid w:val="00DF78CD"/>
    <w:rsid w:val="00E00CEE"/>
    <w:rsid w:val="00E01B1C"/>
    <w:rsid w:val="00E0216B"/>
    <w:rsid w:val="00E02601"/>
    <w:rsid w:val="00E03065"/>
    <w:rsid w:val="00E03074"/>
    <w:rsid w:val="00E03BA3"/>
    <w:rsid w:val="00E044DB"/>
    <w:rsid w:val="00E05225"/>
    <w:rsid w:val="00E05D35"/>
    <w:rsid w:val="00E05F0B"/>
    <w:rsid w:val="00E0610D"/>
    <w:rsid w:val="00E06276"/>
    <w:rsid w:val="00E07E33"/>
    <w:rsid w:val="00E10504"/>
    <w:rsid w:val="00E10E29"/>
    <w:rsid w:val="00E1174D"/>
    <w:rsid w:val="00E12B14"/>
    <w:rsid w:val="00E12C5C"/>
    <w:rsid w:val="00E13F40"/>
    <w:rsid w:val="00E13F58"/>
    <w:rsid w:val="00E14897"/>
    <w:rsid w:val="00E14C3B"/>
    <w:rsid w:val="00E204F4"/>
    <w:rsid w:val="00E22BD7"/>
    <w:rsid w:val="00E22BE9"/>
    <w:rsid w:val="00E22F07"/>
    <w:rsid w:val="00E23BAD"/>
    <w:rsid w:val="00E23E11"/>
    <w:rsid w:val="00E24883"/>
    <w:rsid w:val="00E248AE"/>
    <w:rsid w:val="00E25229"/>
    <w:rsid w:val="00E2584F"/>
    <w:rsid w:val="00E25F25"/>
    <w:rsid w:val="00E26BEC"/>
    <w:rsid w:val="00E27CCF"/>
    <w:rsid w:val="00E319EA"/>
    <w:rsid w:val="00E31A5C"/>
    <w:rsid w:val="00E322C7"/>
    <w:rsid w:val="00E32809"/>
    <w:rsid w:val="00E3343A"/>
    <w:rsid w:val="00E33714"/>
    <w:rsid w:val="00E36E21"/>
    <w:rsid w:val="00E3703C"/>
    <w:rsid w:val="00E372EF"/>
    <w:rsid w:val="00E37445"/>
    <w:rsid w:val="00E4352C"/>
    <w:rsid w:val="00E44D36"/>
    <w:rsid w:val="00E452FD"/>
    <w:rsid w:val="00E45BC2"/>
    <w:rsid w:val="00E47DB3"/>
    <w:rsid w:val="00E502CA"/>
    <w:rsid w:val="00E51A9B"/>
    <w:rsid w:val="00E52B38"/>
    <w:rsid w:val="00E53910"/>
    <w:rsid w:val="00E53F38"/>
    <w:rsid w:val="00E540E0"/>
    <w:rsid w:val="00E549D2"/>
    <w:rsid w:val="00E54F0E"/>
    <w:rsid w:val="00E56807"/>
    <w:rsid w:val="00E5683D"/>
    <w:rsid w:val="00E5702D"/>
    <w:rsid w:val="00E61D19"/>
    <w:rsid w:val="00E62451"/>
    <w:rsid w:val="00E628EB"/>
    <w:rsid w:val="00E6415D"/>
    <w:rsid w:val="00E651EB"/>
    <w:rsid w:val="00E65A9C"/>
    <w:rsid w:val="00E660CC"/>
    <w:rsid w:val="00E706D3"/>
    <w:rsid w:val="00E7170C"/>
    <w:rsid w:val="00E72522"/>
    <w:rsid w:val="00E74B21"/>
    <w:rsid w:val="00E74D7F"/>
    <w:rsid w:val="00E7568A"/>
    <w:rsid w:val="00E76007"/>
    <w:rsid w:val="00E8144D"/>
    <w:rsid w:val="00E8213A"/>
    <w:rsid w:val="00E82547"/>
    <w:rsid w:val="00E82C66"/>
    <w:rsid w:val="00E84270"/>
    <w:rsid w:val="00E84659"/>
    <w:rsid w:val="00E854C5"/>
    <w:rsid w:val="00E855E9"/>
    <w:rsid w:val="00E868CF"/>
    <w:rsid w:val="00E87EAF"/>
    <w:rsid w:val="00E87FE5"/>
    <w:rsid w:val="00E903ED"/>
    <w:rsid w:val="00E906E5"/>
    <w:rsid w:val="00E90861"/>
    <w:rsid w:val="00E92021"/>
    <w:rsid w:val="00E92AD1"/>
    <w:rsid w:val="00E92B6E"/>
    <w:rsid w:val="00E94C1D"/>
    <w:rsid w:val="00E95F37"/>
    <w:rsid w:val="00E96D1E"/>
    <w:rsid w:val="00EA36B6"/>
    <w:rsid w:val="00EA3D0E"/>
    <w:rsid w:val="00EA4488"/>
    <w:rsid w:val="00EA70DC"/>
    <w:rsid w:val="00EA74E7"/>
    <w:rsid w:val="00EB0CEF"/>
    <w:rsid w:val="00EB110E"/>
    <w:rsid w:val="00EB19BD"/>
    <w:rsid w:val="00EB3E37"/>
    <w:rsid w:val="00EB40A8"/>
    <w:rsid w:val="00EB59B7"/>
    <w:rsid w:val="00EB6DF1"/>
    <w:rsid w:val="00EB7378"/>
    <w:rsid w:val="00EB7DB2"/>
    <w:rsid w:val="00EC085E"/>
    <w:rsid w:val="00EC12AB"/>
    <w:rsid w:val="00EC14DE"/>
    <w:rsid w:val="00EC1AC5"/>
    <w:rsid w:val="00EC22E9"/>
    <w:rsid w:val="00EC34FA"/>
    <w:rsid w:val="00EC38C3"/>
    <w:rsid w:val="00EC4729"/>
    <w:rsid w:val="00EC4AE1"/>
    <w:rsid w:val="00EC4FA5"/>
    <w:rsid w:val="00EC628A"/>
    <w:rsid w:val="00EC65B6"/>
    <w:rsid w:val="00EC7A79"/>
    <w:rsid w:val="00ED067B"/>
    <w:rsid w:val="00ED0832"/>
    <w:rsid w:val="00ED105B"/>
    <w:rsid w:val="00ED1166"/>
    <w:rsid w:val="00ED199D"/>
    <w:rsid w:val="00ED1B0D"/>
    <w:rsid w:val="00ED2226"/>
    <w:rsid w:val="00ED2410"/>
    <w:rsid w:val="00ED28B2"/>
    <w:rsid w:val="00ED2D78"/>
    <w:rsid w:val="00ED2F15"/>
    <w:rsid w:val="00ED60ED"/>
    <w:rsid w:val="00ED7476"/>
    <w:rsid w:val="00ED76E3"/>
    <w:rsid w:val="00ED779C"/>
    <w:rsid w:val="00EE04CF"/>
    <w:rsid w:val="00EE2098"/>
    <w:rsid w:val="00EE2720"/>
    <w:rsid w:val="00EE358E"/>
    <w:rsid w:val="00EF10FF"/>
    <w:rsid w:val="00EF3914"/>
    <w:rsid w:val="00EF5DF9"/>
    <w:rsid w:val="00EF6C54"/>
    <w:rsid w:val="00EF6D71"/>
    <w:rsid w:val="00EF7F5F"/>
    <w:rsid w:val="00F01164"/>
    <w:rsid w:val="00F02097"/>
    <w:rsid w:val="00F02A39"/>
    <w:rsid w:val="00F02AE8"/>
    <w:rsid w:val="00F03F76"/>
    <w:rsid w:val="00F0415E"/>
    <w:rsid w:val="00F04BB2"/>
    <w:rsid w:val="00F050EE"/>
    <w:rsid w:val="00F05946"/>
    <w:rsid w:val="00F1054B"/>
    <w:rsid w:val="00F11624"/>
    <w:rsid w:val="00F11EF7"/>
    <w:rsid w:val="00F11F7E"/>
    <w:rsid w:val="00F12961"/>
    <w:rsid w:val="00F13244"/>
    <w:rsid w:val="00F1511C"/>
    <w:rsid w:val="00F15584"/>
    <w:rsid w:val="00F15727"/>
    <w:rsid w:val="00F161EC"/>
    <w:rsid w:val="00F168EC"/>
    <w:rsid w:val="00F17200"/>
    <w:rsid w:val="00F17B8B"/>
    <w:rsid w:val="00F20AAB"/>
    <w:rsid w:val="00F2284D"/>
    <w:rsid w:val="00F23236"/>
    <w:rsid w:val="00F245BA"/>
    <w:rsid w:val="00F254B0"/>
    <w:rsid w:val="00F25517"/>
    <w:rsid w:val="00F261F1"/>
    <w:rsid w:val="00F266A7"/>
    <w:rsid w:val="00F274EC"/>
    <w:rsid w:val="00F27C1E"/>
    <w:rsid w:val="00F313E7"/>
    <w:rsid w:val="00F3162D"/>
    <w:rsid w:val="00F3208C"/>
    <w:rsid w:val="00F32F10"/>
    <w:rsid w:val="00F34E2A"/>
    <w:rsid w:val="00F34F08"/>
    <w:rsid w:val="00F36209"/>
    <w:rsid w:val="00F40D98"/>
    <w:rsid w:val="00F42E1F"/>
    <w:rsid w:val="00F42F5C"/>
    <w:rsid w:val="00F42FAA"/>
    <w:rsid w:val="00F46492"/>
    <w:rsid w:val="00F50239"/>
    <w:rsid w:val="00F51946"/>
    <w:rsid w:val="00F52E1A"/>
    <w:rsid w:val="00F52F0D"/>
    <w:rsid w:val="00F531AE"/>
    <w:rsid w:val="00F54251"/>
    <w:rsid w:val="00F60A18"/>
    <w:rsid w:val="00F61DBB"/>
    <w:rsid w:val="00F621F9"/>
    <w:rsid w:val="00F6406D"/>
    <w:rsid w:val="00F64B92"/>
    <w:rsid w:val="00F666A1"/>
    <w:rsid w:val="00F67E6E"/>
    <w:rsid w:val="00F709F4"/>
    <w:rsid w:val="00F70C1C"/>
    <w:rsid w:val="00F71784"/>
    <w:rsid w:val="00F72887"/>
    <w:rsid w:val="00F73069"/>
    <w:rsid w:val="00F73EF0"/>
    <w:rsid w:val="00F75361"/>
    <w:rsid w:val="00F753B1"/>
    <w:rsid w:val="00F755B4"/>
    <w:rsid w:val="00F75750"/>
    <w:rsid w:val="00F75E8D"/>
    <w:rsid w:val="00F75F6D"/>
    <w:rsid w:val="00F76281"/>
    <w:rsid w:val="00F7782E"/>
    <w:rsid w:val="00F80D5F"/>
    <w:rsid w:val="00F80FE9"/>
    <w:rsid w:val="00F8100B"/>
    <w:rsid w:val="00F8179E"/>
    <w:rsid w:val="00F81A30"/>
    <w:rsid w:val="00F82B13"/>
    <w:rsid w:val="00F8311F"/>
    <w:rsid w:val="00F870F7"/>
    <w:rsid w:val="00F8710C"/>
    <w:rsid w:val="00F87D45"/>
    <w:rsid w:val="00F90534"/>
    <w:rsid w:val="00F908C1"/>
    <w:rsid w:val="00F9093E"/>
    <w:rsid w:val="00F90BF6"/>
    <w:rsid w:val="00F915B2"/>
    <w:rsid w:val="00F929A1"/>
    <w:rsid w:val="00F93CCD"/>
    <w:rsid w:val="00F946C2"/>
    <w:rsid w:val="00F94B77"/>
    <w:rsid w:val="00F94C53"/>
    <w:rsid w:val="00F94EB7"/>
    <w:rsid w:val="00F95900"/>
    <w:rsid w:val="00F95D3E"/>
    <w:rsid w:val="00F95F5E"/>
    <w:rsid w:val="00F9642E"/>
    <w:rsid w:val="00F9672B"/>
    <w:rsid w:val="00FA1413"/>
    <w:rsid w:val="00FA16D3"/>
    <w:rsid w:val="00FA309A"/>
    <w:rsid w:val="00FA419E"/>
    <w:rsid w:val="00FA4D99"/>
    <w:rsid w:val="00FA6677"/>
    <w:rsid w:val="00FA6F22"/>
    <w:rsid w:val="00FA72D4"/>
    <w:rsid w:val="00FA7B05"/>
    <w:rsid w:val="00FB0E06"/>
    <w:rsid w:val="00FB13A6"/>
    <w:rsid w:val="00FB2B0A"/>
    <w:rsid w:val="00FB5D8B"/>
    <w:rsid w:val="00FB68A7"/>
    <w:rsid w:val="00FC03DB"/>
    <w:rsid w:val="00FC107A"/>
    <w:rsid w:val="00FC2DC2"/>
    <w:rsid w:val="00FC5389"/>
    <w:rsid w:val="00FC5B3D"/>
    <w:rsid w:val="00FC5BC3"/>
    <w:rsid w:val="00FC72A8"/>
    <w:rsid w:val="00FC747A"/>
    <w:rsid w:val="00FD05D4"/>
    <w:rsid w:val="00FD10D9"/>
    <w:rsid w:val="00FD2641"/>
    <w:rsid w:val="00FD27F5"/>
    <w:rsid w:val="00FD430D"/>
    <w:rsid w:val="00FD53C9"/>
    <w:rsid w:val="00FD5D15"/>
    <w:rsid w:val="00FD79B6"/>
    <w:rsid w:val="00FE1CE6"/>
    <w:rsid w:val="00FE3422"/>
    <w:rsid w:val="00FE38E6"/>
    <w:rsid w:val="00FE4310"/>
    <w:rsid w:val="00FE4BD5"/>
    <w:rsid w:val="00FE5B18"/>
    <w:rsid w:val="00FE6B49"/>
    <w:rsid w:val="00FE73D5"/>
    <w:rsid w:val="00FE762B"/>
    <w:rsid w:val="00FE76C4"/>
    <w:rsid w:val="00FF00A7"/>
    <w:rsid w:val="00FF01EA"/>
    <w:rsid w:val="00FF08E1"/>
    <w:rsid w:val="00FF0D66"/>
    <w:rsid w:val="00FF12AA"/>
    <w:rsid w:val="00FF2A60"/>
    <w:rsid w:val="00FF2E73"/>
    <w:rsid w:val="00FF3FBA"/>
    <w:rsid w:val="00FF71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2D4364"/>
  <w15:chartTrackingRefBased/>
  <w15:docId w15:val="{A1F04577-44A9-420E-A0DB-BB5C332B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5A"/>
    <w:pPr>
      <w:suppressAutoHyphens/>
    </w:pPr>
    <w:rPr>
      <w:sz w:val="24"/>
      <w:szCs w:val="24"/>
      <w:lang w:eastAsia="ar-SA"/>
    </w:rPr>
  </w:style>
  <w:style w:type="paragraph" w:styleId="Titre1">
    <w:name w:val="heading 1"/>
    <w:basedOn w:val="Normal"/>
    <w:next w:val="Normal"/>
    <w:link w:val="Titre1Car"/>
    <w:uiPriority w:val="99"/>
    <w:qFormat/>
    <w:rsid w:val="00F17B8B"/>
    <w:pPr>
      <w:keepNext/>
      <w:tabs>
        <w:tab w:val="num" w:pos="0"/>
      </w:tabs>
      <w:bidi/>
      <w:outlineLvl w:val="0"/>
    </w:pPr>
    <w:rPr>
      <w:rFonts w:ascii="Cambria" w:hAnsi="Cambria"/>
      <w:b/>
      <w:bCs/>
      <w:kern w:val="32"/>
      <w:sz w:val="32"/>
      <w:szCs w:val="32"/>
    </w:rPr>
  </w:style>
  <w:style w:type="paragraph" w:styleId="Titre2">
    <w:name w:val="heading 2"/>
    <w:basedOn w:val="Normal"/>
    <w:next w:val="Normal"/>
    <w:link w:val="Titre2Car"/>
    <w:uiPriority w:val="99"/>
    <w:qFormat/>
    <w:rsid w:val="00F17B8B"/>
    <w:pPr>
      <w:keepNext/>
      <w:bidi/>
      <w:outlineLvl w:val="1"/>
    </w:pPr>
    <w:rPr>
      <w:b/>
      <w:bCs/>
      <w:sz w:val="20"/>
      <w:szCs w:val="20"/>
      <w:u w:val="single"/>
      <w:lang w:val="x-none"/>
    </w:rPr>
  </w:style>
  <w:style w:type="paragraph" w:styleId="Titre3">
    <w:name w:val="heading 3"/>
    <w:basedOn w:val="Normal"/>
    <w:next w:val="Normal"/>
    <w:link w:val="Titre3Car"/>
    <w:uiPriority w:val="99"/>
    <w:qFormat/>
    <w:rsid w:val="00F17B8B"/>
    <w:pPr>
      <w:keepNext/>
      <w:tabs>
        <w:tab w:val="num" w:pos="0"/>
      </w:tabs>
      <w:bidi/>
      <w:outlineLvl w:val="2"/>
    </w:pPr>
    <w:rPr>
      <w:rFonts w:cs="Arabic Transparent"/>
      <w:b/>
      <w:bCs/>
      <w:sz w:val="32"/>
      <w:szCs w:val="32"/>
      <w:lang w:val="x-none"/>
    </w:rPr>
  </w:style>
  <w:style w:type="paragraph" w:styleId="Titre4">
    <w:name w:val="heading 4"/>
    <w:basedOn w:val="Normal"/>
    <w:next w:val="Normal"/>
    <w:link w:val="Titre4Car"/>
    <w:uiPriority w:val="99"/>
    <w:qFormat/>
    <w:rsid w:val="00F17B8B"/>
    <w:pPr>
      <w:keepNext/>
      <w:tabs>
        <w:tab w:val="num" w:pos="0"/>
      </w:tabs>
      <w:bidi/>
      <w:outlineLvl w:val="3"/>
    </w:pPr>
    <w:rPr>
      <w:rFonts w:ascii="Calibri" w:hAnsi="Calibri" w:cs="Arial"/>
      <w:b/>
      <w:bCs/>
      <w:sz w:val="28"/>
      <w:szCs w:val="28"/>
    </w:rPr>
  </w:style>
  <w:style w:type="paragraph" w:styleId="Titre5">
    <w:name w:val="heading 5"/>
    <w:basedOn w:val="Normal"/>
    <w:next w:val="Normal"/>
    <w:link w:val="Titre5Car"/>
    <w:uiPriority w:val="99"/>
    <w:qFormat/>
    <w:rsid w:val="00F17B8B"/>
    <w:pPr>
      <w:keepNext/>
      <w:tabs>
        <w:tab w:val="num" w:pos="0"/>
      </w:tabs>
      <w:bidi/>
      <w:spacing w:line="360" w:lineRule="auto"/>
      <w:jc w:val="center"/>
      <w:outlineLvl w:val="4"/>
    </w:pPr>
    <w:rPr>
      <w:rFonts w:ascii="Calibri" w:hAnsi="Calibri" w:cs="Arial"/>
      <w:b/>
      <w:bCs/>
      <w:i/>
      <w:iCs/>
      <w:sz w:val="26"/>
      <w:szCs w:val="26"/>
    </w:rPr>
  </w:style>
  <w:style w:type="paragraph" w:styleId="Titre6">
    <w:name w:val="heading 6"/>
    <w:basedOn w:val="Normal"/>
    <w:next w:val="Normal"/>
    <w:link w:val="Titre6Car"/>
    <w:qFormat/>
    <w:rsid w:val="00F17B8B"/>
    <w:pPr>
      <w:keepNext/>
      <w:tabs>
        <w:tab w:val="num" w:pos="0"/>
      </w:tabs>
      <w:bidi/>
      <w:jc w:val="center"/>
      <w:outlineLvl w:val="5"/>
    </w:pPr>
    <w:rPr>
      <w:rFonts w:ascii="Calibri" w:hAnsi="Calibri" w:cs="Arial"/>
      <w:b/>
      <w:bCs/>
      <w:sz w:val="20"/>
      <w:szCs w:val="20"/>
    </w:rPr>
  </w:style>
  <w:style w:type="paragraph" w:styleId="Titre7">
    <w:name w:val="heading 7"/>
    <w:basedOn w:val="Normal"/>
    <w:next w:val="Normal"/>
    <w:link w:val="Titre7Car"/>
    <w:uiPriority w:val="99"/>
    <w:qFormat/>
    <w:rsid w:val="00F17B8B"/>
    <w:pPr>
      <w:keepNext/>
      <w:tabs>
        <w:tab w:val="num" w:pos="0"/>
      </w:tabs>
      <w:ind w:left="708"/>
      <w:jc w:val="center"/>
      <w:outlineLvl w:val="6"/>
    </w:pPr>
    <w:rPr>
      <w:rFonts w:ascii="Calibri" w:hAnsi="Calibri" w:cs="Arial"/>
    </w:rPr>
  </w:style>
  <w:style w:type="paragraph" w:styleId="Titre8">
    <w:name w:val="heading 8"/>
    <w:basedOn w:val="Normal"/>
    <w:next w:val="Normal"/>
    <w:link w:val="Titre8Car"/>
    <w:uiPriority w:val="99"/>
    <w:qFormat/>
    <w:rsid w:val="00F17B8B"/>
    <w:pPr>
      <w:keepNext/>
      <w:tabs>
        <w:tab w:val="num" w:pos="0"/>
      </w:tabs>
      <w:bidi/>
      <w:spacing w:line="360" w:lineRule="auto"/>
      <w:jc w:val="center"/>
      <w:outlineLvl w:val="7"/>
    </w:pPr>
    <w:rPr>
      <w:rFonts w:ascii="Calibri" w:hAnsi="Calibri" w:cs="Arial"/>
      <w:i/>
      <w:iCs/>
    </w:rPr>
  </w:style>
  <w:style w:type="paragraph" w:styleId="Titre9">
    <w:name w:val="heading 9"/>
    <w:basedOn w:val="Normal"/>
    <w:next w:val="Normal"/>
    <w:link w:val="Titre9Car"/>
    <w:uiPriority w:val="99"/>
    <w:qFormat/>
    <w:rsid w:val="00F17B8B"/>
    <w:pPr>
      <w:keepNext/>
      <w:tabs>
        <w:tab w:val="num" w:pos="0"/>
      </w:tabs>
      <w:bidi/>
      <w:outlineLvl w:val="8"/>
    </w:pPr>
    <w:rPr>
      <w:rFonts w:ascii="Cambria" w:hAnsi="Cambria"/>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E18DD"/>
    <w:rPr>
      <w:rFonts w:ascii="Cambria" w:hAnsi="Cambria" w:cs="Times New Roman"/>
      <w:b/>
      <w:bCs/>
      <w:kern w:val="32"/>
      <w:sz w:val="32"/>
      <w:szCs w:val="32"/>
      <w:lang w:val="fr-FR" w:eastAsia="ar-SA" w:bidi="ar-SA"/>
    </w:rPr>
  </w:style>
  <w:style w:type="character" w:customStyle="1" w:styleId="Titre2Car">
    <w:name w:val="Titre 2 Car"/>
    <w:link w:val="Titre2"/>
    <w:uiPriority w:val="99"/>
    <w:locked/>
    <w:rsid w:val="00962FD0"/>
    <w:rPr>
      <w:rFonts w:cs="Traditional Arabic"/>
      <w:b/>
      <w:bCs/>
      <w:u w:val="single"/>
      <w:lang w:eastAsia="ar-SA"/>
    </w:rPr>
  </w:style>
  <w:style w:type="character" w:customStyle="1" w:styleId="Titre3Car">
    <w:name w:val="Titre 3 Car"/>
    <w:link w:val="Titre3"/>
    <w:uiPriority w:val="99"/>
    <w:locked/>
    <w:rsid w:val="00962FD0"/>
    <w:rPr>
      <w:rFonts w:cs="Arabic Transparent"/>
      <w:b/>
      <w:bCs/>
      <w:sz w:val="32"/>
      <w:szCs w:val="32"/>
      <w:lang w:eastAsia="ar-SA" w:bidi="ar-SA"/>
    </w:rPr>
  </w:style>
  <w:style w:type="character" w:customStyle="1" w:styleId="Titre4Car">
    <w:name w:val="Titre 4 Car"/>
    <w:link w:val="Titre4"/>
    <w:uiPriority w:val="99"/>
    <w:semiHidden/>
    <w:locked/>
    <w:rsid w:val="007E18DD"/>
    <w:rPr>
      <w:rFonts w:ascii="Calibri" w:hAnsi="Calibri" w:cs="Arial"/>
      <w:b/>
      <w:bCs/>
      <w:sz w:val="28"/>
      <w:szCs w:val="28"/>
      <w:lang w:val="fr-FR" w:eastAsia="ar-SA" w:bidi="ar-SA"/>
    </w:rPr>
  </w:style>
  <w:style w:type="character" w:customStyle="1" w:styleId="Titre5Car">
    <w:name w:val="Titre 5 Car"/>
    <w:link w:val="Titre5"/>
    <w:uiPriority w:val="99"/>
    <w:semiHidden/>
    <w:locked/>
    <w:rsid w:val="007E18DD"/>
    <w:rPr>
      <w:rFonts w:ascii="Calibri" w:hAnsi="Calibri" w:cs="Arial"/>
      <w:b/>
      <w:bCs/>
      <w:i/>
      <w:iCs/>
      <w:sz w:val="26"/>
      <w:szCs w:val="26"/>
      <w:lang w:val="fr-FR" w:eastAsia="ar-SA" w:bidi="ar-SA"/>
    </w:rPr>
  </w:style>
  <w:style w:type="character" w:customStyle="1" w:styleId="Titre6Car">
    <w:name w:val="Titre 6 Car"/>
    <w:link w:val="Titre6"/>
    <w:locked/>
    <w:rsid w:val="007E18DD"/>
    <w:rPr>
      <w:rFonts w:ascii="Calibri" w:hAnsi="Calibri" w:cs="Arial"/>
      <w:b/>
      <w:bCs/>
      <w:lang w:val="fr-FR" w:eastAsia="ar-SA" w:bidi="ar-SA"/>
    </w:rPr>
  </w:style>
  <w:style w:type="character" w:customStyle="1" w:styleId="Titre7Car">
    <w:name w:val="Titre 7 Car"/>
    <w:link w:val="Titre7"/>
    <w:uiPriority w:val="99"/>
    <w:semiHidden/>
    <w:locked/>
    <w:rsid w:val="007E18DD"/>
    <w:rPr>
      <w:rFonts w:ascii="Calibri" w:hAnsi="Calibri" w:cs="Arial"/>
      <w:sz w:val="24"/>
      <w:szCs w:val="24"/>
      <w:lang w:val="fr-FR" w:eastAsia="ar-SA" w:bidi="ar-SA"/>
    </w:rPr>
  </w:style>
  <w:style w:type="character" w:customStyle="1" w:styleId="Titre8Car">
    <w:name w:val="Titre 8 Car"/>
    <w:link w:val="Titre8"/>
    <w:uiPriority w:val="99"/>
    <w:semiHidden/>
    <w:locked/>
    <w:rsid w:val="007E18DD"/>
    <w:rPr>
      <w:rFonts w:ascii="Calibri" w:hAnsi="Calibri" w:cs="Arial"/>
      <w:i/>
      <w:iCs/>
      <w:sz w:val="24"/>
      <w:szCs w:val="24"/>
      <w:lang w:val="fr-FR" w:eastAsia="ar-SA" w:bidi="ar-SA"/>
    </w:rPr>
  </w:style>
  <w:style w:type="character" w:customStyle="1" w:styleId="Titre9Car">
    <w:name w:val="Titre 9 Car"/>
    <w:link w:val="Titre9"/>
    <w:uiPriority w:val="99"/>
    <w:semiHidden/>
    <w:locked/>
    <w:rsid w:val="007E18DD"/>
    <w:rPr>
      <w:rFonts w:ascii="Cambria" w:hAnsi="Cambria" w:cs="Times New Roman"/>
      <w:lang w:val="fr-FR" w:eastAsia="ar-SA" w:bidi="ar-SA"/>
    </w:rPr>
  </w:style>
  <w:style w:type="character" w:customStyle="1" w:styleId="WW8Num1z0">
    <w:name w:val="WW8Num1z0"/>
    <w:uiPriority w:val="99"/>
    <w:rsid w:val="00F17B8B"/>
    <w:rPr>
      <w:rFonts w:ascii="Symbol" w:hAnsi="Symbol"/>
    </w:rPr>
  </w:style>
  <w:style w:type="character" w:customStyle="1" w:styleId="WW8Num2z0">
    <w:name w:val="WW8Num2z0"/>
    <w:uiPriority w:val="99"/>
    <w:rsid w:val="00F17B8B"/>
    <w:rPr>
      <w:rFonts w:ascii="Times New Roman" w:hAnsi="Times New Roman"/>
      <w:b/>
    </w:rPr>
  </w:style>
  <w:style w:type="character" w:customStyle="1" w:styleId="WW8Num2z1">
    <w:name w:val="WW8Num2z1"/>
    <w:uiPriority w:val="99"/>
    <w:rsid w:val="00F17B8B"/>
    <w:rPr>
      <w:rFonts w:ascii="Times New Roman" w:hAnsi="Times New Roman"/>
    </w:rPr>
  </w:style>
  <w:style w:type="character" w:customStyle="1" w:styleId="WW8Num4z0">
    <w:name w:val="WW8Num4z0"/>
    <w:uiPriority w:val="99"/>
    <w:rsid w:val="00F17B8B"/>
    <w:rPr>
      <w:rFonts w:ascii="Times New Roman" w:hAnsi="Times New Roman"/>
    </w:rPr>
  </w:style>
  <w:style w:type="character" w:customStyle="1" w:styleId="WW8Num5z0">
    <w:name w:val="WW8Num5z0"/>
    <w:uiPriority w:val="99"/>
    <w:rsid w:val="00F17B8B"/>
    <w:rPr>
      <w:rFonts w:ascii="Symbol" w:hAnsi="Symbol"/>
    </w:rPr>
  </w:style>
  <w:style w:type="character" w:customStyle="1" w:styleId="WW8Num5z1">
    <w:name w:val="WW8Num5z1"/>
    <w:uiPriority w:val="99"/>
    <w:rsid w:val="00F17B8B"/>
    <w:rPr>
      <w:rFonts w:ascii="Times New Roman" w:hAnsi="Times New Roman"/>
    </w:rPr>
  </w:style>
  <w:style w:type="character" w:customStyle="1" w:styleId="WW8Num5z2">
    <w:name w:val="WW8Num5z2"/>
    <w:uiPriority w:val="99"/>
    <w:rsid w:val="00F17B8B"/>
    <w:rPr>
      <w:rFonts w:ascii="Wingdings" w:hAnsi="Wingdings"/>
    </w:rPr>
  </w:style>
  <w:style w:type="character" w:customStyle="1" w:styleId="WW8Num5z4">
    <w:name w:val="WW8Num5z4"/>
    <w:uiPriority w:val="99"/>
    <w:rsid w:val="00F17B8B"/>
    <w:rPr>
      <w:rFonts w:ascii="Courier New" w:hAnsi="Courier New"/>
    </w:rPr>
  </w:style>
  <w:style w:type="character" w:customStyle="1" w:styleId="WW8Num6z0">
    <w:name w:val="WW8Num6z0"/>
    <w:uiPriority w:val="99"/>
    <w:rsid w:val="00F17B8B"/>
    <w:rPr>
      <w:rFonts w:ascii="Courier New" w:hAnsi="Courier New"/>
    </w:rPr>
  </w:style>
  <w:style w:type="character" w:customStyle="1" w:styleId="WW8Num8z0">
    <w:name w:val="WW8Num8z0"/>
    <w:uiPriority w:val="99"/>
    <w:rsid w:val="00F17B8B"/>
    <w:rPr>
      <w:rFonts w:ascii="Times New Roman" w:hAnsi="Times New Roman"/>
    </w:rPr>
  </w:style>
  <w:style w:type="character" w:customStyle="1" w:styleId="WW8Num9z0">
    <w:name w:val="WW8Num9z0"/>
    <w:uiPriority w:val="99"/>
    <w:rsid w:val="00F17B8B"/>
    <w:rPr>
      <w:rFonts w:ascii="Times New Roman" w:hAnsi="Times New Roman"/>
    </w:rPr>
  </w:style>
  <w:style w:type="character" w:customStyle="1" w:styleId="WW8Num10z0">
    <w:name w:val="WW8Num10z0"/>
    <w:uiPriority w:val="99"/>
    <w:rsid w:val="00F17B8B"/>
    <w:rPr>
      <w:rFonts w:ascii="Times New Roman" w:hAnsi="Times New Roman"/>
    </w:rPr>
  </w:style>
  <w:style w:type="character" w:customStyle="1" w:styleId="WW8Num12z0">
    <w:name w:val="WW8Num12z0"/>
    <w:uiPriority w:val="99"/>
    <w:rsid w:val="00F17B8B"/>
    <w:rPr>
      <w:rFonts w:ascii="Times New Roman" w:hAnsi="Times New Roman"/>
    </w:rPr>
  </w:style>
  <w:style w:type="character" w:customStyle="1" w:styleId="WW-Absatz-Standardschriftart">
    <w:name w:val="WW-Absatz-Standardschriftart"/>
    <w:uiPriority w:val="99"/>
    <w:rsid w:val="00F17B8B"/>
  </w:style>
  <w:style w:type="character" w:customStyle="1" w:styleId="WW-WW8Num1z0">
    <w:name w:val="WW-WW8Num1z0"/>
    <w:uiPriority w:val="99"/>
    <w:rsid w:val="00F17B8B"/>
    <w:rPr>
      <w:rFonts w:ascii="Symbol" w:hAnsi="Symbol"/>
    </w:rPr>
  </w:style>
  <w:style w:type="character" w:customStyle="1" w:styleId="WW8Num1z1">
    <w:name w:val="WW8Num1z1"/>
    <w:uiPriority w:val="99"/>
    <w:rsid w:val="00F17B8B"/>
    <w:rPr>
      <w:rFonts w:ascii="Courier New" w:hAnsi="Courier New"/>
    </w:rPr>
  </w:style>
  <w:style w:type="character" w:customStyle="1" w:styleId="WW8Num1z2">
    <w:name w:val="WW8Num1z2"/>
    <w:uiPriority w:val="99"/>
    <w:rsid w:val="00F17B8B"/>
    <w:rPr>
      <w:rFonts w:ascii="Wingdings" w:hAnsi="Wingdings"/>
    </w:rPr>
  </w:style>
  <w:style w:type="character" w:customStyle="1" w:styleId="WW8Num1z3">
    <w:name w:val="WW8Num1z3"/>
    <w:uiPriority w:val="99"/>
    <w:rsid w:val="00F17B8B"/>
    <w:rPr>
      <w:rFonts w:ascii="Symbol" w:hAnsi="Symbol"/>
    </w:rPr>
  </w:style>
  <w:style w:type="character" w:customStyle="1" w:styleId="WW-WW8Num2z0">
    <w:name w:val="WW-WW8Num2z0"/>
    <w:uiPriority w:val="99"/>
    <w:rsid w:val="00F17B8B"/>
    <w:rPr>
      <w:rFonts w:ascii="Wingdings" w:hAnsi="Wingdings"/>
    </w:rPr>
  </w:style>
  <w:style w:type="character" w:customStyle="1" w:styleId="WW-WW8Num2z1">
    <w:name w:val="WW-WW8Num2z1"/>
    <w:uiPriority w:val="99"/>
    <w:rsid w:val="00F17B8B"/>
    <w:rPr>
      <w:rFonts w:ascii="Courier New" w:hAnsi="Courier New"/>
    </w:rPr>
  </w:style>
  <w:style w:type="character" w:customStyle="1" w:styleId="WW8Num2z3">
    <w:name w:val="WW8Num2z3"/>
    <w:uiPriority w:val="99"/>
    <w:rsid w:val="00F17B8B"/>
    <w:rPr>
      <w:rFonts w:ascii="Symbol" w:hAnsi="Symbol"/>
    </w:rPr>
  </w:style>
  <w:style w:type="character" w:customStyle="1" w:styleId="WW8Num3z0">
    <w:name w:val="WW8Num3z0"/>
    <w:uiPriority w:val="99"/>
    <w:rsid w:val="00F17B8B"/>
    <w:rPr>
      <w:rFonts w:ascii="Times New Roman" w:hAnsi="Times New Roman"/>
      <w:b/>
    </w:rPr>
  </w:style>
  <w:style w:type="character" w:customStyle="1" w:styleId="WW8Num3z1">
    <w:name w:val="WW8Num3z1"/>
    <w:uiPriority w:val="99"/>
    <w:rsid w:val="00F17B8B"/>
    <w:rPr>
      <w:rFonts w:ascii="Times New Roman" w:hAnsi="Times New Roman"/>
    </w:rPr>
  </w:style>
  <w:style w:type="character" w:customStyle="1" w:styleId="WW-WW8Num4z0">
    <w:name w:val="WW-WW8Num4z0"/>
    <w:uiPriority w:val="99"/>
    <w:rsid w:val="00F17B8B"/>
    <w:rPr>
      <w:rFonts w:ascii="Wingdings" w:hAnsi="Wingdings"/>
    </w:rPr>
  </w:style>
  <w:style w:type="character" w:customStyle="1" w:styleId="WW8Num4z1">
    <w:name w:val="WW8Num4z1"/>
    <w:uiPriority w:val="99"/>
    <w:rsid w:val="00F17B8B"/>
    <w:rPr>
      <w:rFonts w:ascii="Times New Roman" w:hAnsi="Times New Roman"/>
    </w:rPr>
  </w:style>
  <w:style w:type="character" w:customStyle="1" w:styleId="WW-WW8Num5z0">
    <w:name w:val="WW-WW8Num5z0"/>
    <w:uiPriority w:val="99"/>
    <w:rsid w:val="00F17B8B"/>
    <w:rPr>
      <w:rFonts w:ascii="Symbol" w:hAnsi="Symbol"/>
    </w:rPr>
  </w:style>
  <w:style w:type="character" w:customStyle="1" w:styleId="WW-WW8Num5z1">
    <w:name w:val="WW-WW8Num5z1"/>
    <w:uiPriority w:val="99"/>
    <w:rsid w:val="00F17B8B"/>
    <w:rPr>
      <w:rFonts w:ascii="Courier New" w:hAnsi="Courier New"/>
    </w:rPr>
  </w:style>
  <w:style w:type="character" w:customStyle="1" w:styleId="WW-WW8Num5z2">
    <w:name w:val="WW-WW8Num5z2"/>
    <w:uiPriority w:val="99"/>
    <w:rsid w:val="00F17B8B"/>
    <w:rPr>
      <w:rFonts w:ascii="Wingdings" w:hAnsi="Wingdings"/>
    </w:rPr>
  </w:style>
  <w:style w:type="character" w:customStyle="1" w:styleId="WW8Num5z3">
    <w:name w:val="WW8Num5z3"/>
    <w:uiPriority w:val="99"/>
    <w:rsid w:val="00F17B8B"/>
    <w:rPr>
      <w:rFonts w:ascii="Symbol" w:hAnsi="Symbol"/>
    </w:rPr>
  </w:style>
  <w:style w:type="character" w:customStyle="1" w:styleId="WW-WW8Num6z0">
    <w:name w:val="WW-WW8Num6z0"/>
    <w:uiPriority w:val="99"/>
    <w:rsid w:val="00F17B8B"/>
    <w:rPr>
      <w:rFonts w:ascii="Symbol" w:hAnsi="Symbol"/>
    </w:rPr>
  </w:style>
  <w:style w:type="character" w:customStyle="1" w:styleId="WW8Num6z1">
    <w:name w:val="WW8Num6z1"/>
    <w:uiPriority w:val="99"/>
    <w:rsid w:val="00F17B8B"/>
    <w:rPr>
      <w:rFonts w:ascii="Courier New" w:hAnsi="Courier New"/>
    </w:rPr>
  </w:style>
  <w:style w:type="character" w:customStyle="1" w:styleId="WW8Num6z2">
    <w:name w:val="WW8Num6z2"/>
    <w:uiPriority w:val="99"/>
    <w:rsid w:val="00F17B8B"/>
    <w:rPr>
      <w:rFonts w:ascii="Wingdings" w:hAnsi="Wingdings"/>
    </w:rPr>
  </w:style>
  <w:style w:type="character" w:customStyle="1" w:styleId="WW8Num6z3">
    <w:name w:val="WW8Num6z3"/>
    <w:uiPriority w:val="99"/>
    <w:rsid w:val="00F17B8B"/>
    <w:rPr>
      <w:rFonts w:ascii="Symbol" w:hAnsi="Symbol"/>
    </w:rPr>
  </w:style>
  <w:style w:type="character" w:customStyle="1" w:styleId="WW8Num7z0">
    <w:name w:val="WW8Num7z0"/>
    <w:uiPriority w:val="99"/>
    <w:rsid w:val="00F17B8B"/>
    <w:rPr>
      <w:rFonts w:ascii="Times New Roman" w:hAnsi="Times New Roman"/>
    </w:rPr>
  </w:style>
  <w:style w:type="character" w:customStyle="1" w:styleId="WW8Num7z1">
    <w:name w:val="WW8Num7z1"/>
    <w:uiPriority w:val="99"/>
    <w:rsid w:val="00F17B8B"/>
    <w:rPr>
      <w:rFonts w:ascii="Courier New" w:hAnsi="Courier New"/>
    </w:rPr>
  </w:style>
  <w:style w:type="character" w:customStyle="1" w:styleId="WW8Num7z2">
    <w:name w:val="WW8Num7z2"/>
    <w:uiPriority w:val="99"/>
    <w:rsid w:val="00F17B8B"/>
    <w:rPr>
      <w:rFonts w:ascii="Wingdings" w:hAnsi="Wingdings"/>
    </w:rPr>
  </w:style>
  <w:style w:type="character" w:customStyle="1" w:styleId="WW8Num7z3">
    <w:name w:val="WW8Num7z3"/>
    <w:uiPriority w:val="99"/>
    <w:rsid w:val="00F17B8B"/>
    <w:rPr>
      <w:rFonts w:ascii="Symbol" w:hAnsi="Symbol"/>
    </w:rPr>
  </w:style>
  <w:style w:type="character" w:customStyle="1" w:styleId="WW-WW8Num8z0">
    <w:name w:val="WW-WW8Num8z0"/>
    <w:uiPriority w:val="99"/>
    <w:rsid w:val="00F17B8B"/>
    <w:rPr>
      <w:rFonts w:ascii="Wingdings" w:hAnsi="Wingdings"/>
      <w:color w:val="auto"/>
      <w:sz w:val="24"/>
    </w:rPr>
  </w:style>
  <w:style w:type="character" w:customStyle="1" w:styleId="WW8Num8z1">
    <w:name w:val="WW8Num8z1"/>
    <w:uiPriority w:val="99"/>
    <w:rsid w:val="00F17B8B"/>
    <w:rPr>
      <w:rFonts w:ascii="Courier New" w:hAnsi="Courier New"/>
    </w:rPr>
  </w:style>
  <w:style w:type="character" w:customStyle="1" w:styleId="WW8Num8z2">
    <w:name w:val="WW8Num8z2"/>
    <w:uiPriority w:val="99"/>
    <w:rsid w:val="00F17B8B"/>
    <w:rPr>
      <w:rFonts w:ascii="Wingdings" w:hAnsi="Wingdings"/>
    </w:rPr>
  </w:style>
  <w:style w:type="character" w:customStyle="1" w:styleId="WW8Num8z3">
    <w:name w:val="WW8Num8z3"/>
    <w:uiPriority w:val="99"/>
    <w:rsid w:val="00F17B8B"/>
    <w:rPr>
      <w:rFonts w:ascii="Symbol" w:hAnsi="Symbol"/>
    </w:rPr>
  </w:style>
  <w:style w:type="character" w:customStyle="1" w:styleId="WW8Num9z1">
    <w:name w:val="WW8Num9z1"/>
    <w:uiPriority w:val="99"/>
    <w:rsid w:val="00F17B8B"/>
    <w:rPr>
      <w:rFonts w:ascii="Times New Roman" w:hAnsi="Times New Roman"/>
    </w:rPr>
  </w:style>
  <w:style w:type="character" w:customStyle="1" w:styleId="WW8Num11z0">
    <w:name w:val="WW8Num11z0"/>
    <w:uiPriority w:val="99"/>
    <w:rsid w:val="00F17B8B"/>
    <w:rPr>
      <w:rFonts w:ascii="Times New Roman" w:hAnsi="Times New Roman"/>
    </w:rPr>
  </w:style>
  <w:style w:type="character" w:customStyle="1" w:styleId="WW-WW8Num12z0">
    <w:name w:val="WW-WW8Num12z0"/>
    <w:uiPriority w:val="99"/>
    <w:rsid w:val="00F17B8B"/>
    <w:rPr>
      <w:rFonts w:ascii="Symbol" w:hAnsi="Symbol"/>
    </w:rPr>
  </w:style>
  <w:style w:type="character" w:customStyle="1" w:styleId="WW8Num12z1">
    <w:name w:val="WW8Num12z1"/>
    <w:uiPriority w:val="99"/>
    <w:rsid w:val="00F17B8B"/>
    <w:rPr>
      <w:rFonts w:ascii="Times New Roman" w:hAnsi="Times New Roman"/>
    </w:rPr>
  </w:style>
  <w:style w:type="character" w:customStyle="1" w:styleId="WW8Num12z2">
    <w:name w:val="WW8Num12z2"/>
    <w:uiPriority w:val="99"/>
    <w:rsid w:val="00F17B8B"/>
    <w:rPr>
      <w:rFonts w:ascii="Wingdings" w:hAnsi="Wingdings"/>
    </w:rPr>
  </w:style>
  <w:style w:type="character" w:customStyle="1" w:styleId="WW8Num12z4">
    <w:name w:val="WW8Num12z4"/>
    <w:uiPriority w:val="99"/>
    <w:rsid w:val="00F17B8B"/>
    <w:rPr>
      <w:rFonts w:ascii="Courier New" w:hAnsi="Courier New"/>
    </w:rPr>
  </w:style>
  <w:style w:type="character" w:customStyle="1" w:styleId="WW8Num13z0">
    <w:name w:val="WW8Num13z0"/>
    <w:uiPriority w:val="99"/>
    <w:rsid w:val="00F17B8B"/>
    <w:rPr>
      <w:rFonts w:ascii="Courier New" w:hAnsi="Courier New"/>
    </w:rPr>
  </w:style>
  <w:style w:type="character" w:customStyle="1" w:styleId="WW8Num13z1">
    <w:name w:val="WW8Num13z1"/>
    <w:uiPriority w:val="99"/>
    <w:rsid w:val="00F17B8B"/>
    <w:rPr>
      <w:rFonts w:ascii="Courier New" w:hAnsi="Courier New"/>
    </w:rPr>
  </w:style>
  <w:style w:type="character" w:customStyle="1" w:styleId="WW8Num13z2">
    <w:name w:val="WW8Num13z2"/>
    <w:uiPriority w:val="99"/>
    <w:rsid w:val="00F17B8B"/>
    <w:rPr>
      <w:rFonts w:ascii="Wingdings" w:hAnsi="Wingdings"/>
    </w:rPr>
  </w:style>
  <w:style w:type="character" w:customStyle="1" w:styleId="WW8Num13z3">
    <w:name w:val="WW8Num13z3"/>
    <w:uiPriority w:val="99"/>
    <w:rsid w:val="00F17B8B"/>
    <w:rPr>
      <w:rFonts w:ascii="Symbol" w:hAnsi="Symbol"/>
    </w:rPr>
  </w:style>
  <w:style w:type="character" w:customStyle="1" w:styleId="WW8Num15z0">
    <w:name w:val="WW8Num15z0"/>
    <w:uiPriority w:val="99"/>
    <w:rsid w:val="00F17B8B"/>
    <w:rPr>
      <w:rFonts w:ascii="Symbol" w:hAnsi="Symbol"/>
    </w:rPr>
  </w:style>
  <w:style w:type="character" w:customStyle="1" w:styleId="WW8Num15z1">
    <w:name w:val="WW8Num15z1"/>
    <w:uiPriority w:val="99"/>
    <w:rsid w:val="00F17B8B"/>
    <w:rPr>
      <w:rFonts w:ascii="Courier New" w:hAnsi="Courier New"/>
    </w:rPr>
  </w:style>
  <w:style w:type="character" w:customStyle="1" w:styleId="WW8Num15z2">
    <w:name w:val="WW8Num15z2"/>
    <w:uiPriority w:val="99"/>
    <w:rsid w:val="00F17B8B"/>
    <w:rPr>
      <w:rFonts w:ascii="Wingdings" w:hAnsi="Wingdings"/>
    </w:rPr>
  </w:style>
  <w:style w:type="character" w:customStyle="1" w:styleId="WW8Num15z3">
    <w:name w:val="WW8Num15z3"/>
    <w:uiPriority w:val="99"/>
    <w:rsid w:val="00F17B8B"/>
    <w:rPr>
      <w:rFonts w:ascii="Symbol" w:hAnsi="Symbol"/>
    </w:rPr>
  </w:style>
  <w:style w:type="character" w:customStyle="1" w:styleId="WW8Num16z0">
    <w:name w:val="WW8Num16z0"/>
    <w:uiPriority w:val="99"/>
    <w:rsid w:val="00F17B8B"/>
    <w:rPr>
      <w:rFonts w:ascii="Times New Roman" w:hAnsi="Times New Roman"/>
    </w:rPr>
  </w:style>
  <w:style w:type="character" w:customStyle="1" w:styleId="WW8Num17z0">
    <w:name w:val="WW8Num17z0"/>
    <w:uiPriority w:val="99"/>
    <w:rsid w:val="00F17B8B"/>
    <w:rPr>
      <w:rFonts w:ascii="Wingdings" w:hAnsi="Wingdings"/>
      <w:color w:val="0000FF"/>
      <w:sz w:val="36"/>
    </w:rPr>
  </w:style>
  <w:style w:type="character" w:customStyle="1" w:styleId="WW8Num17z1">
    <w:name w:val="WW8Num17z1"/>
    <w:uiPriority w:val="99"/>
    <w:rsid w:val="00F17B8B"/>
    <w:rPr>
      <w:rFonts w:ascii="Courier New" w:hAnsi="Courier New"/>
    </w:rPr>
  </w:style>
  <w:style w:type="character" w:customStyle="1" w:styleId="WW8Num17z2">
    <w:name w:val="WW8Num17z2"/>
    <w:uiPriority w:val="99"/>
    <w:rsid w:val="00F17B8B"/>
    <w:rPr>
      <w:rFonts w:ascii="Wingdings" w:hAnsi="Wingdings"/>
    </w:rPr>
  </w:style>
  <w:style w:type="character" w:customStyle="1" w:styleId="WW8Num17z3">
    <w:name w:val="WW8Num17z3"/>
    <w:uiPriority w:val="99"/>
    <w:rsid w:val="00F17B8B"/>
    <w:rPr>
      <w:rFonts w:ascii="Symbol" w:hAnsi="Symbol"/>
    </w:rPr>
  </w:style>
  <w:style w:type="character" w:customStyle="1" w:styleId="WW8Num18z0">
    <w:name w:val="WW8Num18z0"/>
    <w:uiPriority w:val="99"/>
    <w:rsid w:val="00F17B8B"/>
    <w:rPr>
      <w:rFonts w:ascii="Times New Roman" w:hAnsi="Times New Roman"/>
    </w:rPr>
  </w:style>
  <w:style w:type="character" w:customStyle="1" w:styleId="WW8Num19z0">
    <w:name w:val="WW8Num19z0"/>
    <w:uiPriority w:val="99"/>
    <w:rsid w:val="00F17B8B"/>
    <w:rPr>
      <w:rFonts w:ascii="Courier New" w:hAnsi="Courier New"/>
    </w:rPr>
  </w:style>
  <w:style w:type="character" w:customStyle="1" w:styleId="WW8Num19z1">
    <w:name w:val="WW8Num19z1"/>
    <w:uiPriority w:val="99"/>
    <w:rsid w:val="00F17B8B"/>
    <w:rPr>
      <w:rFonts w:ascii="Wingdings" w:hAnsi="Wingdings"/>
    </w:rPr>
  </w:style>
  <w:style w:type="character" w:customStyle="1" w:styleId="WW8Num19z3">
    <w:name w:val="WW8Num19z3"/>
    <w:uiPriority w:val="99"/>
    <w:rsid w:val="00F17B8B"/>
    <w:rPr>
      <w:rFonts w:ascii="Symbol" w:hAnsi="Symbol"/>
    </w:rPr>
  </w:style>
  <w:style w:type="character" w:customStyle="1" w:styleId="WW8Num19z4">
    <w:name w:val="WW8Num19z4"/>
    <w:uiPriority w:val="99"/>
    <w:rsid w:val="00F17B8B"/>
    <w:rPr>
      <w:rFonts w:ascii="Courier New" w:hAnsi="Courier New"/>
    </w:rPr>
  </w:style>
  <w:style w:type="character" w:customStyle="1" w:styleId="WW8Num20z0">
    <w:name w:val="WW8Num20z0"/>
    <w:uiPriority w:val="99"/>
    <w:rsid w:val="00F17B8B"/>
    <w:rPr>
      <w:rFonts w:ascii="Courier New" w:hAnsi="Courier New"/>
    </w:rPr>
  </w:style>
  <w:style w:type="character" w:customStyle="1" w:styleId="WW8Num20z1">
    <w:name w:val="WW8Num20z1"/>
    <w:uiPriority w:val="99"/>
    <w:rsid w:val="00F17B8B"/>
    <w:rPr>
      <w:rFonts w:ascii="Courier New" w:hAnsi="Courier New"/>
    </w:rPr>
  </w:style>
  <w:style w:type="character" w:customStyle="1" w:styleId="WW8Num20z2">
    <w:name w:val="WW8Num20z2"/>
    <w:uiPriority w:val="99"/>
    <w:rsid w:val="00F17B8B"/>
    <w:rPr>
      <w:rFonts w:ascii="Wingdings" w:hAnsi="Wingdings"/>
    </w:rPr>
  </w:style>
  <w:style w:type="character" w:customStyle="1" w:styleId="WW8Num20z3">
    <w:name w:val="WW8Num20z3"/>
    <w:uiPriority w:val="99"/>
    <w:rsid w:val="00F17B8B"/>
    <w:rPr>
      <w:rFonts w:ascii="Symbol" w:hAnsi="Symbol"/>
    </w:rPr>
  </w:style>
  <w:style w:type="character" w:customStyle="1" w:styleId="WW8Num23z0">
    <w:name w:val="WW8Num23z0"/>
    <w:uiPriority w:val="99"/>
    <w:rsid w:val="00F17B8B"/>
    <w:rPr>
      <w:u w:val="single"/>
    </w:rPr>
  </w:style>
  <w:style w:type="character" w:customStyle="1" w:styleId="WW8Num24z0">
    <w:name w:val="WW8Num24z0"/>
    <w:uiPriority w:val="99"/>
    <w:rsid w:val="00F17B8B"/>
    <w:rPr>
      <w:rFonts w:ascii="Times New Roman" w:hAnsi="Times New Roman"/>
    </w:rPr>
  </w:style>
  <w:style w:type="character" w:customStyle="1" w:styleId="WW8Num25z0">
    <w:name w:val="WW8Num25z0"/>
    <w:uiPriority w:val="99"/>
    <w:rsid w:val="00F17B8B"/>
    <w:rPr>
      <w:rFonts w:ascii="Wingdings" w:hAnsi="Wingdings"/>
      <w:color w:val="auto"/>
      <w:sz w:val="36"/>
    </w:rPr>
  </w:style>
  <w:style w:type="character" w:customStyle="1" w:styleId="WW8Num25z1">
    <w:name w:val="WW8Num25z1"/>
    <w:uiPriority w:val="99"/>
    <w:rsid w:val="00F17B8B"/>
    <w:rPr>
      <w:rFonts w:ascii="Courier New" w:hAnsi="Courier New"/>
    </w:rPr>
  </w:style>
  <w:style w:type="character" w:customStyle="1" w:styleId="WW8Num25z2">
    <w:name w:val="WW8Num25z2"/>
    <w:uiPriority w:val="99"/>
    <w:rsid w:val="00F17B8B"/>
    <w:rPr>
      <w:rFonts w:ascii="Wingdings" w:hAnsi="Wingdings"/>
    </w:rPr>
  </w:style>
  <w:style w:type="character" w:customStyle="1" w:styleId="WW8Num25z3">
    <w:name w:val="WW8Num25z3"/>
    <w:uiPriority w:val="99"/>
    <w:rsid w:val="00F17B8B"/>
    <w:rPr>
      <w:rFonts w:ascii="Symbol" w:hAnsi="Symbol"/>
    </w:rPr>
  </w:style>
  <w:style w:type="character" w:customStyle="1" w:styleId="WW8Num27z0">
    <w:name w:val="WW8Num27z0"/>
    <w:uiPriority w:val="99"/>
    <w:rsid w:val="00F17B8B"/>
    <w:rPr>
      <w:rFonts w:ascii="Wingdings" w:hAnsi="Wingdings"/>
    </w:rPr>
  </w:style>
  <w:style w:type="character" w:customStyle="1" w:styleId="WW8Num27z1">
    <w:name w:val="WW8Num27z1"/>
    <w:uiPriority w:val="99"/>
    <w:rsid w:val="00F17B8B"/>
    <w:rPr>
      <w:rFonts w:ascii="Courier New" w:hAnsi="Courier New"/>
    </w:rPr>
  </w:style>
  <w:style w:type="character" w:customStyle="1" w:styleId="WW8Num27z3">
    <w:name w:val="WW8Num27z3"/>
    <w:uiPriority w:val="99"/>
    <w:rsid w:val="00F17B8B"/>
    <w:rPr>
      <w:rFonts w:ascii="Symbol" w:hAnsi="Symbol"/>
    </w:rPr>
  </w:style>
  <w:style w:type="character" w:customStyle="1" w:styleId="WW8Num28z0">
    <w:name w:val="WW8Num28z0"/>
    <w:uiPriority w:val="99"/>
    <w:rsid w:val="00F17B8B"/>
    <w:rPr>
      <w:rFonts w:ascii="Times New Roman" w:hAnsi="Times New Roman"/>
    </w:rPr>
  </w:style>
  <w:style w:type="character" w:customStyle="1" w:styleId="WW8Num28z1">
    <w:name w:val="WW8Num28z1"/>
    <w:uiPriority w:val="99"/>
    <w:rsid w:val="00F17B8B"/>
    <w:rPr>
      <w:rFonts w:ascii="Courier New" w:hAnsi="Courier New"/>
    </w:rPr>
  </w:style>
  <w:style w:type="character" w:customStyle="1" w:styleId="WW8Num28z2">
    <w:name w:val="WW8Num28z2"/>
    <w:uiPriority w:val="99"/>
    <w:rsid w:val="00F17B8B"/>
    <w:rPr>
      <w:rFonts w:ascii="Wingdings" w:hAnsi="Wingdings"/>
    </w:rPr>
  </w:style>
  <w:style w:type="character" w:customStyle="1" w:styleId="WW8Num28z3">
    <w:name w:val="WW8Num28z3"/>
    <w:uiPriority w:val="99"/>
    <w:rsid w:val="00F17B8B"/>
    <w:rPr>
      <w:rFonts w:ascii="Symbol" w:hAnsi="Symbol"/>
    </w:rPr>
  </w:style>
  <w:style w:type="character" w:customStyle="1" w:styleId="WW8Num29z0">
    <w:name w:val="WW8Num29z0"/>
    <w:uiPriority w:val="99"/>
    <w:rsid w:val="00F17B8B"/>
    <w:rPr>
      <w:rFonts w:ascii="Wingdings" w:hAnsi="Wingdings"/>
    </w:rPr>
  </w:style>
  <w:style w:type="character" w:customStyle="1" w:styleId="WW8Num29z1">
    <w:name w:val="WW8Num29z1"/>
    <w:uiPriority w:val="99"/>
    <w:rsid w:val="00F17B8B"/>
    <w:rPr>
      <w:rFonts w:ascii="Courier New" w:hAnsi="Courier New"/>
    </w:rPr>
  </w:style>
  <w:style w:type="character" w:customStyle="1" w:styleId="WW8Num29z3">
    <w:name w:val="WW8Num29z3"/>
    <w:uiPriority w:val="99"/>
    <w:rsid w:val="00F17B8B"/>
    <w:rPr>
      <w:rFonts w:ascii="Symbol" w:hAnsi="Symbol"/>
    </w:rPr>
  </w:style>
  <w:style w:type="character" w:customStyle="1" w:styleId="WW8Num30z0">
    <w:name w:val="WW8Num30z0"/>
    <w:uiPriority w:val="99"/>
    <w:rsid w:val="00F17B8B"/>
    <w:rPr>
      <w:rFonts w:ascii="Courier New" w:hAnsi="Courier New"/>
    </w:rPr>
  </w:style>
  <w:style w:type="character" w:customStyle="1" w:styleId="WW8Num30z1">
    <w:name w:val="WW8Num30z1"/>
    <w:uiPriority w:val="99"/>
    <w:rsid w:val="00F17B8B"/>
    <w:rPr>
      <w:rFonts w:ascii="Courier New" w:hAnsi="Courier New"/>
    </w:rPr>
  </w:style>
  <w:style w:type="character" w:customStyle="1" w:styleId="WW8Num30z2">
    <w:name w:val="WW8Num30z2"/>
    <w:uiPriority w:val="99"/>
    <w:rsid w:val="00F17B8B"/>
    <w:rPr>
      <w:rFonts w:ascii="Wingdings" w:hAnsi="Wingdings"/>
    </w:rPr>
  </w:style>
  <w:style w:type="character" w:customStyle="1" w:styleId="WW8Num30z3">
    <w:name w:val="WW8Num30z3"/>
    <w:uiPriority w:val="99"/>
    <w:rsid w:val="00F17B8B"/>
    <w:rPr>
      <w:rFonts w:ascii="Symbol" w:hAnsi="Symbol"/>
    </w:rPr>
  </w:style>
  <w:style w:type="character" w:customStyle="1" w:styleId="WW8Num31z0">
    <w:name w:val="WW8Num31z0"/>
    <w:uiPriority w:val="99"/>
    <w:rsid w:val="00F17B8B"/>
    <w:rPr>
      <w:b/>
      <w:sz w:val="20"/>
    </w:rPr>
  </w:style>
  <w:style w:type="character" w:customStyle="1" w:styleId="WW8Num32z0">
    <w:name w:val="WW8Num32z0"/>
    <w:uiPriority w:val="99"/>
    <w:rsid w:val="00F17B8B"/>
    <w:rPr>
      <w:rFonts w:ascii="Times New Roman" w:hAnsi="Times New Roman"/>
    </w:rPr>
  </w:style>
  <w:style w:type="character" w:customStyle="1" w:styleId="WW8Num32z1">
    <w:name w:val="WW8Num32z1"/>
    <w:uiPriority w:val="99"/>
    <w:rsid w:val="00F17B8B"/>
    <w:rPr>
      <w:rFonts w:ascii="Courier New" w:hAnsi="Courier New"/>
    </w:rPr>
  </w:style>
  <w:style w:type="character" w:customStyle="1" w:styleId="WW8Num32z2">
    <w:name w:val="WW8Num32z2"/>
    <w:uiPriority w:val="99"/>
    <w:rsid w:val="00F17B8B"/>
    <w:rPr>
      <w:rFonts w:ascii="Wingdings" w:hAnsi="Wingdings"/>
    </w:rPr>
  </w:style>
  <w:style w:type="character" w:customStyle="1" w:styleId="WW8Num32z3">
    <w:name w:val="WW8Num32z3"/>
    <w:uiPriority w:val="99"/>
    <w:rsid w:val="00F17B8B"/>
    <w:rPr>
      <w:rFonts w:ascii="Symbol" w:hAnsi="Symbol"/>
    </w:rPr>
  </w:style>
  <w:style w:type="character" w:customStyle="1" w:styleId="WW8Num33z0">
    <w:name w:val="WW8Num33z0"/>
    <w:uiPriority w:val="99"/>
    <w:rsid w:val="00F17B8B"/>
    <w:rPr>
      <w:rFonts w:ascii="Wingdings" w:hAnsi="Wingdings"/>
    </w:rPr>
  </w:style>
  <w:style w:type="character" w:customStyle="1" w:styleId="WW8Num33z1">
    <w:name w:val="WW8Num33z1"/>
    <w:uiPriority w:val="99"/>
    <w:rsid w:val="00F17B8B"/>
    <w:rPr>
      <w:rFonts w:ascii="Courier New" w:hAnsi="Courier New"/>
    </w:rPr>
  </w:style>
  <w:style w:type="character" w:customStyle="1" w:styleId="WW8Num33z3">
    <w:name w:val="WW8Num33z3"/>
    <w:uiPriority w:val="99"/>
    <w:rsid w:val="00F17B8B"/>
    <w:rPr>
      <w:rFonts w:ascii="Symbol" w:hAnsi="Symbol"/>
    </w:rPr>
  </w:style>
  <w:style w:type="character" w:customStyle="1" w:styleId="WW8Num34z0">
    <w:name w:val="WW8Num34z0"/>
    <w:uiPriority w:val="99"/>
    <w:rsid w:val="00F17B8B"/>
    <w:rPr>
      <w:rFonts w:ascii="Wingdings" w:hAnsi="Wingdings"/>
    </w:rPr>
  </w:style>
  <w:style w:type="character" w:customStyle="1" w:styleId="WW8Num34z1">
    <w:name w:val="WW8Num34z1"/>
    <w:uiPriority w:val="99"/>
    <w:rsid w:val="00F17B8B"/>
    <w:rPr>
      <w:rFonts w:ascii="Courier New" w:hAnsi="Courier New"/>
    </w:rPr>
  </w:style>
  <w:style w:type="character" w:customStyle="1" w:styleId="WW8Num34z3">
    <w:name w:val="WW8Num34z3"/>
    <w:uiPriority w:val="99"/>
    <w:rsid w:val="00F17B8B"/>
    <w:rPr>
      <w:rFonts w:ascii="Symbol" w:hAnsi="Symbol"/>
    </w:rPr>
  </w:style>
  <w:style w:type="character" w:customStyle="1" w:styleId="WW8Num35z0">
    <w:name w:val="WW8Num35z0"/>
    <w:uiPriority w:val="99"/>
    <w:rsid w:val="00F17B8B"/>
    <w:rPr>
      <w:rFonts w:ascii="Times New Roman" w:hAnsi="Times New Roman"/>
    </w:rPr>
  </w:style>
  <w:style w:type="character" w:customStyle="1" w:styleId="WW8Num36z0">
    <w:name w:val="WW8Num36z0"/>
    <w:uiPriority w:val="99"/>
    <w:rsid w:val="00F17B8B"/>
    <w:rPr>
      <w:sz w:val="20"/>
    </w:rPr>
  </w:style>
  <w:style w:type="character" w:customStyle="1" w:styleId="WW8Num37z0">
    <w:name w:val="WW8Num37z0"/>
    <w:uiPriority w:val="99"/>
    <w:rsid w:val="00F17B8B"/>
    <w:rPr>
      <w:rFonts w:ascii="Times New Roman" w:hAnsi="Times New Roman"/>
    </w:rPr>
  </w:style>
  <w:style w:type="character" w:customStyle="1" w:styleId="WW8Num37z1">
    <w:name w:val="WW8Num37z1"/>
    <w:uiPriority w:val="99"/>
    <w:rsid w:val="00F17B8B"/>
    <w:rPr>
      <w:rFonts w:ascii="Courier New" w:hAnsi="Courier New"/>
    </w:rPr>
  </w:style>
  <w:style w:type="character" w:customStyle="1" w:styleId="WW8Num37z2">
    <w:name w:val="WW8Num37z2"/>
    <w:uiPriority w:val="99"/>
    <w:rsid w:val="00F17B8B"/>
    <w:rPr>
      <w:rFonts w:ascii="Wingdings" w:hAnsi="Wingdings"/>
    </w:rPr>
  </w:style>
  <w:style w:type="character" w:customStyle="1" w:styleId="WW8Num37z3">
    <w:name w:val="WW8Num37z3"/>
    <w:uiPriority w:val="99"/>
    <w:rsid w:val="00F17B8B"/>
    <w:rPr>
      <w:rFonts w:ascii="Symbol" w:hAnsi="Symbol"/>
    </w:rPr>
  </w:style>
  <w:style w:type="character" w:customStyle="1" w:styleId="WW-Policepardfaut">
    <w:name w:val="WW-Police par défaut"/>
    <w:uiPriority w:val="99"/>
    <w:rsid w:val="00F17B8B"/>
  </w:style>
  <w:style w:type="character" w:styleId="Numrodepage">
    <w:name w:val="page number"/>
    <w:rsid w:val="00F17B8B"/>
    <w:rPr>
      <w:rFonts w:cs="Times New Roman"/>
    </w:rPr>
  </w:style>
  <w:style w:type="character" w:customStyle="1" w:styleId="Puces">
    <w:name w:val="Puces"/>
    <w:uiPriority w:val="99"/>
    <w:rsid w:val="00F17B8B"/>
    <w:rPr>
      <w:rFonts w:ascii="StarSymbol" w:hAnsi="StarSymbol"/>
      <w:sz w:val="18"/>
    </w:rPr>
  </w:style>
  <w:style w:type="paragraph" w:styleId="Corpsdetexte">
    <w:name w:val="Body Text"/>
    <w:basedOn w:val="Normal"/>
    <w:link w:val="CorpsdetexteCar"/>
    <w:uiPriority w:val="99"/>
    <w:rsid w:val="00F17B8B"/>
    <w:pPr>
      <w:bidi/>
      <w:spacing w:line="360" w:lineRule="auto"/>
      <w:jc w:val="both"/>
    </w:pPr>
  </w:style>
  <w:style w:type="character" w:customStyle="1" w:styleId="CorpsdetexteCar">
    <w:name w:val="Corps de texte Car"/>
    <w:link w:val="Corpsdetexte"/>
    <w:uiPriority w:val="99"/>
    <w:semiHidden/>
    <w:locked/>
    <w:rsid w:val="007E18DD"/>
    <w:rPr>
      <w:rFonts w:cs="Times New Roman"/>
      <w:sz w:val="24"/>
      <w:szCs w:val="24"/>
      <w:lang w:val="fr-FR" w:eastAsia="ar-SA" w:bidi="ar-SA"/>
    </w:rPr>
  </w:style>
  <w:style w:type="paragraph" w:styleId="Liste">
    <w:name w:val="List"/>
    <w:basedOn w:val="Corpsdetexte"/>
    <w:uiPriority w:val="99"/>
    <w:rsid w:val="00F17B8B"/>
    <w:rPr>
      <w:rFonts w:cs="Tahoma"/>
    </w:rPr>
  </w:style>
  <w:style w:type="paragraph" w:customStyle="1" w:styleId="Lgende1">
    <w:name w:val="Légende1"/>
    <w:basedOn w:val="Normal"/>
    <w:uiPriority w:val="99"/>
    <w:rsid w:val="00F17B8B"/>
    <w:pPr>
      <w:suppressLineNumbers/>
      <w:spacing w:before="120" w:after="120"/>
    </w:pPr>
    <w:rPr>
      <w:rFonts w:cs="Tahoma"/>
      <w:i/>
      <w:iCs/>
      <w:sz w:val="20"/>
      <w:szCs w:val="20"/>
    </w:rPr>
  </w:style>
  <w:style w:type="paragraph" w:customStyle="1" w:styleId="Rpertoire">
    <w:name w:val="Répertoire"/>
    <w:basedOn w:val="Normal"/>
    <w:uiPriority w:val="99"/>
    <w:rsid w:val="00F17B8B"/>
    <w:pPr>
      <w:suppressLineNumbers/>
    </w:pPr>
    <w:rPr>
      <w:rFonts w:cs="Tahoma"/>
    </w:rPr>
  </w:style>
  <w:style w:type="paragraph" w:customStyle="1" w:styleId="Titre10">
    <w:name w:val="Titre1"/>
    <w:basedOn w:val="Normal"/>
    <w:next w:val="Corpsdetexte"/>
    <w:uiPriority w:val="99"/>
    <w:rsid w:val="00F17B8B"/>
    <w:pPr>
      <w:keepNext/>
      <w:spacing w:before="240" w:after="120"/>
    </w:pPr>
    <w:rPr>
      <w:rFonts w:ascii="Arial" w:eastAsia="Mincho" w:hAnsi="Arial" w:cs="Tahoma"/>
      <w:sz w:val="28"/>
      <w:szCs w:val="28"/>
    </w:rPr>
  </w:style>
  <w:style w:type="paragraph" w:customStyle="1" w:styleId="WW-Lgende">
    <w:name w:val="WW-Légende"/>
    <w:basedOn w:val="Normal"/>
    <w:uiPriority w:val="99"/>
    <w:rsid w:val="00F17B8B"/>
    <w:pPr>
      <w:suppressLineNumbers/>
      <w:spacing w:before="120" w:after="120"/>
    </w:pPr>
    <w:rPr>
      <w:rFonts w:cs="Tahoma"/>
      <w:i/>
      <w:iCs/>
      <w:sz w:val="20"/>
      <w:szCs w:val="20"/>
    </w:rPr>
  </w:style>
  <w:style w:type="paragraph" w:customStyle="1" w:styleId="WW-Rpertoire">
    <w:name w:val="WW-Répertoire"/>
    <w:basedOn w:val="Normal"/>
    <w:uiPriority w:val="99"/>
    <w:rsid w:val="00F17B8B"/>
    <w:pPr>
      <w:suppressLineNumbers/>
    </w:pPr>
    <w:rPr>
      <w:rFonts w:cs="Tahoma"/>
    </w:rPr>
  </w:style>
  <w:style w:type="paragraph" w:customStyle="1" w:styleId="WW-Titre">
    <w:name w:val="WW-Titre"/>
    <w:basedOn w:val="Normal"/>
    <w:next w:val="Corpsdetexte"/>
    <w:uiPriority w:val="99"/>
    <w:rsid w:val="00F17B8B"/>
    <w:pPr>
      <w:keepNext/>
      <w:spacing w:before="240" w:after="120"/>
    </w:pPr>
    <w:rPr>
      <w:rFonts w:ascii="Arial" w:eastAsia="Mincho" w:hAnsi="Arial" w:cs="Tahoma"/>
      <w:sz w:val="28"/>
      <w:szCs w:val="28"/>
    </w:rPr>
  </w:style>
  <w:style w:type="paragraph" w:styleId="Pieddepage">
    <w:name w:val="footer"/>
    <w:basedOn w:val="Normal"/>
    <w:link w:val="PieddepageCar"/>
    <w:uiPriority w:val="99"/>
    <w:rsid w:val="00F17B8B"/>
    <w:pPr>
      <w:tabs>
        <w:tab w:val="center" w:pos="4153"/>
        <w:tab w:val="right" w:pos="8306"/>
      </w:tabs>
    </w:pPr>
  </w:style>
  <w:style w:type="character" w:customStyle="1" w:styleId="PieddepageCar">
    <w:name w:val="Pied de page Car"/>
    <w:link w:val="Pieddepage"/>
    <w:uiPriority w:val="99"/>
    <w:locked/>
    <w:rsid w:val="007E18DD"/>
    <w:rPr>
      <w:rFonts w:cs="Times New Roman"/>
      <w:sz w:val="24"/>
      <w:szCs w:val="24"/>
      <w:lang w:val="fr-FR" w:eastAsia="ar-SA" w:bidi="ar-SA"/>
    </w:rPr>
  </w:style>
  <w:style w:type="paragraph" w:styleId="Retraitcorpsdetexte">
    <w:name w:val="Body Text Indent"/>
    <w:basedOn w:val="Normal"/>
    <w:link w:val="RetraitcorpsdetexteCar"/>
    <w:uiPriority w:val="99"/>
    <w:rsid w:val="00F17B8B"/>
    <w:pPr>
      <w:bidi/>
      <w:spacing w:line="360" w:lineRule="auto"/>
      <w:ind w:firstLine="589"/>
      <w:jc w:val="both"/>
    </w:pPr>
    <w:rPr>
      <w:rFonts w:cs="Arabic Transparent"/>
      <w:sz w:val="28"/>
      <w:szCs w:val="28"/>
      <w:lang w:val="x-none"/>
    </w:rPr>
  </w:style>
  <w:style w:type="character" w:customStyle="1" w:styleId="RetraitcorpsdetexteCar">
    <w:name w:val="Retrait corps de texte Car"/>
    <w:link w:val="Retraitcorpsdetexte"/>
    <w:uiPriority w:val="99"/>
    <w:locked/>
    <w:rsid w:val="00962FD0"/>
    <w:rPr>
      <w:rFonts w:cs="Arabic Transparent"/>
      <w:sz w:val="28"/>
      <w:szCs w:val="28"/>
      <w:lang w:eastAsia="ar-SA" w:bidi="ar-SA"/>
    </w:rPr>
  </w:style>
  <w:style w:type="paragraph" w:customStyle="1" w:styleId="WW-Retraitcorpsdetexte2">
    <w:name w:val="WW-Retrait corps de texte 2"/>
    <w:basedOn w:val="Normal"/>
    <w:uiPriority w:val="99"/>
    <w:rsid w:val="00F17B8B"/>
    <w:pPr>
      <w:bidi/>
      <w:spacing w:line="360" w:lineRule="auto"/>
      <w:ind w:firstLine="589"/>
      <w:jc w:val="both"/>
    </w:pPr>
    <w:rPr>
      <w:rFonts w:cs="Arabic Transparent"/>
      <w:color w:val="0000FF"/>
      <w:sz w:val="32"/>
      <w:szCs w:val="32"/>
      <w:lang w:eastAsia="ar-TN" w:bidi="ar-TN"/>
    </w:rPr>
  </w:style>
  <w:style w:type="paragraph" w:customStyle="1" w:styleId="WW-Textebrut">
    <w:name w:val="WW-Texte brut"/>
    <w:basedOn w:val="Normal"/>
    <w:uiPriority w:val="99"/>
    <w:rsid w:val="00F17B8B"/>
    <w:pPr>
      <w:widowControl w:val="0"/>
    </w:pPr>
    <w:rPr>
      <w:rFonts w:ascii="Courier New" w:hAnsi="Courier New" w:cs="Courier New"/>
      <w:sz w:val="20"/>
      <w:szCs w:val="20"/>
    </w:rPr>
  </w:style>
  <w:style w:type="paragraph" w:customStyle="1" w:styleId="WW-Corpsdetexte2">
    <w:name w:val="WW-Corps de texte 2"/>
    <w:basedOn w:val="Normal"/>
    <w:uiPriority w:val="99"/>
    <w:rsid w:val="00F17B8B"/>
    <w:pPr>
      <w:widowControl w:val="0"/>
      <w:tabs>
        <w:tab w:val="left" w:pos="4023"/>
        <w:tab w:val="left" w:pos="5016"/>
        <w:tab w:val="left" w:pos="6008"/>
        <w:tab w:val="left" w:pos="7000"/>
      </w:tabs>
      <w:jc w:val="both"/>
    </w:pPr>
    <w:rPr>
      <w:lang w:eastAsia="ar-TN" w:bidi="ar-TN"/>
    </w:rPr>
  </w:style>
  <w:style w:type="paragraph" w:customStyle="1" w:styleId="WW-Corpsdetexte3">
    <w:name w:val="WW-Corps de texte 3"/>
    <w:basedOn w:val="Normal"/>
    <w:uiPriority w:val="99"/>
    <w:rsid w:val="00F17B8B"/>
    <w:pPr>
      <w:bidi/>
      <w:jc w:val="center"/>
    </w:pPr>
    <w:rPr>
      <w:sz w:val="72"/>
      <w:szCs w:val="72"/>
      <w:lang w:eastAsia="ar-TN" w:bidi="ar-TN"/>
    </w:rPr>
  </w:style>
  <w:style w:type="paragraph" w:customStyle="1" w:styleId="WW-Retraitcorpsdetexte3">
    <w:name w:val="WW-Retrait corps de texte 3"/>
    <w:basedOn w:val="Normal"/>
    <w:uiPriority w:val="99"/>
    <w:rsid w:val="00F17B8B"/>
    <w:pPr>
      <w:bidi/>
      <w:spacing w:line="360" w:lineRule="auto"/>
      <w:ind w:left="769" w:right="769"/>
      <w:jc w:val="both"/>
    </w:pPr>
    <w:rPr>
      <w:b/>
      <w:bCs/>
      <w:sz w:val="32"/>
      <w:szCs w:val="32"/>
    </w:rPr>
  </w:style>
  <w:style w:type="paragraph" w:customStyle="1" w:styleId="Contenuducadre">
    <w:name w:val="Contenu du cadre"/>
    <w:basedOn w:val="Corpsdetexte"/>
    <w:uiPriority w:val="99"/>
    <w:rsid w:val="00F17B8B"/>
  </w:style>
  <w:style w:type="paragraph" w:customStyle="1" w:styleId="WW-Contenuducadre">
    <w:name w:val="WW-Contenu du cadre"/>
    <w:basedOn w:val="Corpsdetexte"/>
    <w:uiPriority w:val="99"/>
    <w:rsid w:val="00F17B8B"/>
  </w:style>
  <w:style w:type="table" w:styleId="Grilledutableau">
    <w:name w:val="Table Grid"/>
    <w:basedOn w:val="TableauNormal"/>
    <w:uiPriority w:val="59"/>
    <w:rsid w:val="00C03FD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4E1E04"/>
    <w:pPr>
      <w:tabs>
        <w:tab w:val="center" w:pos="4536"/>
        <w:tab w:val="right" w:pos="9072"/>
      </w:tabs>
      <w:suppressAutoHyphens w:val="0"/>
      <w:bidi/>
    </w:pPr>
  </w:style>
  <w:style w:type="character" w:customStyle="1" w:styleId="En-tteCar">
    <w:name w:val="En-tête Car"/>
    <w:link w:val="En-tte"/>
    <w:locked/>
    <w:rsid w:val="007E18DD"/>
    <w:rPr>
      <w:rFonts w:cs="Times New Roman"/>
      <w:sz w:val="24"/>
      <w:szCs w:val="24"/>
      <w:lang w:val="fr-FR" w:eastAsia="ar-SA" w:bidi="ar-SA"/>
    </w:rPr>
  </w:style>
  <w:style w:type="paragraph" w:styleId="Textebrut">
    <w:name w:val="Plain Text"/>
    <w:basedOn w:val="Normal"/>
    <w:link w:val="TextebrutCar"/>
    <w:rsid w:val="004E1E04"/>
    <w:pPr>
      <w:widowControl w:val="0"/>
      <w:suppressAutoHyphens w:val="0"/>
    </w:pPr>
    <w:rPr>
      <w:rFonts w:ascii="Courier New" w:hAnsi="Courier New" w:cs="Courier New"/>
      <w:sz w:val="20"/>
      <w:szCs w:val="20"/>
    </w:rPr>
  </w:style>
  <w:style w:type="character" w:customStyle="1" w:styleId="TextebrutCar">
    <w:name w:val="Texte brut Car"/>
    <w:link w:val="Textebrut"/>
    <w:locked/>
    <w:rsid w:val="007E18DD"/>
    <w:rPr>
      <w:rFonts w:ascii="Courier New" w:hAnsi="Courier New" w:cs="Courier New"/>
      <w:sz w:val="20"/>
      <w:szCs w:val="20"/>
      <w:lang w:val="fr-FR" w:eastAsia="ar-SA" w:bidi="ar-SA"/>
    </w:rPr>
  </w:style>
  <w:style w:type="paragraph" w:customStyle="1" w:styleId="xl25">
    <w:name w:val="xl25"/>
    <w:basedOn w:val="Normal"/>
    <w:uiPriority w:val="99"/>
    <w:rsid w:val="004E1E04"/>
    <w:pPr>
      <w:pBdr>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val="en-US"/>
    </w:rPr>
  </w:style>
  <w:style w:type="paragraph" w:styleId="Textedebulles">
    <w:name w:val="Balloon Text"/>
    <w:basedOn w:val="Normal"/>
    <w:link w:val="TextedebullesCar"/>
    <w:uiPriority w:val="99"/>
    <w:semiHidden/>
    <w:rsid w:val="004E1E04"/>
    <w:rPr>
      <w:sz w:val="2"/>
      <w:szCs w:val="20"/>
    </w:rPr>
  </w:style>
  <w:style w:type="character" w:customStyle="1" w:styleId="TextedebullesCar">
    <w:name w:val="Texte de bulles Car"/>
    <w:link w:val="Textedebulles"/>
    <w:uiPriority w:val="99"/>
    <w:semiHidden/>
    <w:locked/>
    <w:rsid w:val="007E18DD"/>
    <w:rPr>
      <w:rFonts w:cs="Times New Roman"/>
      <w:sz w:val="2"/>
      <w:lang w:val="fr-FR" w:eastAsia="ar-SA" w:bidi="ar-SA"/>
    </w:rPr>
  </w:style>
  <w:style w:type="character" w:styleId="Accentuation">
    <w:name w:val="Emphasis"/>
    <w:uiPriority w:val="99"/>
    <w:qFormat/>
    <w:rsid w:val="00BF1ECD"/>
    <w:rPr>
      <w:rFonts w:cs="Times New Roman"/>
      <w:i/>
      <w:iCs/>
    </w:rPr>
  </w:style>
  <w:style w:type="character" w:styleId="lev">
    <w:name w:val="Strong"/>
    <w:uiPriority w:val="99"/>
    <w:qFormat/>
    <w:rsid w:val="00BF1ECD"/>
    <w:rPr>
      <w:rFonts w:cs="Times New Roman"/>
      <w:b/>
      <w:bCs/>
    </w:rPr>
  </w:style>
  <w:style w:type="paragraph" w:styleId="Sous-titre">
    <w:name w:val="Subtitle"/>
    <w:basedOn w:val="Normal"/>
    <w:next w:val="Normal"/>
    <w:link w:val="Sous-titreCar"/>
    <w:qFormat/>
    <w:rsid w:val="00BF1ECD"/>
    <w:pPr>
      <w:spacing w:after="60"/>
      <w:jc w:val="center"/>
      <w:outlineLvl w:val="1"/>
    </w:pPr>
    <w:rPr>
      <w:rFonts w:ascii="Cambria" w:hAnsi="Cambria"/>
      <w:lang w:val="x-none"/>
    </w:rPr>
  </w:style>
  <w:style w:type="character" w:customStyle="1" w:styleId="Sous-titreCar">
    <w:name w:val="Sous-titre Car"/>
    <w:link w:val="Sous-titre"/>
    <w:locked/>
    <w:rsid w:val="00BF1ECD"/>
    <w:rPr>
      <w:rFonts w:ascii="Cambria" w:hAnsi="Cambria" w:cs="Times New Roman"/>
      <w:sz w:val="24"/>
      <w:szCs w:val="24"/>
      <w:lang w:eastAsia="ar-SA" w:bidi="ar-SA"/>
    </w:rPr>
  </w:style>
  <w:style w:type="paragraph" w:styleId="Titre">
    <w:name w:val="Title"/>
    <w:basedOn w:val="Normal"/>
    <w:next w:val="Normal"/>
    <w:link w:val="TitreCar"/>
    <w:qFormat/>
    <w:rsid w:val="00BF1ECD"/>
    <w:pPr>
      <w:spacing w:before="240" w:after="60"/>
      <w:jc w:val="center"/>
      <w:outlineLvl w:val="0"/>
    </w:pPr>
    <w:rPr>
      <w:rFonts w:ascii="Cambria" w:hAnsi="Cambria"/>
      <w:b/>
      <w:bCs/>
      <w:kern w:val="28"/>
      <w:sz w:val="32"/>
      <w:szCs w:val="32"/>
      <w:lang w:val="x-none"/>
    </w:rPr>
  </w:style>
  <w:style w:type="character" w:customStyle="1" w:styleId="TitreCar">
    <w:name w:val="Titre Car"/>
    <w:link w:val="Titre"/>
    <w:locked/>
    <w:rsid w:val="00BF1ECD"/>
    <w:rPr>
      <w:rFonts w:ascii="Cambria" w:hAnsi="Cambria" w:cs="Times New Roman"/>
      <w:b/>
      <w:bCs/>
      <w:kern w:val="28"/>
      <w:sz w:val="32"/>
      <w:szCs w:val="32"/>
      <w:lang w:eastAsia="ar-SA" w:bidi="ar-SA"/>
    </w:rPr>
  </w:style>
  <w:style w:type="character" w:styleId="Marquedecommentaire">
    <w:name w:val="annotation reference"/>
    <w:uiPriority w:val="99"/>
    <w:semiHidden/>
    <w:rsid w:val="00E549D2"/>
    <w:rPr>
      <w:rFonts w:cs="Times New Roman"/>
      <w:sz w:val="16"/>
      <w:szCs w:val="16"/>
    </w:rPr>
  </w:style>
  <w:style w:type="paragraph" w:styleId="Commentaire">
    <w:name w:val="annotation text"/>
    <w:basedOn w:val="Normal"/>
    <w:link w:val="CommentaireCar"/>
    <w:uiPriority w:val="99"/>
    <w:semiHidden/>
    <w:rsid w:val="00E549D2"/>
    <w:rPr>
      <w:sz w:val="20"/>
      <w:szCs w:val="20"/>
    </w:rPr>
  </w:style>
  <w:style w:type="character" w:customStyle="1" w:styleId="CommentaireCar">
    <w:name w:val="Commentaire Car"/>
    <w:link w:val="Commentaire"/>
    <w:uiPriority w:val="99"/>
    <w:semiHidden/>
    <w:locked/>
    <w:rsid w:val="007E18DD"/>
    <w:rPr>
      <w:rFonts w:cs="Times New Roman"/>
      <w:sz w:val="20"/>
      <w:szCs w:val="20"/>
      <w:lang w:val="fr-FR" w:eastAsia="ar-SA" w:bidi="ar-SA"/>
    </w:rPr>
  </w:style>
  <w:style w:type="paragraph" w:styleId="Objetducommentaire">
    <w:name w:val="annotation subject"/>
    <w:basedOn w:val="Commentaire"/>
    <w:next w:val="Commentaire"/>
    <w:link w:val="ObjetducommentaireCar"/>
    <w:uiPriority w:val="99"/>
    <w:semiHidden/>
    <w:rsid w:val="00E549D2"/>
    <w:rPr>
      <w:b/>
      <w:bCs/>
    </w:rPr>
  </w:style>
  <w:style w:type="character" w:customStyle="1" w:styleId="ObjetducommentaireCar">
    <w:name w:val="Objet du commentaire Car"/>
    <w:link w:val="Objetducommentaire"/>
    <w:uiPriority w:val="99"/>
    <w:semiHidden/>
    <w:locked/>
    <w:rsid w:val="007E18DD"/>
    <w:rPr>
      <w:rFonts w:cs="Times New Roman"/>
      <w:b/>
      <w:bCs/>
      <w:sz w:val="20"/>
      <w:szCs w:val="20"/>
      <w:lang w:val="fr-FR" w:eastAsia="ar-SA" w:bidi="ar-SA"/>
    </w:rPr>
  </w:style>
  <w:style w:type="paragraph" w:styleId="Paragraphedeliste">
    <w:name w:val="List Paragraph"/>
    <w:basedOn w:val="Normal"/>
    <w:uiPriority w:val="34"/>
    <w:qFormat/>
    <w:rsid w:val="00500092"/>
    <w:pPr>
      <w:ind w:left="720"/>
    </w:pPr>
  </w:style>
  <w:style w:type="paragraph" w:styleId="Corpsdetexte2">
    <w:name w:val="Body Text 2"/>
    <w:basedOn w:val="Normal"/>
    <w:link w:val="Corpsdetexte2Car"/>
    <w:uiPriority w:val="99"/>
    <w:rsid w:val="008C03EB"/>
    <w:pPr>
      <w:spacing w:after="120" w:line="480" w:lineRule="auto"/>
    </w:pPr>
    <w:rPr>
      <w:lang w:val="x-none"/>
    </w:rPr>
  </w:style>
  <w:style w:type="character" w:customStyle="1" w:styleId="Corpsdetexte2Car">
    <w:name w:val="Corps de texte 2 Car"/>
    <w:link w:val="Corpsdetexte2"/>
    <w:uiPriority w:val="99"/>
    <w:locked/>
    <w:rsid w:val="008C03EB"/>
    <w:rPr>
      <w:rFonts w:cs="Times New Roman"/>
      <w:sz w:val="24"/>
      <w:szCs w:val="24"/>
      <w:lang w:eastAsia="ar-SA" w:bidi="ar-SA"/>
    </w:rPr>
  </w:style>
  <w:style w:type="paragraph" w:styleId="TM1">
    <w:name w:val="toc 1"/>
    <w:basedOn w:val="Normal"/>
    <w:next w:val="Normal"/>
    <w:autoRedefine/>
    <w:uiPriority w:val="39"/>
    <w:rsid w:val="009C22A1"/>
    <w:pPr>
      <w:tabs>
        <w:tab w:val="right" w:leader="underscore" w:pos="10082"/>
      </w:tabs>
      <w:suppressAutoHyphens w:val="0"/>
      <w:spacing w:before="120" w:after="120" w:line="360" w:lineRule="auto"/>
      <w:jc w:val="center"/>
    </w:pPr>
    <w:rPr>
      <w:rFonts w:cs="Traditional Arabic"/>
      <w:b/>
      <w:bCs/>
      <w:caps/>
      <w:noProof/>
      <w:snapToGrid w:val="0"/>
      <w:sz w:val="36"/>
      <w:szCs w:val="36"/>
      <w:lang w:eastAsia="en-US"/>
    </w:rPr>
  </w:style>
  <w:style w:type="paragraph" w:styleId="Sansinterligne">
    <w:name w:val="No Spacing"/>
    <w:link w:val="SansinterligneCar"/>
    <w:uiPriority w:val="1"/>
    <w:qFormat/>
    <w:rsid w:val="005801E8"/>
    <w:rPr>
      <w:rFonts w:ascii="Calibri" w:hAnsi="Calibri" w:cs="Arial"/>
      <w:sz w:val="22"/>
      <w:szCs w:val="22"/>
      <w:lang w:eastAsia="en-US"/>
    </w:rPr>
  </w:style>
  <w:style w:type="character" w:customStyle="1" w:styleId="SansinterligneCar">
    <w:name w:val="Sans interligne Car"/>
    <w:link w:val="Sansinterligne"/>
    <w:uiPriority w:val="1"/>
    <w:rsid w:val="005801E8"/>
    <w:rPr>
      <w:rFonts w:ascii="Calibri" w:hAnsi="Calibri" w:cs="Arial"/>
      <w:sz w:val="22"/>
      <w:szCs w:val="22"/>
      <w:lang w:val="fr-FR" w:eastAsia="en-US" w:bidi="ar-SA"/>
    </w:rPr>
  </w:style>
  <w:style w:type="character" w:customStyle="1" w:styleId="apple-converted-space">
    <w:name w:val="apple-converted-space"/>
    <w:basedOn w:val="Policepardfaut"/>
    <w:rsid w:val="005801E8"/>
  </w:style>
  <w:style w:type="character" w:customStyle="1" w:styleId="ng-binding">
    <w:name w:val="ng-binding"/>
    <w:rsid w:val="007C2356"/>
  </w:style>
  <w:style w:type="paragraph" w:customStyle="1" w:styleId="T1">
    <w:name w:val="T1"/>
    <w:basedOn w:val="Normal"/>
    <w:qFormat/>
    <w:rsid w:val="00BF1EC0"/>
    <w:pPr>
      <w:suppressAutoHyphens w:val="0"/>
      <w:bidi/>
    </w:pPr>
    <w:rPr>
      <w:rFonts w:cs="Andalus"/>
      <w:b/>
      <w:bCs/>
      <w:sz w:val="32"/>
      <w:szCs w:val="32"/>
      <w:u w:val="single"/>
      <w:lang w:eastAsia="fr-FR"/>
    </w:rPr>
  </w:style>
  <w:style w:type="paragraph" w:customStyle="1" w:styleId="LOT">
    <w:name w:val="LOT"/>
    <w:basedOn w:val="Normal"/>
    <w:rsid w:val="00FE4310"/>
    <w:pPr>
      <w:suppressAutoHyphens w:val="0"/>
      <w:spacing w:before="240" w:after="240"/>
      <w:jc w:val="center"/>
    </w:pPr>
    <w:rPr>
      <w:rFonts w:cs="Traditional Arabic"/>
      <w:b/>
      <w:bCs/>
      <w:sz w:val="40"/>
      <w:szCs w:val="48"/>
    </w:rPr>
  </w:style>
  <w:style w:type="character" w:styleId="Lienhypertexte">
    <w:name w:val="Hyperlink"/>
    <w:uiPriority w:val="99"/>
    <w:unhideWhenUsed/>
    <w:locked/>
    <w:rsid w:val="00DA6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3238">
      <w:bodyDiv w:val="1"/>
      <w:marLeft w:val="0"/>
      <w:marRight w:val="0"/>
      <w:marTop w:val="0"/>
      <w:marBottom w:val="0"/>
      <w:divBdr>
        <w:top w:val="none" w:sz="0" w:space="0" w:color="auto"/>
        <w:left w:val="none" w:sz="0" w:space="0" w:color="auto"/>
        <w:bottom w:val="none" w:sz="0" w:space="0" w:color="auto"/>
        <w:right w:val="none" w:sz="0" w:space="0" w:color="auto"/>
      </w:divBdr>
    </w:div>
    <w:div w:id="193886324">
      <w:bodyDiv w:val="1"/>
      <w:marLeft w:val="0"/>
      <w:marRight w:val="0"/>
      <w:marTop w:val="0"/>
      <w:marBottom w:val="0"/>
      <w:divBdr>
        <w:top w:val="none" w:sz="0" w:space="0" w:color="auto"/>
        <w:left w:val="none" w:sz="0" w:space="0" w:color="auto"/>
        <w:bottom w:val="none" w:sz="0" w:space="0" w:color="auto"/>
        <w:right w:val="none" w:sz="0" w:space="0" w:color="auto"/>
      </w:divBdr>
    </w:div>
    <w:div w:id="337656328">
      <w:bodyDiv w:val="1"/>
      <w:marLeft w:val="0"/>
      <w:marRight w:val="0"/>
      <w:marTop w:val="0"/>
      <w:marBottom w:val="0"/>
      <w:divBdr>
        <w:top w:val="none" w:sz="0" w:space="0" w:color="auto"/>
        <w:left w:val="none" w:sz="0" w:space="0" w:color="auto"/>
        <w:bottom w:val="none" w:sz="0" w:space="0" w:color="auto"/>
        <w:right w:val="none" w:sz="0" w:space="0" w:color="auto"/>
      </w:divBdr>
    </w:div>
    <w:div w:id="494416098">
      <w:bodyDiv w:val="1"/>
      <w:marLeft w:val="0"/>
      <w:marRight w:val="0"/>
      <w:marTop w:val="0"/>
      <w:marBottom w:val="0"/>
      <w:divBdr>
        <w:top w:val="none" w:sz="0" w:space="0" w:color="auto"/>
        <w:left w:val="none" w:sz="0" w:space="0" w:color="auto"/>
        <w:bottom w:val="none" w:sz="0" w:space="0" w:color="auto"/>
        <w:right w:val="none" w:sz="0" w:space="0" w:color="auto"/>
      </w:divBdr>
    </w:div>
    <w:div w:id="590510061">
      <w:bodyDiv w:val="1"/>
      <w:marLeft w:val="0"/>
      <w:marRight w:val="0"/>
      <w:marTop w:val="0"/>
      <w:marBottom w:val="0"/>
      <w:divBdr>
        <w:top w:val="none" w:sz="0" w:space="0" w:color="auto"/>
        <w:left w:val="none" w:sz="0" w:space="0" w:color="auto"/>
        <w:bottom w:val="none" w:sz="0" w:space="0" w:color="auto"/>
        <w:right w:val="none" w:sz="0" w:space="0" w:color="auto"/>
      </w:divBdr>
    </w:div>
    <w:div w:id="1298756327">
      <w:bodyDiv w:val="1"/>
      <w:marLeft w:val="0"/>
      <w:marRight w:val="0"/>
      <w:marTop w:val="0"/>
      <w:marBottom w:val="0"/>
      <w:divBdr>
        <w:top w:val="none" w:sz="0" w:space="0" w:color="auto"/>
        <w:left w:val="none" w:sz="0" w:space="0" w:color="auto"/>
        <w:bottom w:val="none" w:sz="0" w:space="0" w:color="auto"/>
        <w:right w:val="none" w:sz="0" w:space="0" w:color="auto"/>
      </w:divBdr>
    </w:div>
    <w:div w:id="1622498404">
      <w:bodyDiv w:val="1"/>
      <w:marLeft w:val="0"/>
      <w:marRight w:val="0"/>
      <w:marTop w:val="0"/>
      <w:marBottom w:val="0"/>
      <w:divBdr>
        <w:top w:val="none" w:sz="0" w:space="0" w:color="auto"/>
        <w:left w:val="none" w:sz="0" w:space="0" w:color="auto"/>
        <w:bottom w:val="none" w:sz="0" w:space="0" w:color="auto"/>
        <w:right w:val="none" w:sz="0" w:space="0" w:color="auto"/>
      </w:divBdr>
    </w:div>
    <w:div w:id="1629703044">
      <w:bodyDiv w:val="1"/>
      <w:marLeft w:val="0"/>
      <w:marRight w:val="0"/>
      <w:marTop w:val="0"/>
      <w:marBottom w:val="0"/>
      <w:divBdr>
        <w:top w:val="none" w:sz="0" w:space="0" w:color="auto"/>
        <w:left w:val="none" w:sz="0" w:space="0" w:color="auto"/>
        <w:bottom w:val="none" w:sz="0" w:space="0" w:color="auto"/>
        <w:right w:val="none" w:sz="0" w:space="0" w:color="auto"/>
      </w:divBdr>
    </w:div>
    <w:div w:id="1880127374">
      <w:marLeft w:val="0"/>
      <w:marRight w:val="0"/>
      <w:marTop w:val="0"/>
      <w:marBottom w:val="0"/>
      <w:divBdr>
        <w:top w:val="none" w:sz="0" w:space="0" w:color="auto"/>
        <w:left w:val="none" w:sz="0" w:space="0" w:color="auto"/>
        <w:bottom w:val="none" w:sz="0" w:space="0" w:color="auto"/>
        <w:right w:val="none" w:sz="0" w:space="0" w:color="auto"/>
      </w:divBdr>
    </w:div>
    <w:div w:id="1880127375">
      <w:marLeft w:val="0"/>
      <w:marRight w:val="0"/>
      <w:marTop w:val="0"/>
      <w:marBottom w:val="0"/>
      <w:divBdr>
        <w:top w:val="none" w:sz="0" w:space="0" w:color="auto"/>
        <w:left w:val="none" w:sz="0" w:space="0" w:color="auto"/>
        <w:bottom w:val="none" w:sz="0" w:space="0" w:color="auto"/>
        <w:right w:val="none" w:sz="0" w:space="0" w:color="auto"/>
      </w:divBdr>
    </w:div>
    <w:div w:id="1880127376">
      <w:marLeft w:val="0"/>
      <w:marRight w:val="0"/>
      <w:marTop w:val="0"/>
      <w:marBottom w:val="0"/>
      <w:divBdr>
        <w:top w:val="none" w:sz="0" w:space="0" w:color="auto"/>
        <w:left w:val="none" w:sz="0" w:space="0" w:color="auto"/>
        <w:bottom w:val="none" w:sz="0" w:space="0" w:color="auto"/>
        <w:right w:val="none" w:sz="0" w:space="0" w:color="auto"/>
      </w:divBdr>
    </w:div>
    <w:div w:id="1880127377">
      <w:marLeft w:val="0"/>
      <w:marRight w:val="0"/>
      <w:marTop w:val="0"/>
      <w:marBottom w:val="0"/>
      <w:divBdr>
        <w:top w:val="none" w:sz="0" w:space="0" w:color="auto"/>
        <w:left w:val="none" w:sz="0" w:space="0" w:color="auto"/>
        <w:bottom w:val="none" w:sz="0" w:space="0" w:color="auto"/>
        <w:right w:val="none" w:sz="0" w:space="0" w:color="auto"/>
      </w:divBdr>
    </w:div>
    <w:div w:id="1880127378">
      <w:marLeft w:val="0"/>
      <w:marRight w:val="0"/>
      <w:marTop w:val="0"/>
      <w:marBottom w:val="0"/>
      <w:divBdr>
        <w:top w:val="none" w:sz="0" w:space="0" w:color="auto"/>
        <w:left w:val="none" w:sz="0" w:space="0" w:color="auto"/>
        <w:bottom w:val="none" w:sz="0" w:space="0" w:color="auto"/>
        <w:right w:val="none" w:sz="0" w:space="0" w:color="auto"/>
      </w:divBdr>
    </w:div>
    <w:div w:id="1880127379">
      <w:marLeft w:val="0"/>
      <w:marRight w:val="0"/>
      <w:marTop w:val="0"/>
      <w:marBottom w:val="0"/>
      <w:divBdr>
        <w:top w:val="none" w:sz="0" w:space="0" w:color="auto"/>
        <w:left w:val="none" w:sz="0" w:space="0" w:color="auto"/>
        <w:bottom w:val="none" w:sz="0" w:space="0" w:color="auto"/>
        <w:right w:val="none" w:sz="0" w:space="0" w:color="auto"/>
      </w:divBdr>
    </w:div>
    <w:div w:id="1880127380">
      <w:marLeft w:val="0"/>
      <w:marRight w:val="0"/>
      <w:marTop w:val="0"/>
      <w:marBottom w:val="0"/>
      <w:divBdr>
        <w:top w:val="none" w:sz="0" w:space="0" w:color="auto"/>
        <w:left w:val="none" w:sz="0" w:space="0" w:color="auto"/>
        <w:bottom w:val="none" w:sz="0" w:space="0" w:color="auto"/>
        <w:right w:val="none" w:sz="0" w:space="0" w:color="auto"/>
      </w:divBdr>
    </w:div>
    <w:div w:id="1880127381">
      <w:marLeft w:val="0"/>
      <w:marRight w:val="0"/>
      <w:marTop w:val="0"/>
      <w:marBottom w:val="0"/>
      <w:divBdr>
        <w:top w:val="none" w:sz="0" w:space="0" w:color="auto"/>
        <w:left w:val="none" w:sz="0" w:space="0" w:color="auto"/>
        <w:bottom w:val="none" w:sz="0" w:space="0" w:color="auto"/>
        <w:right w:val="none" w:sz="0" w:space="0" w:color="auto"/>
      </w:divBdr>
    </w:div>
    <w:div w:id="1880127382">
      <w:marLeft w:val="0"/>
      <w:marRight w:val="0"/>
      <w:marTop w:val="0"/>
      <w:marBottom w:val="0"/>
      <w:divBdr>
        <w:top w:val="none" w:sz="0" w:space="0" w:color="auto"/>
        <w:left w:val="none" w:sz="0" w:space="0" w:color="auto"/>
        <w:bottom w:val="none" w:sz="0" w:space="0" w:color="auto"/>
        <w:right w:val="none" w:sz="0" w:space="0" w:color="auto"/>
      </w:divBdr>
    </w:div>
    <w:div w:id="1880127383">
      <w:marLeft w:val="0"/>
      <w:marRight w:val="0"/>
      <w:marTop w:val="0"/>
      <w:marBottom w:val="0"/>
      <w:divBdr>
        <w:top w:val="none" w:sz="0" w:space="0" w:color="auto"/>
        <w:left w:val="none" w:sz="0" w:space="0" w:color="auto"/>
        <w:bottom w:val="none" w:sz="0" w:space="0" w:color="auto"/>
        <w:right w:val="none" w:sz="0" w:space="0" w:color="auto"/>
      </w:divBdr>
    </w:div>
    <w:div w:id="18801273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gomi@domainetat.t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6D1AC-4124-4662-9048-48D9C982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5571</Words>
  <Characters>30641</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Cahier des charges Achats Groupés 2007</vt:lpstr>
    </vt:vector>
  </TitlesOfParts>
  <Company>MTC</Company>
  <LinksUpToDate>false</LinksUpToDate>
  <CharactersWithSpaces>36140</CharactersWithSpaces>
  <SharedDoc>false</SharedDoc>
  <HLinks>
    <vt:vector size="6" baseType="variant">
      <vt:variant>
        <vt:i4>7733253</vt:i4>
      </vt:variant>
      <vt:variant>
        <vt:i4>0</vt:i4>
      </vt:variant>
      <vt:variant>
        <vt:i4>0</vt:i4>
      </vt:variant>
      <vt:variant>
        <vt:i4>5</vt:i4>
      </vt:variant>
      <vt:variant>
        <vt:lpwstr>mailto:DG.dgomi@domainetat.tn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Achats Groupés 2007</dc:title>
  <dc:subject/>
  <dc:creator>HEMISSI</dc:creator>
  <cp:keywords/>
  <cp:lastModifiedBy>Aref MNIF</cp:lastModifiedBy>
  <cp:revision>21</cp:revision>
  <cp:lastPrinted>2023-01-16T13:16:00Z</cp:lastPrinted>
  <dcterms:created xsi:type="dcterms:W3CDTF">2022-09-01T15:26:00Z</dcterms:created>
  <dcterms:modified xsi:type="dcterms:W3CDTF">2023-01-16T13:18:00Z</dcterms:modified>
</cp:coreProperties>
</file>